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2E9" w:rsidRPr="005C1B8E" w:rsidRDefault="007172E9" w:rsidP="00813D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rFonts w:ascii="Arial" w:hAnsi="Arial" w:cs="Arial"/>
          <w:b/>
          <w:sz w:val="40"/>
          <w:szCs w:val="40"/>
        </w:rPr>
      </w:pPr>
      <w:r w:rsidRPr="005C1B8E">
        <w:rPr>
          <w:rFonts w:ascii="Arial" w:hAnsi="Arial" w:cs="Arial"/>
          <w:b/>
          <w:sz w:val="40"/>
          <w:szCs w:val="40"/>
        </w:rPr>
        <w:t>DEMOGRAPHIC AND HEALTH SURVEY</w:t>
      </w:r>
    </w:p>
    <w:p w:rsidR="007172E9" w:rsidRPr="005C1B8E" w:rsidRDefault="007172E9" w:rsidP="00717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5C1B8E">
        <w:rPr>
          <w:rFonts w:ascii="Arial" w:hAnsi="Arial" w:cs="Arial"/>
        </w:rPr>
        <w:t>______________________________________________________________________</w:t>
      </w:r>
    </w:p>
    <w:p w:rsidR="007172E9" w:rsidRPr="005C1B8E" w:rsidRDefault="007172E9" w:rsidP="00717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7172E9" w:rsidRPr="005C1B8E" w:rsidRDefault="007172E9" w:rsidP="00717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z w:val="36"/>
          <w:szCs w:val="36"/>
        </w:rPr>
      </w:pPr>
    </w:p>
    <w:p w:rsidR="007172E9" w:rsidRPr="005C1B8E" w:rsidRDefault="007172E9" w:rsidP="00813D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rFonts w:ascii="Arial" w:hAnsi="Arial" w:cs="Arial"/>
          <w:b/>
          <w:bCs/>
          <w:sz w:val="36"/>
          <w:szCs w:val="36"/>
        </w:rPr>
      </w:pPr>
      <w:r w:rsidRPr="005C1B8E">
        <w:rPr>
          <w:rFonts w:ascii="Arial" w:hAnsi="Arial" w:cs="Arial"/>
          <w:b/>
          <w:bCs/>
          <w:sz w:val="44"/>
          <w:szCs w:val="44"/>
        </w:rPr>
        <w:t>Supervisor</w:t>
      </w:r>
      <w:r w:rsidR="0059791B">
        <w:rPr>
          <w:rFonts w:ascii="Arial" w:hAnsi="Arial" w:cs="Arial"/>
          <w:b/>
          <w:bCs/>
          <w:sz w:val="44"/>
          <w:szCs w:val="44"/>
        </w:rPr>
        <w:t>’</w:t>
      </w:r>
      <w:r w:rsidRPr="005C1B8E">
        <w:rPr>
          <w:rFonts w:ascii="Arial" w:hAnsi="Arial" w:cs="Arial"/>
          <w:b/>
          <w:bCs/>
          <w:sz w:val="44"/>
          <w:szCs w:val="44"/>
        </w:rPr>
        <w:t>s and Editor</w:t>
      </w:r>
      <w:r w:rsidR="0059791B">
        <w:rPr>
          <w:rFonts w:ascii="Arial" w:hAnsi="Arial" w:cs="Arial"/>
          <w:b/>
          <w:bCs/>
          <w:sz w:val="44"/>
          <w:szCs w:val="44"/>
        </w:rPr>
        <w:t>’</w:t>
      </w:r>
      <w:r w:rsidRPr="005C1B8E">
        <w:rPr>
          <w:rFonts w:ascii="Arial" w:hAnsi="Arial" w:cs="Arial"/>
          <w:b/>
          <w:bCs/>
          <w:sz w:val="44"/>
          <w:szCs w:val="44"/>
        </w:rPr>
        <w:t>s Manual</w:t>
      </w:r>
    </w:p>
    <w:p w:rsidR="007172E9" w:rsidRPr="005C1B8E" w:rsidRDefault="007172E9" w:rsidP="00717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36"/>
          <w:szCs w:val="36"/>
        </w:rPr>
      </w:pPr>
    </w:p>
    <w:p w:rsidR="007172E9" w:rsidRPr="005C1B8E" w:rsidRDefault="007172E9" w:rsidP="00717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z w:val="29"/>
          <w:szCs w:val="29"/>
        </w:rPr>
      </w:pPr>
      <w:r w:rsidRPr="005C1B8E">
        <w:rPr>
          <w:rFonts w:ascii="Arial" w:hAnsi="Arial" w:cs="Arial"/>
          <w:i/>
          <w:iCs/>
        </w:rPr>
        <w:t>_____________________________________________________________________</w:t>
      </w:r>
    </w:p>
    <w:p w:rsidR="007172E9" w:rsidRPr="005C1B8E" w:rsidRDefault="007172E9" w:rsidP="00717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z w:val="29"/>
          <w:szCs w:val="29"/>
        </w:rPr>
      </w:pPr>
    </w:p>
    <w:p w:rsidR="007172E9" w:rsidRPr="005C1B8E" w:rsidRDefault="007172E9" w:rsidP="00717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Arial" w:hAnsi="Arial" w:cs="Arial"/>
          <w:b/>
          <w:bCs/>
          <w:sz w:val="29"/>
          <w:szCs w:val="29"/>
        </w:rPr>
      </w:pPr>
    </w:p>
    <w:p w:rsidR="007172E9" w:rsidRPr="005C1B8E" w:rsidRDefault="007172E9" w:rsidP="00717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z w:val="29"/>
          <w:szCs w:val="29"/>
        </w:rPr>
      </w:pPr>
    </w:p>
    <w:p w:rsidR="007172E9" w:rsidRPr="005C1B8E" w:rsidRDefault="007172E9" w:rsidP="00717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z w:val="29"/>
          <w:szCs w:val="29"/>
        </w:rPr>
      </w:pPr>
    </w:p>
    <w:p w:rsidR="007172E9" w:rsidRPr="005C1B8E" w:rsidRDefault="007172E9" w:rsidP="00717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z w:val="29"/>
          <w:szCs w:val="29"/>
        </w:rPr>
      </w:pPr>
    </w:p>
    <w:p w:rsidR="007172E9" w:rsidRPr="005C1B8E" w:rsidRDefault="007172E9" w:rsidP="00717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z w:val="29"/>
          <w:szCs w:val="29"/>
        </w:rPr>
      </w:pPr>
    </w:p>
    <w:p w:rsidR="007172E9" w:rsidRPr="005C1B8E" w:rsidRDefault="007172E9" w:rsidP="00717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z w:val="29"/>
          <w:szCs w:val="29"/>
        </w:rPr>
      </w:pPr>
    </w:p>
    <w:p w:rsidR="007172E9" w:rsidRPr="005C1B8E" w:rsidRDefault="007172E9" w:rsidP="00717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z w:val="29"/>
          <w:szCs w:val="29"/>
        </w:rPr>
      </w:pPr>
    </w:p>
    <w:p w:rsidR="007172E9" w:rsidRPr="005C1B8E" w:rsidRDefault="007172E9" w:rsidP="00717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z w:val="29"/>
          <w:szCs w:val="29"/>
        </w:rPr>
      </w:pPr>
    </w:p>
    <w:p w:rsidR="007172E9" w:rsidRPr="005C1B8E" w:rsidRDefault="007172E9" w:rsidP="00717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z w:val="29"/>
          <w:szCs w:val="29"/>
        </w:rPr>
      </w:pPr>
    </w:p>
    <w:p w:rsidR="007172E9" w:rsidRPr="005C1B8E" w:rsidRDefault="007172E9" w:rsidP="00717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z w:val="29"/>
          <w:szCs w:val="29"/>
        </w:rPr>
      </w:pPr>
    </w:p>
    <w:p w:rsidR="007172E9" w:rsidRPr="005C1B8E" w:rsidRDefault="007172E9" w:rsidP="00717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z w:val="29"/>
          <w:szCs w:val="29"/>
        </w:rPr>
      </w:pPr>
    </w:p>
    <w:p w:rsidR="007172E9" w:rsidRPr="005C1B8E" w:rsidRDefault="007172E9" w:rsidP="00717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z w:val="29"/>
          <w:szCs w:val="29"/>
        </w:rPr>
      </w:pPr>
    </w:p>
    <w:p w:rsidR="007172E9" w:rsidRPr="005C1B8E" w:rsidRDefault="007172E9" w:rsidP="00717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z w:val="29"/>
          <w:szCs w:val="29"/>
        </w:rPr>
      </w:pPr>
    </w:p>
    <w:p w:rsidR="007172E9" w:rsidRPr="005C1B8E" w:rsidRDefault="007172E9" w:rsidP="00717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z w:val="29"/>
          <w:szCs w:val="29"/>
        </w:rPr>
      </w:pPr>
    </w:p>
    <w:p w:rsidR="007172E9" w:rsidRPr="005C1B8E" w:rsidRDefault="007172E9" w:rsidP="00717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z w:val="29"/>
          <w:szCs w:val="29"/>
        </w:rPr>
      </w:pPr>
    </w:p>
    <w:p w:rsidR="007172E9" w:rsidRPr="005C1B8E" w:rsidRDefault="007172E9" w:rsidP="00717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z w:val="29"/>
          <w:szCs w:val="29"/>
        </w:rPr>
      </w:pPr>
    </w:p>
    <w:p w:rsidR="007172E9" w:rsidRPr="005C1B8E" w:rsidRDefault="007172E9" w:rsidP="00717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z w:val="29"/>
          <w:szCs w:val="29"/>
        </w:rPr>
      </w:pPr>
    </w:p>
    <w:p w:rsidR="007172E9" w:rsidRDefault="007172E9" w:rsidP="00717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z w:val="29"/>
          <w:szCs w:val="29"/>
        </w:rPr>
      </w:pPr>
    </w:p>
    <w:p w:rsidR="00B26903" w:rsidRDefault="00B26903" w:rsidP="00717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z w:val="29"/>
          <w:szCs w:val="29"/>
        </w:rPr>
      </w:pPr>
    </w:p>
    <w:p w:rsidR="00B26903" w:rsidRPr="005C1B8E" w:rsidRDefault="00B26903" w:rsidP="00717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z w:val="29"/>
          <w:szCs w:val="29"/>
        </w:rPr>
      </w:pPr>
    </w:p>
    <w:p w:rsidR="007172E9" w:rsidRPr="005C1B8E" w:rsidRDefault="007172E9" w:rsidP="00717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z w:val="29"/>
          <w:szCs w:val="29"/>
        </w:rPr>
      </w:pPr>
    </w:p>
    <w:p w:rsidR="007172E9" w:rsidRPr="005C1B8E" w:rsidRDefault="007172E9" w:rsidP="00813D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rFonts w:ascii="Arial" w:hAnsi="Arial" w:cs="Arial"/>
          <w:b/>
          <w:bCs/>
          <w:sz w:val="29"/>
          <w:szCs w:val="29"/>
        </w:rPr>
      </w:pPr>
      <w:r w:rsidRPr="005C1B8E">
        <w:rPr>
          <w:rFonts w:ascii="Arial" w:hAnsi="Arial" w:cs="Arial"/>
          <w:b/>
          <w:bCs/>
          <w:sz w:val="29"/>
          <w:szCs w:val="29"/>
        </w:rPr>
        <w:t xml:space="preserve">MEASURE </w:t>
      </w:r>
      <w:r w:rsidRPr="005C1B8E">
        <w:rPr>
          <w:rFonts w:ascii="Arial" w:hAnsi="Arial" w:cs="Arial"/>
          <w:b/>
          <w:bCs/>
          <w:iCs/>
          <w:sz w:val="29"/>
          <w:szCs w:val="29"/>
        </w:rPr>
        <w:t>DHS</w:t>
      </w:r>
      <w:r w:rsidRPr="005C1B8E">
        <w:rPr>
          <w:rFonts w:ascii="Arial" w:hAnsi="Arial" w:cs="Arial"/>
          <w:b/>
          <w:bCs/>
          <w:i/>
          <w:iCs/>
          <w:sz w:val="29"/>
          <w:szCs w:val="29"/>
        </w:rPr>
        <w:t xml:space="preserve"> </w:t>
      </w:r>
      <w:r w:rsidRPr="005C1B8E">
        <w:rPr>
          <w:rFonts w:ascii="Arial" w:hAnsi="Arial" w:cs="Arial"/>
          <w:b/>
          <w:bCs/>
          <w:sz w:val="29"/>
          <w:szCs w:val="29"/>
        </w:rPr>
        <w:t>Basic Documentation</w:t>
      </w:r>
    </w:p>
    <w:p w:rsidR="007172E9" w:rsidRPr="005C1B8E" w:rsidRDefault="007172E9" w:rsidP="00813D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rFonts w:ascii="Arial" w:hAnsi="Arial" w:cs="Arial"/>
          <w:b/>
          <w:bCs/>
          <w:sz w:val="29"/>
          <w:szCs w:val="29"/>
        </w:rPr>
      </w:pPr>
      <w:r w:rsidRPr="0076703D">
        <w:rPr>
          <w:rFonts w:ascii="Arial" w:hAnsi="Arial" w:cs="Arial"/>
          <w:b/>
          <w:bCs/>
          <w:sz w:val="29"/>
          <w:szCs w:val="29"/>
        </w:rPr>
        <w:t xml:space="preserve">Number </w:t>
      </w:r>
      <w:r w:rsidR="00A5414C">
        <w:rPr>
          <w:rFonts w:ascii="Arial" w:hAnsi="Arial" w:cs="Arial"/>
          <w:b/>
          <w:bCs/>
          <w:sz w:val="29"/>
          <w:szCs w:val="29"/>
        </w:rPr>
        <w:t>4</w:t>
      </w:r>
    </w:p>
    <w:p w:rsidR="007172E9" w:rsidRPr="005C1B8E" w:rsidRDefault="007172E9" w:rsidP="00717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rPr>
      </w:pPr>
    </w:p>
    <w:p w:rsidR="007172E9" w:rsidRPr="005C1B8E" w:rsidRDefault="000B7AB0" w:rsidP="00813D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rFonts w:ascii="Arial" w:hAnsi="Arial" w:cs="Arial"/>
          <w:b/>
          <w:bCs/>
        </w:rPr>
      </w:pPr>
      <w:r>
        <w:rPr>
          <w:rFonts w:ascii="Arial" w:hAnsi="Arial" w:cs="Arial"/>
          <w:b/>
          <w:bCs/>
        </w:rPr>
        <w:t>ICF</w:t>
      </w:r>
      <w:r w:rsidR="007172E9" w:rsidRPr="005C1B8E">
        <w:rPr>
          <w:rFonts w:ascii="Arial" w:hAnsi="Arial" w:cs="Arial"/>
          <w:b/>
          <w:bCs/>
        </w:rPr>
        <w:t xml:space="preserve"> Macro</w:t>
      </w:r>
    </w:p>
    <w:p w:rsidR="007172E9" w:rsidRPr="005C1B8E" w:rsidRDefault="007172E9" w:rsidP="00813D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rFonts w:ascii="Arial" w:hAnsi="Arial" w:cs="Arial"/>
          <w:b/>
          <w:bCs/>
        </w:rPr>
      </w:pPr>
      <w:r w:rsidRPr="005C1B8E">
        <w:rPr>
          <w:rFonts w:ascii="Arial" w:hAnsi="Arial" w:cs="Arial"/>
          <w:b/>
          <w:bCs/>
        </w:rPr>
        <w:t>Calverton, Maryland</w:t>
      </w:r>
    </w:p>
    <w:p w:rsidR="007172E9" w:rsidRPr="005C1B8E" w:rsidRDefault="007172E9" w:rsidP="00717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rPr>
      </w:pPr>
    </w:p>
    <w:p w:rsidR="000D1C5E" w:rsidRPr="000D1C5E" w:rsidRDefault="000B7AB0" w:rsidP="00717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iCs/>
        </w:rPr>
      </w:pPr>
      <w:r>
        <w:rPr>
          <w:rFonts w:ascii="Arial" w:hAnsi="Arial" w:cs="Arial"/>
          <w:b/>
          <w:iCs/>
        </w:rPr>
        <w:t>March</w:t>
      </w:r>
      <w:r w:rsidR="000D1C5E" w:rsidRPr="000D1C5E">
        <w:rPr>
          <w:rFonts w:ascii="Arial" w:hAnsi="Arial" w:cs="Arial"/>
          <w:b/>
          <w:iCs/>
        </w:rPr>
        <w:t xml:space="preserve"> 20</w:t>
      </w:r>
      <w:r>
        <w:rPr>
          <w:rFonts w:ascii="Arial" w:hAnsi="Arial" w:cs="Arial"/>
          <w:b/>
          <w:iCs/>
        </w:rPr>
        <w:t>11</w:t>
      </w:r>
    </w:p>
    <w:p w:rsidR="00EC1571" w:rsidRDefault="007172E9" w:rsidP="00717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18"/>
          <w:szCs w:val="18"/>
        </w:rPr>
        <w:sectPr w:rsidR="00EC1571" w:rsidSect="00A550B5">
          <w:footerReference w:type="even" r:id="rId7"/>
          <w:footerReference w:type="default" r:id="rId8"/>
          <w:footerReference w:type="first" r:id="rId9"/>
          <w:type w:val="nextColumn"/>
          <w:pgSz w:w="12240" w:h="15840" w:code="1"/>
          <w:pgMar w:top="1440" w:right="1440" w:bottom="1440" w:left="1440" w:header="1440" w:footer="720" w:gutter="0"/>
          <w:pgNumType w:fmt="lowerRoman" w:start="1"/>
          <w:cols w:space="720"/>
          <w:noEndnote/>
          <w:titlePg/>
        </w:sectPr>
      </w:pPr>
      <w:r w:rsidRPr="005C1B8E">
        <w:rPr>
          <w:rFonts w:ascii="Arial" w:hAnsi="Arial" w:cs="Arial"/>
          <w:i/>
          <w:iCs/>
        </w:rPr>
        <w:t>_____________________________________________________________________</w:t>
      </w:r>
      <w:r w:rsidRPr="005C1B8E">
        <w:rPr>
          <w:rFonts w:ascii="Arial" w:hAnsi="Arial" w:cs="Arial"/>
          <w:sz w:val="18"/>
          <w:szCs w:val="18"/>
        </w:rPr>
        <w:t xml:space="preserve">  </w:t>
      </w:r>
    </w:p>
    <w:p w:rsidR="007172E9" w:rsidRPr="005C1B8E" w:rsidRDefault="007172E9" w:rsidP="00717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18"/>
          <w:szCs w:val="18"/>
        </w:rPr>
      </w:pPr>
    </w:p>
    <w:p w:rsidR="007172E9" w:rsidRPr="005C1B8E" w:rsidRDefault="001A675D" w:rsidP="00717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vanish/>
          <w:sz w:val="23"/>
          <w:szCs w:val="23"/>
        </w:rPr>
      </w:pPr>
      <w:r w:rsidRPr="005C1B8E">
        <w:rPr>
          <w:rFonts w:ascii="Arial" w:hAnsi="Arial" w:cs="Arial"/>
          <w:b/>
          <w:bCs/>
          <w:sz w:val="23"/>
          <w:szCs w:val="23"/>
        </w:rPr>
        <w:fldChar w:fldCharType="begin"/>
      </w:r>
      <w:r w:rsidR="007172E9" w:rsidRPr="005C1B8E">
        <w:rPr>
          <w:rFonts w:ascii="Arial" w:hAnsi="Arial" w:cs="Arial"/>
          <w:b/>
          <w:bCs/>
          <w:sz w:val="23"/>
          <w:szCs w:val="23"/>
        </w:rPr>
        <w:instrText>TOC \f</w:instrText>
      </w:r>
      <w:r w:rsidRPr="005C1B8E">
        <w:rPr>
          <w:rFonts w:ascii="Arial" w:hAnsi="Arial" w:cs="Arial"/>
          <w:b/>
          <w:bCs/>
          <w:sz w:val="23"/>
          <w:szCs w:val="23"/>
        </w:rPr>
        <w:fldChar w:fldCharType="separate"/>
      </w:r>
    </w:p>
    <w:p w:rsidR="007172E9" w:rsidRPr="005C1B8E" w:rsidRDefault="001A675D" w:rsidP="00717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z w:val="23"/>
          <w:szCs w:val="23"/>
        </w:rPr>
      </w:pPr>
      <w:r w:rsidRPr="005C1B8E">
        <w:rPr>
          <w:rFonts w:ascii="Arial" w:hAnsi="Arial" w:cs="Arial"/>
          <w:b/>
          <w:bCs/>
          <w:sz w:val="23"/>
          <w:szCs w:val="23"/>
        </w:rPr>
        <w:fldChar w:fldCharType="end"/>
      </w:r>
    </w:p>
    <w:p w:rsidR="007172E9" w:rsidRPr="005C1B8E" w:rsidRDefault="007172E9" w:rsidP="00717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z w:val="23"/>
          <w:szCs w:val="23"/>
        </w:rPr>
      </w:pPr>
    </w:p>
    <w:p w:rsidR="007172E9" w:rsidRPr="005C1B8E" w:rsidRDefault="007172E9" w:rsidP="00717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z w:val="20"/>
          <w:szCs w:val="20"/>
        </w:rPr>
      </w:pPr>
    </w:p>
    <w:p w:rsidR="007172E9" w:rsidRPr="005C1B8E" w:rsidRDefault="007172E9" w:rsidP="00717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z w:val="20"/>
          <w:szCs w:val="20"/>
        </w:rPr>
      </w:pPr>
    </w:p>
    <w:p w:rsidR="007172E9" w:rsidRPr="005C1B8E" w:rsidRDefault="007172E9" w:rsidP="00717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z w:val="20"/>
          <w:szCs w:val="20"/>
        </w:rPr>
      </w:pPr>
    </w:p>
    <w:p w:rsidR="007172E9" w:rsidRPr="005C1B8E" w:rsidRDefault="007172E9" w:rsidP="00717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z w:val="20"/>
          <w:szCs w:val="20"/>
        </w:rPr>
      </w:pPr>
    </w:p>
    <w:p w:rsidR="007172E9" w:rsidRPr="005C1B8E" w:rsidRDefault="007172E9" w:rsidP="00717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z w:val="20"/>
          <w:szCs w:val="20"/>
        </w:rPr>
      </w:pPr>
    </w:p>
    <w:p w:rsidR="007172E9" w:rsidRPr="005C1B8E" w:rsidRDefault="007172E9" w:rsidP="00717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z w:val="20"/>
          <w:szCs w:val="20"/>
        </w:rPr>
      </w:pPr>
    </w:p>
    <w:p w:rsidR="007172E9" w:rsidRPr="005C1B8E" w:rsidRDefault="007172E9" w:rsidP="00717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z w:val="20"/>
          <w:szCs w:val="20"/>
        </w:rPr>
      </w:pPr>
    </w:p>
    <w:p w:rsidR="007172E9" w:rsidRPr="005C1B8E" w:rsidRDefault="007172E9" w:rsidP="00717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z w:val="20"/>
          <w:szCs w:val="20"/>
        </w:rPr>
      </w:pPr>
    </w:p>
    <w:p w:rsidR="007172E9" w:rsidRPr="005C1B8E" w:rsidRDefault="007172E9" w:rsidP="00717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z w:val="20"/>
          <w:szCs w:val="20"/>
        </w:rPr>
      </w:pPr>
    </w:p>
    <w:p w:rsidR="007172E9" w:rsidRPr="005C1B8E" w:rsidRDefault="007172E9" w:rsidP="00717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z w:val="20"/>
          <w:szCs w:val="20"/>
        </w:rPr>
      </w:pPr>
    </w:p>
    <w:p w:rsidR="007172E9" w:rsidRPr="005C1B8E" w:rsidRDefault="007172E9" w:rsidP="00717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z w:val="20"/>
          <w:szCs w:val="20"/>
        </w:rPr>
      </w:pPr>
    </w:p>
    <w:p w:rsidR="007172E9" w:rsidRPr="005C1B8E" w:rsidRDefault="007172E9" w:rsidP="00717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z w:val="20"/>
          <w:szCs w:val="20"/>
        </w:rPr>
      </w:pPr>
    </w:p>
    <w:p w:rsidR="007172E9" w:rsidRPr="005C1B8E" w:rsidRDefault="007172E9" w:rsidP="00717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z w:val="20"/>
          <w:szCs w:val="20"/>
        </w:rPr>
      </w:pPr>
    </w:p>
    <w:p w:rsidR="007172E9" w:rsidRPr="005C1B8E" w:rsidRDefault="007172E9" w:rsidP="00717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z w:val="20"/>
          <w:szCs w:val="20"/>
        </w:rPr>
      </w:pPr>
    </w:p>
    <w:p w:rsidR="007172E9" w:rsidRPr="005C1B8E" w:rsidRDefault="007172E9" w:rsidP="00717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z w:val="20"/>
          <w:szCs w:val="20"/>
        </w:rPr>
      </w:pPr>
    </w:p>
    <w:p w:rsidR="007172E9" w:rsidRPr="005C1B8E" w:rsidRDefault="007172E9" w:rsidP="00717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z w:val="20"/>
          <w:szCs w:val="20"/>
        </w:rPr>
      </w:pPr>
    </w:p>
    <w:p w:rsidR="007172E9" w:rsidRPr="005C1B8E" w:rsidRDefault="007172E9" w:rsidP="00717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z w:val="20"/>
          <w:szCs w:val="20"/>
        </w:rPr>
      </w:pPr>
    </w:p>
    <w:p w:rsidR="007172E9" w:rsidRPr="005C1B8E" w:rsidRDefault="007172E9" w:rsidP="00717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z w:val="20"/>
          <w:szCs w:val="20"/>
        </w:rPr>
      </w:pPr>
    </w:p>
    <w:p w:rsidR="007172E9" w:rsidRPr="005C1B8E" w:rsidRDefault="007172E9" w:rsidP="00717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z w:val="20"/>
          <w:szCs w:val="20"/>
        </w:rPr>
      </w:pPr>
    </w:p>
    <w:p w:rsidR="007172E9" w:rsidRPr="005C1B8E" w:rsidRDefault="007172E9" w:rsidP="00717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z w:val="20"/>
          <w:szCs w:val="20"/>
        </w:rPr>
      </w:pPr>
    </w:p>
    <w:p w:rsidR="007172E9" w:rsidRPr="005C1B8E" w:rsidRDefault="007172E9" w:rsidP="00717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z w:val="20"/>
          <w:szCs w:val="20"/>
        </w:rPr>
      </w:pPr>
    </w:p>
    <w:p w:rsidR="007172E9" w:rsidRPr="005C1B8E" w:rsidRDefault="007172E9" w:rsidP="00717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z w:val="20"/>
          <w:szCs w:val="20"/>
        </w:rPr>
      </w:pPr>
    </w:p>
    <w:p w:rsidR="007172E9" w:rsidRPr="005C1B8E" w:rsidRDefault="007172E9" w:rsidP="00717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z w:val="20"/>
          <w:szCs w:val="20"/>
        </w:rPr>
      </w:pPr>
    </w:p>
    <w:p w:rsidR="007172E9" w:rsidRPr="005C1B8E" w:rsidRDefault="007172E9" w:rsidP="00717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z w:val="20"/>
          <w:szCs w:val="20"/>
        </w:rPr>
      </w:pPr>
    </w:p>
    <w:p w:rsidR="007172E9" w:rsidRPr="005C1B8E" w:rsidRDefault="007172E9" w:rsidP="00717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z w:val="20"/>
          <w:szCs w:val="20"/>
        </w:rPr>
      </w:pPr>
    </w:p>
    <w:p w:rsidR="007172E9" w:rsidRPr="005C1B8E" w:rsidRDefault="007172E9" w:rsidP="00717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z w:val="20"/>
          <w:szCs w:val="20"/>
        </w:rPr>
      </w:pPr>
    </w:p>
    <w:p w:rsidR="007172E9" w:rsidRPr="005C1B8E" w:rsidRDefault="007172E9" w:rsidP="00717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z w:val="20"/>
          <w:szCs w:val="20"/>
        </w:rPr>
      </w:pPr>
    </w:p>
    <w:p w:rsidR="007172E9" w:rsidRPr="005C1B8E" w:rsidRDefault="007172E9" w:rsidP="00717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z w:val="20"/>
          <w:szCs w:val="20"/>
        </w:rPr>
      </w:pPr>
    </w:p>
    <w:p w:rsidR="007172E9" w:rsidRPr="005C1B8E" w:rsidRDefault="007172E9" w:rsidP="00717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z w:val="20"/>
          <w:szCs w:val="20"/>
        </w:rPr>
      </w:pPr>
    </w:p>
    <w:p w:rsidR="007172E9" w:rsidRPr="005C1B8E" w:rsidRDefault="007172E9" w:rsidP="00717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z w:val="20"/>
          <w:szCs w:val="20"/>
        </w:rPr>
      </w:pPr>
    </w:p>
    <w:p w:rsidR="007172E9" w:rsidRPr="005C1B8E" w:rsidRDefault="007172E9" w:rsidP="00717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Cs/>
          <w:sz w:val="20"/>
          <w:szCs w:val="20"/>
        </w:rPr>
      </w:pPr>
      <w:r w:rsidRPr="005C1B8E">
        <w:rPr>
          <w:rFonts w:ascii="Arial" w:hAnsi="Arial" w:cs="Arial"/>
          <w:bCs/>
          <w:sz w:val="20"/>
          <w:szCs w:val="20"/>
        </w:rPr>
        <w:t xml:space="preserve">MEASURE </w:t>
      </w:r>
      <w:r w:rsidRPr="005C1B8E">
        <w:rPr>
          <w:rFonts w:ascii="Arial" w:hAnsi="Arial" w:cs="Arial"/>
          <w:bCs/>
          <w:iCs/>
          <w:sz w:val="20"/>
          <w:szCs w:val="20"/>
        </w:rPr>
        <w:t>DHS</w:t>
      </w:r>
      <w:r w:rsidRPr="005C1B8E">
        <w:rPr>
          <w:rFonts w:ascii="Arial" w:hAnsi="Arial" w:cs="Arial"/>
          <w:bCs/>
          <w:sz w:val="20"/>
          <w:szCs w:val="20"/>
        </w:rPr>
        <w:t xml:space="preserve"> is a five-year project to assist institutions in collecting and analyzing data needed to plan, monitor, and evaluate population, health, and nutrition programs.  MEASURE </w:t>
      </w:r>
      <w:r w:rsidRPr="005C1B8E">
        <w:rPr>
          <w:rFonts w:ascii="Arial" w:hAnsi="Arial" w:cs="Arial"/>
          <w:bCs/>
          <w:iCs/>
          <w:sz w:val="20"/>
          <w:szCs w:val="20"/>
        </w:rPr>
        <w:t>DHS</w:t>
      </w:r>
      <w:r w:rsidRPr="005C1B8E">
        <w:rPr>
          <w:rFonts w:ascii="Arial" w:hAnsi="Arial" w:cs="Arial"/>
          <w:bCs/>
          <w:sz w:val="20"/>
          <w:szCs w:val="20"/>
        </w:rPr>
        <w:t xml:space="preserve"> is funded by the U.S. Agency for International Development (USAID).  The project is implemented by </w:t>
      </w:r>
      <w:r w:rsidR="000C735B">
        <w:rPr>
          <w:rFonts w:ascii="Arial" w:hAnsi="Arial" w:cs="Arial"/>
          <w:bCs/>
          <w:sz w:val="20"/>
          <w:szCs w:val="20"/>
        </w:rPr>
        <w:t>ICF</w:t>
      </w:r>
      <w:r w:rsidRPr="005C1B8E">
        <w:rPr>
          <w:rFonts w:ascii="Arial" w:hAnsi="Arial" w:cs="Arial"/>
          <w:bCs/>
          <w:sz w:val="20"/>
          <w:szCs w:val="20"/>
        </w:rPr>
        <w:t xml:space="preserve"> Macro in Calverton, Maryland, in partnership with the </w:t>
      </w:r>
      <w:r w:rsidRPr="005C1B8E">
        <w:rPr>
          <w:rFonts w:ascii="Arial" w:hAnsi="Arial" w:cs="Arial"/>
          <w:sz w:val="20"/>
          <w:szCs w:val="20"/>
        </w:rPr>
        <w:t>Johns Hopkins Bloomberg School of Public Health/Center for Communication Programs, the Program for Appropriate Technology in Health (PATH),</w:t>
      </w:r>
      <w:r w:rsidR="000C735B">
        <w:rPr>
          <w:rFonts w:ascii="Arial" w:hAnsi="Arial" w:cs="Arial"/>
          <w:sz w:val="20"/>
          <w:szCs w:val="20"/>
        </w:rPr>
        <w:t xml:space="preserve"> Futures Institute, Camris International, and Blue Raster.</w:t>
      </w:r>
    </w:p>
    <w:p w:rsidR="007172E9" w:rsidRPr="005C1B8E" w:rsidRDefault="007172E9" w:rsidP="00717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Cs/>
          <w:sz w:val="20"/>
          <w:szCs w:val="20"/>
        </w:rPr>
      </w:pPr>
    </w:p>
    <w:p w:rsidR="007172E9" w:rsidRPr="005C1B8E" w:rsidRDefault="007172E9" w:rsidP="00717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Cs/>
          <w:sz w:val="20"/>
          <w:szCs w:val="20"/>
        </w:rPr>
      </w:pPr>
      <w:r w:rsidRPr="005C1B8E">
        <w:rPr>
          <w:rFonts w:ascii="Arial" w:hAnsi="Arial" w:cs="Arial"/>
          <w:bCs/>
          <w:sz w:val="20"/>
          <w:szCs w:val="20"/>
        </w:rPr>
        <w:t xml:space="preserve">The main objectives of the MEASURE </w:t>
      </w:r>
      <w:r w:rsidRPr="005C1B8E">
        <w:rPr>
          <w:rFonts w:ascii="Arial" w:hAnsi="Arial" w:cs="Arial"/>
          <w:bCs/>
          <w:iCs/>
          <w:sz w:val="20"/>
          <w:szCs w:val="20"/>
        </w:rPr>
        <w:t>DHS</w:t>
      </w:r>
      <w:r w:rsidRPr="005C1B8E">
        <w:rPr>
          <w:rFonts w:ascii="Arial" w:hAnsi="Arial" w:cs="Arial"/>
          <w:bCs/>
          <w:sz w:val="20"/>
          <w:szCs w:val="20"/>
        </w:rPr>
        <w:t xml:space="preserve"> program are to: 1) provide improved information through appropriate data collection, analysis, and evaluation; 2) improve coordination and partnerships in data collection at the international and country levels; 3) increase host-country institutionalization of data collection capacity; 4) improve data collection and analysis tools and methodologies; and 5) improve the dissemination and utilization of data.      </w:t>
      </w:r>
    </w:p>
    <w:p w:rsidR="007172E9" w:rsidRPr="005C1B8E" w:rsidRDefault="007172E9" w:rsidP="00717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Cs/>
          <w:sz w:val="20"/>
          <w:szCs w:val="20"/>
        </w:rPr>
      </w:pPr>
    </w:p>
    <w:p w:rsidR="007172E9" w:rsidRPr="005C1B8E" w:rsidRDefault="007172E9" w:rsidP="00717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Cs/>
          <w:sz w:val="20"/>
          <w:szCs w:val="20"/>
        </w:rPr>
      </w:pPr>
      <w:r w:rsidRPr="005C1B8E">
        <w:rPr>
          <w:rFonts w:ascii="Arial" w:hAnsi="Arial" w:cs="Arial"/>
          <w:bCs/>
          <w:sz w:val="20"/>
          <w:szCs w:val="20"/>
        </w:rPr>
        <w:t xml:space="preserve">For information about the Demographic and Health Surveys (DHS) program, write to DHS, </w:t>
      </w:r>
      <w:r w:rsidR="000C735B">
        <w:rPr>
          <w:rFonts w:ascii="Arial" w:hAnsi="Arial" w:cs="Arial"/>
          <w:bCs/>
          <w:sz w:val="20"/>
          <w:szCs w:val="20"/>
        </w:rPr>
        <w:t>ICF</w:t>
      </w:r>
      <w:r w:rsidR="000D1C5E">
        <w:rPr>
          <w:rFonts w:ascii="Arial" w:hAnsi="Arial" w:cs="Arial"/>
          <w:bCs/>
          <w:sz w:val="20"/>
          <w:szCs w:val="20"/>
        </w:rPr>
        <w:t xml:space="preserve"> </w:t>
      </w:r>
      <w:r w:rsidRPr="005C1B8E">
        <w:rPr>
          <w:rFonts w:ascii="Arial" w:hAnsi="Arial" w:cs="Arial"/>
          <w:bCs/>
          <w:sz w:val="20"/>
          <w:szCs w:val="20"/>
        </w:rPr>
        <w:t xml:space="preserve">Macro, 11785 Beltsville Drive, Suite 300, Calverton, MD 20705, U.S.A. (Telephone: 301-572-0200; fax: 301-572-0999; e-mail: </w:t>
      </w:r>
      <w:r w:rsidR="000B7AB0">
        <w:rPr>
          <w:rFonts w:ascii="Arial" w:hAnsi="Arial" w:cs="Arial"/>
          <w:bCs/>
          <w:sz w:val="20"/>
          <w:szCs w:val="20"/>
        </w:rPr>
        <w:t>info@measuredhs</w:t>
      </w:r>
      <w:r w:rsidRPr="005C1B8E">
        <w:rPr>
          <w:rFonts w:ascii="Arial" w:hAnsi="Arial" w:cs="Arial"/>
          <w:bCs/>
          <w:sz w:val="20"/>
          <w:szCs w:val="20"/>
        </w:rPr>
        <w:t>.com;</w:t>
      </w:r>
      <w:r w:rsidRPr="005C1B8E">
        <w:rPr>
          <w:rFonts w:ascii="Arial" w:hAnsi="Arial" w:cs="Arial"/>
          <w:sz w:val="20"/>
          <w:szCs w:val="20"/>
        </w:rPr>
        <w:t xml:space="preserve"> Internet: http://www.measureDHS.com</w:t>
      </w:r>
      <w:r w:rsidRPr="005C1B8E">
        <w:rPr>
          <w:rFonts w:ascii="Arial" w:hAnsi="Arial" w:cs="Arial"/>
          <w:bCs/>
          <w:sz w:val="20"/>
          <w:szCs w:val="20"/>
        </w:rPr>
        <w:t>).</w:t>
      </w:r>
    </w:p>
    <w:p w:rsidR="007172E9" w:rsidRPr="005C1B8E" w:rsidRDefault="007172E9" w:rsidP="00717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Cs/>
          <w:sz w:val="20"/>
          <w:szCs w:val="20"/>
        </w:rPr>
      </w:pPr>
    </w:p>
    <w:p w:rsidR="007172E9" w:rsidRPr="005C1B8E" w:rsidRDefault="007172E9" w:rsidP="00717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Cs/>
          <w:sz w:val="20"/>
          <w:szCs w:val="20"/>
        </w:rPr>
      </w:pPr>
      <w:r w:rsidRPr="005C1B8E">
        <w:rPr>
          <w:rFonts w:ascii="Arial" w:hAnsi="Arial" w:cs="Arial"/>
          <w:bCs/>
          <w:sz w:val="20"/>
          <w:szCs w:val="20"/>
        </w:rPr>
        <w:t>Recommended citation:</w:t>
      </w:r>
    </w:p>
    <w:p w:rsidR="007172E9" w:rsidRPr="005C1B8E" w:rsidRDefault="007172E9" w:rsidP="00717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Cs/>
          <w:sz w:val="20"/>
          <w:szCs w:val="20"/>
        </w:rPr>
      </w:pPr>
    </w:p>
    <w:p w:rsidR="00EC1571" w:rsidRDefault="000B7AB0" w:rsidP="00717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Cs/>
          <w:sz w:val="20"/>
          <w:szCs w:val="20"/>
        </w:rPr>
      </w:pPr>
      <w:r>
        <w:rPr>
          <w:rFonts w:ascii="Arial" w:hAnsi="Arial" w:cs="Arial"/>
          <w:bCs/>
          <w:sz w:val="20"/>
          <w:szCs w:val="20"/>
        </w:rPr>
        <w:t>ICF</w:t>
      </w:r>
      <w:r w:rsidR="001B12B4">
        <w:rPr>
          <w:rFonts w:ascii="Arial" w:hAnsi="Arial" w:cs="Arial"/>
          <w:bCs/>
          <w:sz w:val="20"/>
          <w:szCs w:val="20"/>
        </w:rPr>
        <w:t xml:space="preserve"> Macro. 20</w:t>
      </w:r>
      <w:r>
        <w:rPr>
          <w:rFonts w:ascii="Arial" w:hAnsi="Arial" w:cs="Arial"/>
          <w:bCs/>
          <w:sz w:val="20"/>
          <w:szCs w:val="20"/>
        </w:rPr>
        <w:t>11</w:t>
      </w:r>
      <w:r w:rsidR="007172E9" w:rsidRPr="005C1B8E">
        <w:rPr>
          <w:rFonts w:ascii="Arial" w:hAnsi="Arial" w:cs="Arial"/>
          <w:bCs/>
          <w:sz w:val="20"/>
          <w:szCs w:val="20"/>
        </w:rPr>
        <w:t xml:space="preserve">. </w:t>
      </w:r>
      <w:r w:rsidR="007172E9" w:rsidRPr="005C1B8E">
        <w:rPr>
          <w:rFonts w:ascii="Arial" w:hAnsi="Arial" w:cs="Arial"/>
          <w:bCs/>
          <w:i/>
          <w:sz w:val="20"/>
          <w:szCs w:val="20"/>
        </w:rPr>
        <w:t xml:space="preserve">Demographic and Health Survey </w:t>
      </w:r>
      <w:r w:rsidR="007172E9" w:rsidRPr="005C1B8E">
        <w:rPr>
          <w:rFonts w:ascii="Arial" w:hAnsi="Arial" w:cs="Arial"/>
          <w:bCs/>
          <w:i/>
          <w:iCs/>
          <w:sz w:val="20"/>
          <w:szCs w:val="20"/>
        </w:rPr>
        <w:t>Supervisor</w:t>
      </w:r>
      <w:r w:rsidR="008E0609">
        <w:rPr>
          <w:rFonts w:ascii="Arial" w:hAnsi="Arial" w:cs="Arial"/>
          <w:bCs/>
          <w:i/>
          <w:iCs/>
          <w:sz w:val="20"/>
          <w:szCs w:val="20"/>
        </w:rPr>
        <w:t>’</w:t>
      </w:r>
      <w:r w:rsidR="007172E9" w:rsidRPr="005C1B8E">
        <w:rPr>
          <w:rFonts w:ascii="Arial" w:hAnsi="Arial" w:cs="Arial"/>
          <w:bCs/>
          <w:i/>
          <w:iCs/>
          <w:sz w:val="20"/>
          <w:szCs w:val="20"/>
        </w:rPr>
        <w:t>s and Editor</w:t>
      </w:r>
      <w:r w:rsidR="008E0609">
        <w:rPr>
          <w:rFonts w:ascii="Arial" w:hAnsi="Arial" w:cs="Arial"/>
          <w:bCs/>
          <w:i/>
          <w:iCs/>
          <w:sz w:val="20"/>
          <w:szCs w:val="20"/>
        </w:rPr>
        <w:t>’</w:t>
      </w:r>
      <w:r w:rsidR="007172E9" w:rsidRPr="005C1B8E">
        <w:rPr>
          <w:rFonts w:ascii="Arial" w:hAnsi="Arial" w:cs="Arial"/>
          <w:bCs/>
          <w:i/>
          <w:iCs/>
          <w:sz w:val="20"/>
          <w:szCs w:val="20"/>
        </w:rPr>
        <w:t>s Manual.</w:t>
      </w:r>
      <w:r w:rsidR="007172E9" w:rsidRPr="005C1B8E">
        <w:rPr>
          <w:rFonts w:ascii="Arial" w:hAnsi="Arial" w:cs="Arial"/>
          <w:bCs/>
          <w:sz w:val="20"/>
          <w:szCs w:val="20"/>
        </w:rPr>
        <w:t xml:space="preserve"> MEASURE</w:t>
      </w:r>
      <w:r w:rsidR="00EC1571">
        <w:rPr>
          <w:rFonts w:ascii="Arial" w:hAnsi="Arial" w:cs="Arial"/>
          <w:bCs/>
          <w:sz w:val="20"/>
          <w:szCs w:val="20"/>
        </w:rPr>
        <w:t xml:space="preserve"> </w:t>
      </w:r>
      <w:r w:rsidR="000D1C5E">
        <w:rPr>
          <w:rFonts w:ascii="Arial" w:hAnsi="Arial" w:cs="Arial"/>
          <w:bCs/>
          <w:iCs/>
          <w:sz w:val="20"/>
          <w:szCs w:val="20"/>
        </w:rPr>
        <w:t>DHS</w:t>
      </w:r>
      <w:r w:rsidR="00EC1571">
        <w:rPr>
          <w:rFonts w:ascii="Arial" w:hAnsi="Arial" w:cs="Arial"/>
          <w:bCs/>
          <w:iCs/>
          <w:sz w:val="20"/>
          <w:szCs w:val="20"/>
        </w:rPr>
        <w:t xml:space="preserve"> </w:t>
      </w:r>
      <w:r w:rsidR="007172E9" w:rsidRPr="005C1B8E">
        <w:rPr>
          <w:rFonts w:ascii="Arial" w:hAnsi="Arial" w:cs="Arial"/>
          <w:bCs/>
          <w:sz w:val="20"/>
          <w:szCs w:val="20"/>
        </w:rPr>
        <w:t xml:space="preserve">Basic Documentation No. </w:t>
      </w:r>
      <w:r w:rsidR="00A5414C">
        <w:rPr>
          <w:rFonts w:ascii="Arial" w:hAnsi="Arial" w:cs="Arial"/>
          <w:bCs/>
          <w:sz w:val="20"/>
          <w:szCs w:val="20"/>
        </w:rPr>
        <w:t>4</w:t>
      </w:r>
      <w:r w:rsidR="007172E9" w:rsidRPr="005C1B8E">
        <w:rPr>
          <w:rFonts w:ascii="Arial" w:hAnsi="Arial" w:cs="Arial"/>
          <w:bCs/>
          <w:sz w:val="20"/>
          <w:szCs w:val="20"/>
        </w:rPr>
        <w:t>. Calvert</w:t>
      </w:r>
      <w:r w:rsidR="00EC1571">
        <w:rPr>
          <w:rFonts w:ascii="Arial" w:hAnsi="Arial" w:cs="Arial"/>
          <w:bCs/>
          <w:sz w:val="20"/>
          <w:szCs w:val="20"/>
        </w:rPr>
        <w:t xml:space="preserve">on, Maryland, U.S.A.: </w:t>
      </w:r>
      <w:r>
        <w:rPr>
          <w:rFonts w:ascii="Arial" w:hAnsi="Arial" w:cs="Arial"/>
          <w:bCs/>
          <w:sz w:val="20"/>
          <w:szCs w:val="20"/>
        </w:rPr>
        <w:t>ICF</w:t>
      </w:r>
      <w:r w:rsidR="00EC1571">
        <w:rPr>
          <w:rFonts w:ascii="Arial" w:hAnsi="Arial" w:cs="Arial"/>
          <w:bCs/>
          <w:sz w:val="20"/>
          <w:szCs w:val="20"/>
        </w:rPr>
        <w:t xml:space="preserve"> Macro</w:t>
      </w:r>
    </w:p>
    <w:p w:rsidR="00524F06" w:rsidRDefault="00524F06" w:rsidP="00392349">
      <w:pPr>
        <w:tabs>
          <w:tab w:val="center" w:pos="4680"/>
          <w:tab w:val="left" w:pos="5040"/>
          <w:tab w:val="left" w:pos="5760"/>
          <w:tab w:val="left" w:pos="6480"/>
          <w:tab w:val="left" w:pos="7200"/>
          <w:tab w:val="left" w:pos="7920"/>
          <w:tab w:val="left" w:pos="8640"/>
        </w:tabs>
        <w:jc w:val="center"/>
        <w:rPr>
          <w:rFonts w:ascii="Arial" w:hAnsi="Arial" w:cs="Arial"/>
          <w:b/>
          <w:bCs/>
          <w:sz w:val="28"/>
          <w:szCs w:val="28"/>
        </w:rPr>
        <w:sectPr w:rsidR="00524F06" w:rsidSect="00524F06">
          <w:type w:val="nextColumn"/>
          <w:pgSz w:w="12240" w:h="15840" w:code="1"/>
          <w:pgMar w:top="1440" w:right="1440" w:bottom="1440" w:left="1440" w:header="1440" w:footer="720" w:gutter="0"/>
          <w:pgNumType w:fmt="lowerRoman" w:start="1"/>
          <w:cols w:space="720"/>
          <w:noEndnote/>
          <w:titlePg/>
        </w:sectPr>
      </w:pPr>
    </w:p>
    <w:p w:rsidR="008C1A45" w:rsidRPr="005C1B8E" w:rsidRDefault="005A0BE4" w:rsidP="00813D4C">
      <w:pPr>
        <w:tabs>
          <w:tab w:val="center" w:pos="4680"/>
          <w:tab w:val="left" w:pos="5040"/>
          <w:tab w:val="left" w:pos="5760"/>
          <w:tab w:val="left" w:pos="6480"/>
          <w:tab w:val="left" w:pos="7200"/>
          <w:tab w:val="left" w:pos="7920"/>
          <w:tab w:val="left" w:pos="8640"/>
        </w:tabs>
        <w:jc w:val="center"/>
        <w:outlineLvl w:val="0"/>
        <w:rPr>
          <w:rFonts w:ascii="Arial" w:hAnsi="Arial" w:cs="Arial"/>
          <w:sz w:val="23"/>
          <w:szCs w:val="23"/>
        </w:rPr>
      </w:pPr>
      <w:r>
        <w:rPr>
          <w:rFonts w:ascii="Arial" w:hAnsi="Arial" w:cs="Arial"/>
          <w:b/>
          <w:bCs/>
          <w:sz w:val="28"/>
          <w:szCs w:val="28"/>
        </w:rPr>
        <w:lastRenderedPageBreak/>
        <w:t xml:space="preserve">TABLE OF </w:t>
      </w:r>
      <w:r w:rsidR="008C1A45" w:rsidRPr="005C1B8E">
        <w:rPr>
          <w:rFonts w:ascii="Arial" w:hAnsi="Arial" w:cs="Arial"/>
          <w:b/>
          <w:bCs/>
          <w:sz w:val="28"/>
          <w:szCs w:val="28"/>
        </w:rPr>
        <w:t>CONTENTS</w:t>
      </w:r>
    </w:p>
    <w:p w:rsidR="008C1A45" w:rsidRPr="005C1B8E" w:rsidRDefault="008C1A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3"/>
          <w:szCs w:val="23"/>
        </w:rPr>
      </w:pPr>
    </w:p>
    <w:p w:rsidR="008C1A45" w:rsidRPr="005A0BE4" w:rsidRDefault="008C1A45">
      <w:pPr>
        <w:tabs>
          <w:tab w:val="left" w:pos="-1076"/>
          <w:tab w:val="left" w:pos="-720"/>
          <w:tab w:val="left" w:pos="540"/>
          <w:tab w:val="left" w:pos="900"/>
          <w:tab w:val="left" w:pos="1260"/>
          <w:tab w:val="right" w:leader="dot" w:pos="9270"/>
        </w:tabs>
        <w:ind w:left="540" w:hanging="540"/>
        <w:jc w:val="both"/>
        <w:rPr>
          <w:rFonts w:ascii="Arial" w:hAnsi="Arial" w:cs="Arial"/>
          <w:sz w:val="22"/>
          <w:szCs w:val="22"/>
        </w:rPr>
      </w:pPr>
      <w:r w:rsidRPr="005A0BE4">
        <w:rPr>
          <w:rFonts w:ascii="Arial" w:hAnsi="Arial" w:cs="Arial"/>
          <w:bCs/>
          <w:sz w:val="22"/>
          <w:szCs w:val="22"/>
        </w:rPr>
        <w:t>I.</w:t>
      </w:r>
      <w:r w:rsidRPr="005A0BE4">
        <w:rPr>
          <w:rFonts w:ascii="Arial" w:hAnsi="Arial" w:cs="Arial"/>
          <w:bCs/>
          <w:sz w:val="22"/>
          <w:szCs w:val="22"/>
        </w:rPr>
        <w:tab/>
        <w:t>INTRODUCTION TO THE DHS SURVEY</w:t>
      </w:r>
    </w:p>
    <w:p w:rsidR="008C1A45" w:rsidRPr="005A0BE4" w:rsidRDefault="008C1A45">
      <w:pPr>
        <w:tabs>
          <w:tab w:val="left" w:pos="-1076"/>
          <w:tab w:val="left" w:pos="-720"/>
          <w:tab w:val="left" w:pos="540"/>
          <w:tab w:val="left" w:pos="900"/>
          <w:tab w:val="left" w:pos="1260"/>
          <w:tab w:val="right" w:leader="dot" w:pos="9270"/>
        </w:tabs>
        <w:ind w:left="1260" w:hanging="360"/>
        <w:jc w:val="both"/>
        <w:rPr>
          <w:rFonts w:ascii="Arial" w:hAnsi="Arial" w:cs="Arial"/>
          <w:sz w:val="22"/>
          <w:szCs w:val="22"/>
        </w:rPr>
      </w:pPr>
      <w:r w:rsidRPr="005A0BE4">
        <w:rPr>
          <w:rFonts w:ascii="Arial" w:hAnsi="Arial" w:cs="Arial"/>
          <w:sz w:val="22"/>
          <w:szCs w:val="22"/>
        </w:rPr>
        <w:t>A.</w:t>
      </w:r>
      <w:r w:rsidRPr="005A0BE4">
        <w:rPr>
          <w:rFonts w:ascii="Arial" w:hAnsi="Arial" w:cs="Arial"/>
          <w:sz w:val="22"/>
          <w:szCs w:val="22"/>
        </w:rPr>
        <w:tab/>
        <w:t>Survey Objectives</w:t>
      </w:r>
      <w:r w:rsidRPr="005A0BE4">
        <w:rPr>
          <w:rFonts w:ascii="Arial" w:hAnsi="Arial" w:cs="Arial"/>
          <w:sz w:val="22"/>
          <w:szCs w:val="22"/>
        </w:rPr>
        <w:tab/>
        <w:t>1</w:t>
      </w:r>
    </w:p>
    <w:p w:rsidR="008C1A45" w:rsidRPr="005A0BE4" w:rsidRDefault="008C1A45">
      <w:pPr>
        <w:tabs>
          <w:tab w:val="left" w:pos="-1076"/>
          <w:tab w:val="left" w:pos="-720"/>
          <w:tab w:val="left" w:pos="540"/>
          <w:tab w:val="left" w:pos="900"/>
          <w:tab w:val="left" w:pos="1260"/>
          <w:tab w:val="right" w:leader="dot" w:pos="9270"/>
        </w:tabs>
        <w:ind w:left="1260" w:hanging="360"/>
        <w:jc w:val="both"/>
        <w:rPr>
          <w:rFonts w:ascii="Arial" w:hAnsi="Arial" w:cs="Arial"/>
          <w:sz w:val="22"/>
          <w:szCs w:val="22"/>
        </w:rPr>
      </w:pPr>
      <w:r w:rsidRPr="005A0BE4">
        <w:rPr>
          <w:rFonts w:ascii="Arial" w:hAnsi="Arial" w:cs="Arial"/>
          <w:sz w:val="22"/>
          <w:szCs w:val="22"/>
        </w:rPr>
        <w:t>B.</w:t>
      </w:r>
      <w:r w:rsidRPr="005A0BE4">
        <w:rPr>
          <w:rFonts w:ascii="Arial" w:hAnsi="Arial" w:cs="Arial"/>
          <w:sz w:val="22"/>
          <w:szCs w:val="22"/>
        </w:rPr>
        <w:tab/>
        <w:t>Survey Organization</w:t>
      </w:r>
      <w:r w:rsidRPr="005A0BE4">
        <w:rPr>
          <w:rFonts w:ascii="Arial" w:hAnsi="Arial" w:cs="Arial"/>
          <w:sz w:val="22"/>
          <w:szCs w:val="22"/>
        </w:rPr>
        <w:tab/>
        <w:t>2</w:t>
      </w:r>
    </w:p>
    <w:p w:rsidR="008C1A45" w:rsidRPr="005A0BE4" w:rsidRDefault="008C1A45">
      <w:pPr>
        <w:tabs>
          <w:tab w:val="left" w:pos="-1076"/>
          <w:tab w:val="left" w:pos="-720"/>
          <w:tab w:val="left" w:pos="540"/>
          <w:tab w:val="left" w:pos="900"/>
          <w:tab w:val="left" w:pos="1260"/>
          <w:tab w:val="right" w:leader="dot" w:pos="9270"/>
        </w:tabs>
        <w:ind w:left="1260" w:hanging="360"/>
        <w:jc w:val="both"/>
        <w:rPr>
          <w:rFonts w:ascii="Arial" w:hAnsi="Arial" w:cs="Arial"/>
          <w:sz w:val="22"/>
          <w:szCs w:val="22"/>
        </w:rPr>
      </w:pPr>
      <w:r w:rsidRPr="005A0BE4">
        <w:rPr>
          <w:rFonts w:ascii="Arial" w:hAnsi="Arial" w:cs="Arial"/>
          <w:sz w:val="22"/>
          <w:szCs w:val="22"/>
        </w:rPr>
        <w:t>C.</w:t>
      </w:r>
      <w:r w:rsidRPr="005A0BE4">
        <w:rPr>
          <w:rFonts w:ascii="Arial" w:hAnsi="Arial" w:cs="Arial"/>
          <w:sz w:val="22"/>
          <w:szCs w:val="22"/>
        </w:rPr>
        <w:tab/>
        <w:t>Training</w:t>
      </w:r>
      <w:r w:rsidRPr="005A0BE4">
        <w:rPr>
          <w:rFonts w:ascii="Arial" w:hAnsi="Arial" w:cs="Arial"/>
          <w:sz w:val="22"/>
          <w:szCs w:val="22"/>
        </w:rPr>
        <w:tab/>
        <w:t>2</w:t>
      </w:r>
    </w:p>
    <w:p w:rsidR="008C1A45" w:rsidRPr="005A0BE4" w:rsidRDefault="008C1A45">
      <w:pPr>
        <w:tabs>
          <w:tab w:val="left" w:pos="-1076"/>
          <w:tab w:val="left" w:pos="-720"/>
          <w:tab w:val="left" w:pos="540"/>
          <w:tab w:val="left" w:pos="900"/>
          <w:tab w:val="left" w:pos="1260"/>
          <w:tab w:val="right" w:leader="dot" w:pos="9270"/>
        </w:tabs>
        <w:ind w:left="1260" w:hanging="360"/>
        <w:jc w:val="both"/>
        <w:rPr>
          <w:rFonts w:ascii="Arial" w:hAnsi="Arial" w:cs="Arial"/>
          <w:sz w:val="22"/>
          <w:szCs w:val="22"/>
        </w:rPr>
      </w:pPr>
      <w:r w:rsidRPr="005A0BE4">
        <w:rPr>
          <w:rFonts w:ascii="Arial" w:hAnsi="Arial" w:cs="Arial"/>
          <w:sz w:val="22"/>
          <w:szCs w:val="22"/>
        </w:rPr>
        <w:t>D.</w:t>
      </w:r>
      <w:r w:rsidRPr="005A0BE4">
        <w:rPr>
          <w:rFonts w:ascii="Arial" w:hAnsi="Arial" w:cs="Arial"/>
          <w:sz w:val="22"/>
          <w:szCs w:val="22"/>
        </w:rPr>
        <w:tab/>
        <w:t>Responsibilities of the Field Supervisor</w:t>
      </w:r>
      <w:r w:rsidRPr="005A0BE4">
        <w:rPr>
          <w:rFonts w:ascii="Arial" w:hAnsi="Arial" w:cs="Arial"/>
          <w:sz w:val="22"/>
          <w:szCs w:val="22"/>
        </w:rPr>
        <w:tab/>
        <w:t>2</w:t>
      </w:r>
    </w:p>
    <w:p w:rsidR="008C1A45" w:rsidRPr="005A0BE4" w:rsidRDefault="008C1A45">
      <w:pPr>
        <w:tabs>
          <w:tab w:val="left" w:pos="-1076"/>
          <w:tab w:val="left" w:pos="-720"/>
          <w:tab w:val="left" w:pos="540"/>
          <w:tab w:val="left" w:pos="900"/>
          <w:tab w:val="left" w:pos="1260"/>
          <w:tab w:val="right" w:leader="dot" w:pos="9270"/>
        </w:tabs>
        <w:ind w:left="1260" w:hanging="360"/>
        <w:jc w:val="both"/>
        <w:rPr>
          <w:rFonts w:ascii="Arial" w:hAnsi="Arial" w:cs="Arial"/>
          <w:sz w:val="22"/>
          <w:szCs w:val="22"/>
        </w:rPr>
      </w:pPr>
      <w:r w:rsidRPr="005A0BE4">
        <w:rPr>
          <w:rFonts w:ascii="Arial" w:hAnsi="Arial" w:cs="Arial"/>
          <w:sz w:val="22"/>
          <w:szCs w:val="22"/>
        </w:rPr>
        <w:t>E.</w:t>
      </w:r>
      <w:r w:rsidRPr="005A0BE4">
        <w:rPr>
          <w:rFonts w:ascii="Arial" w:hAnsi="Arial" w:cs="Arial"/>
          <w:sz w:val="22"/>
          <w:szCs w:val="22"/>
        </w:rPr>
        <w:tab/>
        <w:t>Responsibilities of the Field Editor</w:t>
      </w:r>
      <w:r w:rsidRPr="005A0BE4">
        <w:rPr>
          <w:rFonts w:ascii="Arial" w:hAnsi="Arial" w:cs="Arial"/>
          <w:sz w:val="22"/>
          <w:szCs w:val="22"/>
        </w:rPr>
        <w:tab/>
        <w:t>3</w:t>
      </w:r>
    </w:p>
    <w:p w:rsidR="008C1A45" w:rsidRPr="005A0BE4" w:rsidRDefault="008C1A45">
      <w:pPr>
        <w:tabs>
          <w:tab w:val="left" w:pos="-1076"/>
          <w:tab w:val="left" w:pos="-720"/>
          <w:tab w:val="left" w:pos="540"/>
          <w:tab w:val="left" w:pos="900"/>
          <w:tab w:val="left" w:pos="1260"/>
          <w:tab w:val="right" w:leader="dot" w:pos="9270"/>
        </w:tabs>
        <w:jc w:val="both"/>
        <w:rPr>
          <w:rFonts w:ascii="Arial" w:hAnsi="Arial" w:cs="Arial"/>
          <w:sz w:val="22"/>
          <w:szCs w:val="22"/>
        </w:rPr>
      </w:pPr>
    </w:p>
    <w:p w:rsidR="008C1A45" w:rsidRPr="005A0BE4" w:rsidRDefault="008C1A45">
      <w:pPr>
        <w:tabs>
          <w:tab w:val="left" w:pos="-1076"/>
          <w:tab w:val="left" w:pos="-720"/>
          <w:tab w:val="left" w:pos="540"/>
          <w:tab w:val="left" w:pos="900"/>
          <w:tab w:val="left" w:pos="1260"/>
          <w:tab w:val="right" w:leader="dot" w:pos="9270"/>
        </w:tabs>
        <w:ind w:left="540" w:hanging="540"/>
        <w:jc w:val="both"/>
        <w:rPr>
          <w:rFonts w:ascii="Arial" w:hAnsi="Arial" w:cs="Arial"/>
          <w:sz w:val="22"/>
          <w:szCs w:val="22"/>
        </w:rPr>
      </w:pPr>
      <w:r w:rsidRPr="005A0BE4">
        <w:rPr>
          <w:rFonts w:ascii="Arial" w:hAnsi="Arial" w:cs="Arial"/>
          <w:bCs/>
          <w:sz w:val="22"/>
          <w:szCs w:val="22"/>
        </w:rPr>
        <w:t>II.</w:t>
      </w:r>
      <w:r w:rsidRPr="005A0BE4">
        <w:rPr>
          <w:rFonts w:ascii="Arial" w:hAnsi="Arial" w:cs="Arial"/>
          <w:bCs/>
          <w:sz w:val="22"/>
          <w:szCs w:val="22"/>
        </w:rPr>
        <w:tab/>
        <w:t>PREPARING FOR FIELDWORK</w:t>
      </w:r>
    </w:p>
    <w:p w:rsidR="008C1A45" w:rsidRPr="005A0BE4" w:rsidRDefault="008C1A45">
      <w:pPr>
        <w:tabs>
          <w:tab w:val="left" w:pos="-1076"/>
          <w:tab w:val="left" w:pos="-720"/>
          <w:tab w:val="left" w:pos="540"/>
          <w:tab w:val="left" w:pos="900"/>
          <w:tab w:val="left" w:pos="1260"/>
          <w:tab w:val="right" w:leader="dot" w:pos="9270"/>
        </w:tabs>
        <w:ind w:left="1260" w:hanging="360"/>
        <w:jc w:val="both"/>
        <w:rPr>
          <w:rFonts w:ascii="Arial" w:hAnsi="Arial" w:cs="Arial"/>
          <w:sz w:val="22"/>
          <w:szCs w:val="22"/>
        </w:rPr>
      </w:pPr>
      <w:r w:rsidRPr="005A0BE4">
        <w:rPr>
          <w:rFonts w:ascii="Arial" w:hAnsi="Arial" w:cs="Arial"/>
          <w:sz w:val="22"/>
          <w:szCs w:val="22"/>
        </w:rPr>
        <w:t>A.</w:t>
      </w:r>
      <w:r w:rsidRPr="005A0BE4">
        <w:rPr>
          <w:rFonts w:ascii="Arial" w:hAnsi="Arial" w:cs="Arial"/>
          <w:sz w:val="22"/>
          <w:szCs w:val="22"/>
        </w:rPr>
        <w:tab/>
        <w:t>Coll</w:t>
      </w:r>
      <w:r w:rsidR="00DE7B27" w:rsidRPr="005A0BE4">
        <w:rPr>
          <w:rFonts w:ascii="Arial" w:hAnsi="Arial" w:cs="Arial"/>
          <w:sz w:val="22"/>
          <w:szCs w:val="22"/>
        </w:rPr>
        <w:t>ecting Materials for Fieldwork</w:t>
      </w:r>
      <w:r w:rsidR="00DE7B27" w:rsidRPr="005A0BE4">
        <w:rPr>
          <w:rFonts w:ascii="Arial" w:hAnsi="Arial" w:cs="Arial"/>
          <w:sz w:val="22"/>
          <w:szCs w:val="22"/>
        </w:rPr>
        <w:tab/>
        <w:t>4</w:t>
      </w:r>
    </w:p>
    <w:p w:rsidR="008C1A45" w:rsidRPr="005A0BE4" w:rsidRDefault="008C1A45">
      <w:pPr>
        <w:tabs>
          <w:tab w:val="left" w:pos="-1076"/>
          <w:tab w:val="left" w:pos="-720"/>
          <w:tab w:val="left" w:pos="540"/>
          <w:tab w:val="left" w:pos="900"/>
          <w:tab w:val="left" w:pos="1260"/>
          <w:tab w:val="right" w:leader="dot" w:pos="9270"/>
        </w:tabs>
        <w:ind w:firstLine="900"/>
        <w:jc w:val="both"/>
        <w:rPr>
          <w:rFonts w:ascii="Arial" w:hAnsi="Arial" w:cs="Arial"/>
          <w:sz w:val="22"/>
          <w:szCs w:val="22"/>
        </w:rPr>
      </w:pPr>
      <w:r w:rsidRPr="005A0BE4">
        <w:rPr>
          <w:rFonts w:ascii="Arial" w:hAnsi="Arial" w:cs="Arial"/>
          <w:sz w:val="22"/>
          <w:szCs w:val="22"/>
        </w:rPr>
        <w:t>B.</w:t>
      </w:r>
      <w:r w:rsidRPr="005A0BE4">
        <w:rPr>
          <w:rFonts w:ascii="Arial" w:hAnsi="Arial" w:cs="Arial"/>
          <w:sz w:val="22"/>
          <w:szCs w:val="22"/>
        </w:rPr>
        <w:tab/>
        <w:t>Arranging Tra</w:t>
      </w:r>
      <w:r w:rsidR="00DE7B27" w:rsidRPr="005A0BE4">
        <w:rPr>
          <w:rFonts w:ascii="Arial" w:hAnsi="Arial" w:cs="Arial"/>
          <w:sz w:val="22"/>
          <w:szCs w:val="22"/>
        </w:rPr>
        <w:t>nsportation and Accommodations</w:t>
      </w:r>
      <w:r w:rsidR="00DE7B27" w:rsidRPr="005A0BE4">
        <w:rPr>
          <w:rFonts w:ascii="Arial" w:hAnsi="Arial" w:cs="Arial"/>
          <w:sz w:val="22"/>
          <w:szCs w:val="22"/>
        </w:rPr>
        <w:tab/>
        <w:t>4</w:t>
      </w:r>
    </w:p>
    <w:p w:rsidR="008C1A45" w:rsidRPr="005A0BE4" w:rsidRDefault="008C1A45">
      <w:pPr>
        <w:tabs>
          <w:tab w:val="left" w:pos="-1076"/>
          <w:tab w:val="left" w:pos="-720"/>
          <w:tab w:val="left" w:pos="540"/>
          <w:tab w:val="left" w:pos="900"/>
          <w:tab w:val="left" w:pos="1260"/>
          <w:tab w:val="right" w:leader="dot" w:pos="9270"/>
        </w:tabs>
        <w:ind w:left="1260" w:hanging="360"/>
        <w:jc w:val="both"/>
        <w:rPr>
          <w:rFonts w:ascii="Arial" w:hAnsi="Arial" w:cs="Arial"/>
          <w:sz w:val="22"/>
          <w:szCs w:val="22"/>
        </w:rPr>
      </w:pPr>
      <w:r w:rsidRPr="005A0BE4">
        <w:rPr>
          <w:rFonts w:ascii="Arial" w:hAnsi="Arial" w:cs="Arial"/>
          <w:sz w:val="22"/>
          <w:szCs w:val="22"/>
        </w:rPr>
        <w:t>C.</w:t>
      </w:r>
      <w:r w:rsidRPr="005A0BE4">
        <w:rPr>
          <w:rFonts w:ascii="Arial" w:hAnsi="Arial" w:cs="Arial"/>
          <w:sz w:val="22"/>
          <w:szCs w:val="22"/>
        </w:rPr>
        <w:tab/>
        <w:t xml:space="preserve">Contacting </w:t>
      </w:r>
      <w:r w:rsidR="00DE7B27" w:rsidRPr="005A0BE4">
        <w:rPr>
          <w:rFonts w:ascii="Arial" w:hAnsi="Arial" w:cs="Arial"/>
          <w:sz w:val="22"/>
          <w:szCs w:val="22"/>
        </w:rPr>
        <w:t>Local Authorities</w:t>
      </w:r>
      <w:r w:rsidR="00DE7B27" w:rsidRPr="005A0BE4">
        <w:rPr>
          <w:rFonts w:ascii="Arial" w:hAnsi="Arial" w:cs="Arial"/>
          <w:sz w:val="22"/>
          <w:szCs w:val="22"/>
        </w:rPr>
        <w:tab/>
        <w:t>5</w:t>
      </w:r>
    </w:p>
    <w:p w:rsidR="008C1A45" w:rsidRPr="005A0BE4" w:rsidRDefault="008C1A45">
      <w:pPr>
        <w:tabs>
          <w:tab w:val="left" w:pos="-1076"/>
          <w:tab w:val="left" w:pos="-720"/>
          <w:tab w:val="left" w:pos="540"/>
          <w:tab w:val="left" w:pos="900"/>
          <w:tab w:val="left" w:pos="1260"/>
          <w:tab w:val="right" w:leader="dot" w:pos="9270"/>
        </w:tabs>
        <w:ind w:left="1260" w:hanging="360"/>
        <w:jc w:val="both"/>
        <w:rPr>
          <w:rFonts w:ascii="Arial" w:hAnsi="Arial" w:cs="Arial"/>
          <w:sz w:val="22"/>
          <w:szCs w:val="22"/>
        </w:rPr>
      </w:pPr>
      <w:r w:rsidRPr="005A0BE4">
        <w:rPr>
          <w:rFonts w:ascii="Arial" w:hAnsi="Arial" w:cs="Arial"/>
          <w:sz w:val="22"/>
          <w:szCs w:val="22"/>
        </w:rPr>
        <w:t>D.</w:t>
      </w:r>
      <w:r w:rsidR="00DE7B27" w:rsidRPr="005A0BE4">
        <w:rPr>
          <w:rFonts w:ascii="Arial" w:hAnsi="Arial" w:cs="Arial"/>
          <w:sz w:val="22"/>
          <w:szCs w:val="22"/>
        </w:rPr>
        <w:tab/>
        <w:t>Contacting the Central Office</w:t>
      </w:r>
      <w:r w:rsidR="00DE7B27" w:rsidRPr="005A0BE4">
        <w:rPr>
          <w:rFonts w:ascii="Arial" w:hAnsi="Arial" w:cs="Arial"/>
          <w:sz w:val="22"/>
          <w:szCs w:val="22"/>
        </w:rPr>
        <w:tab/>
        <w:t>5</w:t>
      </w:r>
    </w:p>
    <w:p w:rsidR="008C1A45" w:rsidRPr="005A0BE4" w:rsidRDefault="008C1A45">
      <w:pPr>
        <w:tabs>
          <w:tab w:val="left" w:pos="-1076"/>
          <w:tab w:val="left" w:pos="-720"/>
          <w:tab w:val="left" w:pos="540"/>
          <w:tab w:val="left" w:pos="900"/>
          <w:tab w:val="left" w:pos="1260"/>
          <w:tab w:val="right" w:leader="dot" w:pos="9270"/>
        </w:tabs>
        <w:ind w:left="1260" w:hanging="360"/>
        <w:jc w:val="both"/>
        <w:rPr>
          <w:rFonts w:ascii="Arial" w:hAnsi="Arial" w:cs="Arial"/>
          <w:sz w:val="22"/>
          <w:szCs w:val="22"/>
        </w:rPr>
      </w:pPr>
      <w:r w:rsidRPr="005A0BE4">
        <w:rPr>
          <w:rFonts w:ascii="Arial" w:hAnsi="Arial" w:cs="Arial"/>
          <w:sz w:val="22"/>
          <w:szCs w:val="22"/>
        </w:rPr>
        <w:t>E.</w:t>
      </w:r>
      <w:r w:rsidR="005A5971" w:rsidRPr="005A0BE4">
        <w:rPr>
          <w:rFonts w:ascii="Arial" w:hAnsi="Arial" w:cs="Arial"/>
          <w:sz w:val="22"/>
          <w:szCs w:val="22"/>
        </w:rPr>
        <w:tab/>
        <w:t xml:space="preserve">Using Maps to </w:t>
      </w:r>
      <w:r w:rsidR="0059791B" w:rsidRPr="005A0BE4">
        <w:rPr>
          <w:rFonts w:ascii="Arial" w:hAnsi="Arial" w:cs="Arial"/>
          <w:sz w:val="22"/>
          <w:szCs w:val="22"/>
        </w:rPr>
        <w:t>Loc</w:t>
      </w:r>
      <w:r w:rsidR="00DE7B27" w:rsidRPr="005A0BE4">
        <w:rPr>
          <w:rFonts w:ascii="Arial" w:hAnsi="Arial" w:cs="Arial"/>
          <w:sz w:val="22"/>
          <w:szCs w:val="22"/>
        </w:rPr>
        <w:t>ate Clusters</w:t>
      </w:r>
      <w:r w:rsidR="00022CE2">
        <w:rPr>
          <w:rFonts w:ascii="Arial" w:hAnsi="Arial" w:cs="Arial"/>
          <w:sz w:val="22"/>
          <w:szCs w:val="22"/>
        </w:rPr>
        <w:t xml:space="preserve"> and Selected Households</w:t>
      </w:r>
      <w:r w:rsidR="00DE7B27" w:rsidRPr="005A0BE4">
        <w:rPr>
          <w:rFonts w:ascii="Arial" w:hAnsi="Arial" w:cs="Arial"/>
          <w:sz w:val="22"/>
          <w:szCs w:val="22"/>
        </w:rPr>
        <w:tab/>
        <w:t>5</w:t>
      </w:r>
    </w:p>
    <w:p w:rsidR="008C1A45" w:rsidRPr="005A0BE4" w:rsidRDefault="008C1A45">
      <w:pPr>
        <w:tabs>
          <w:tab w:val="left" w:pos="-1076"/>
          <w:tab w:val="left" w:pos="-720"/>
          <w:tab w:val="left" w:pos="540"/>
          <w:tab w:val="left" w:pos="900"/>
          <w:tab w:val="left" w:pos="1260"/>
          <w:tab w:val="right" w:leader="dot" w:pos="9270"/>
        </w:tabs>
        <w:ind w:firstLine="1260"/>
        <w:jc w:val="both"/>
        <w:rPr>
          <w:rFonts w:ascii="Arial" w:hAnsi="Arial" w:cs="Arial"/>
          <w:sz w:val="22"/>
          <w:szCs w:val="22"/>
        </w:rPr>
      </w:pPr>
      <w:r w:rsidRPr="005A0BE4">
        <w:rPr>
          <w:rFonts w:ascii="Arial" w:hAnsi="Arial" w:cs="Arial"/>
          <w:sz w:val="22"/>
          <w:szCs w:val="22"/>
        </w:rPr>
        <w:t>Figure 1:  Ex</w:t>
      </w:r>
      <w:r w:rsidR="00DE7B27" w:rsidRPr="005A0BE4">
        <w:rPr>
          <w:rFonts w:ascii="Arial" w:hAnsi="Arial" w:cs="Arial"/>
          <w:sz w:val="22"/>
          <w:szCs w:val="22"/>
        </w:rPr>
        <w:t>ample of a General Cluster Map</w:t>
      </w:r>
      <w:r w:rsidR="00DE7B27" w:rsidRPr="005A0BE4">
        <w:rPr>
          <w:rFonts w:ascii="Arial" w:hAnsi="Arial" w:cs="Arial"/>
          <w:sz w:val="22"/>
          <w:szCs w:val="22"/>
        </w:rPr>
        <w:tab/>
        <w:t>6</w:t>
      </w:r>
    </w:p>
    <w:p w:rsidR="008C1A45" w:rsidRPr="005A0BE4" w:rsidRDefault="008C1A45">
      <w:pPr>
        <w:tabs>
          <w:tab w:val="left" w:pos="-1076"/>
          <w:tab w:val="left" w:pos="-720"/>
          <w:tab w:val="left" w:pos="540"/>
          <w:tab w:val="left" w:pos="900"/>
          <w:tab w:val="left" w:pos="1260"/>
          <w:tab w:val="right" w:leader="dot" w:pos="9270"/>
        </w:tabs>
        <w:ind w:firstLine="1260"/>
        <w:jc w:val="both"/>
        <w:rPr>
          <w:rFonts w:ascii="Arial" w:hAnsi="Arial" w:cs="Arial"/>
          <w:sz w:val="22"/>
          <w:szCs w:val="22"/>
        </w:rPr>
      </w:pPr>
      <w:r w:rsidRPr="005A0BE4">
        <w:rPr>
          <w:rFonts w:ascii="Arial" w:hAnsi="Arial" w:cs="Arial"/>
          <w:sz w:val="22"/>
          <w:szCs w:val="22"/>
        </w:rPr>
        <w:t>Figu</w:t>
      </w:r>
      <w:r w:rsidR="00DE7B27" w:rsidRPr="005A0BE4">
        <w:rPr>
          <w:rFonts w:ascii="Arial" w:hAnsi="Arial" w:cs="Arial"/>
          <w:sz w:val="22"/>
          <w:szCs w:val="22"/>
        </w:rPr>
        <w:t>re 2:  Example of a Sketch Map</w:t>
      </w:r>
      <w:r w:rsidR="00DE7B27" w:rsidRPr="005A0BE4">
        <w:rPr>
          <w:rFonts w:ascii="Arial" w:hAnsi="Arial" w:cs="Arial"/>
          <w:sz w:val="22"/>
          <w:szCs w:val="22"/>
        </w:rPr>
        <w:tab/>
        <w:t>7</w:t>
      </w:r>
    </w:p>
    <w:p w:rsidR="008C1A45" w:rsidRPr="005A0BE4" w:rsidRDefault="008C1A45" w:rsidP="00022CE2">
      <w:pPr>
        <w:tabs>
          <w:tab w:val="left" w:pos="-1076"/>
          <w:tab w:val="left" w:pos="-720"/>
          <w:tab w:val="left" w:pos="900"/>
          <w:tab w:val="left" w:pos="1260"/>
          <w:tab w:val="right" w:leader="dot" w:pos="9270"/>
        </w:tabs>
        <w:ind w:left="900" w:firstLine="360"/>
        <w:jc w:val="both"/>
        <w:rPr>
          <w:rFonts w:ascii="Arial" w:hAnsi="Arial" w:cs="Arial"/>
          <w:sz w:val="22"/>
          <w:szCs w:val="22"/>
        </w:rPr>
      </w:pPr>
      <w:r w:rsidRPr="005A0BE4">
        <w:rPr>
          <w:rFonts w:ascii="Arial" w:hAnsi="Arial" w:cs="Arial"/>
          <w:sz w:val="22"/>
          <w:szCs w:val="22"/>
        </w:rPr>
        <w:t>Figure 3:  Importance of Iden</w:t>
      </w:r>
      <w:r w:rsidR="00DE7B27" w:rsidRPr="005A0BE4">
        <w:rPr>
          <w:rFonts w:ascii="Arial" w:hAnsi="Arial" w:cs="Arial"/>
          <w:sz w:val="22"/>
          <w:szCs w:val="22"/>
        </w:rPr>
        <w:t>tifying All Cluster Boundaries</w:t>
      </w:r>
      <w:r w:rsidR="00DE7B27" w:rsidRPr="005A0BE4">
        <w:rPr>
          <w:rFonts w:ascii="Arial" w:hAnsi="Arial" w:cs="Arial"/>
          <w:sz w:val="22"/>
          <w:szCs w:val="22"/>
        </w:rPr>
        <w:tab/>
        <w:t>8</w:t>
      </w:r>
    </w:p>
    <w:p w:rsidR="008C1A45" w:rsidRPr="005A0BE4" w:rsidRDefault="008C1A45">
      <w:pPr>
        <w:tabs>
          <w:tab w:val="left" w:pos="-1076"/>
          <w:tab w:val="left" w:pos="-720"/>
          <w:tab w:val="left" w:pos="540"/>
          <w:tab w:val="left" w:pos="900"/>
          <w:tab w:val="left" w:pos="1260"/>
          <w:tab w:val="right" w:leader="dot" w:pos="9270"/>
        </w:tabs>
        <w:jc w:val="both"/>
        <w:rPr>
          <w:rFonts w:ascii="Arial" w:hAnsi="Arial" w:cs="Arial"/>
          <w:sz w:val="22"/>
          <w:szCs w:val="22"/>
        </w:rPr>
      </w:pPr>
    </w:p>
    <w:p w:rsidR="008C1A45" w:rsidRPr="005A0BE4" w:rsidRDefault="008C1A45">
      <w:pPr>
        <w:tabs>
          <w:tab w:val="left" w:pos="-1076"/>
          <w:tab w:val="left" w:pos="-720"/>
          <w:tab w:val="left" w:pos="540"/>
          <w:tab w:val="left" w:pos="900"/>
          <w:tab w:val="left" w:pos="1260"/>
          <w:tab w:val="right" w:leader="dot" w:pos="9270"/>
        </w:tabs>
        <w:ind w:left="540" w:hanging="540"/>
        <w:jc w:val="both"/>
        <w:rPr>
          <w:rFonts w:ascii="Arial" w:hAnsi="Arial" w:cs="Arial"/>
          <w:sz w:val="22"/>
          <w:szCs w:val="22"/>
        </w:rPr>
      </w:pPr>
      <w:r w:rsidRPr="005A0BE4">
        <w:rPr>
          <w:rFonts w:ascii="Arial" w:hAnsi="Arial" w:cs="Arial"/>
          <w:bCs/>
          <w:sz w:val="22"/>
          <w:szCs w:val="22"/>
        </w:rPr>
        <w:t>III.</w:t>
      </w:r>
      <w:r w:rsidRPr="005A0BE4">
        <w:rPr>
          <w:rFonts w:ascii="Arial" w:hAnsi="Arial" w:cs="Arial"/>
          <w:bCs/>
          <w:sz w:val="22"/>
          <w:szCs w:val="22"/>
        </w:rPr>
        <w:tab/>
        <w:t xml:space="preserve">ORGANIZING AND SUPERVISING FIELDWORK </w:t>
      </w:r>
    </w:p>
    <w:p w:rsidR="008C1A45" w:rsidRPr="005A0BE4" w:rsidRDefault="008C1A45">
      <w:pPr>
        <w:tabs>
          <w:tab w:val="left" w:pos="-1076"/>
          <w:tab w:val="left" w:pos="-720"/>
          <w:tab w:val="left" w:pos="540"/>
          <w:tab w:val="left" w:pos="900"/>
          <w:tab w:val="left" w:pos="1260"/>
          <w:tab w:val="right" w:leader="dot" w:pos="9270"/>
        </w:tabs>
        <w:ind w:left="1260" w:hanging="360"/>
        <w:jc w:val="both"/>
        <w:rPr>
          <w:rFonts w:ascii="Arial" w:hAnsi="Arial" w:cs="Arial"/>
          <w:sz w:val="22"/>
          <w:szCs w:val="22"/>
        </w:rPr>
      </w:pPr>
      <w:r w:rsidRPr="005A0BE4">
        <w:rPr>
          <w:rFonts w:ascii="Arial" w:hAnsi="Arial" w:cs="Arial"/>
          <w:sz w:val="22"/>
          <w:szCs w:val="22"/>
        </w:rPr>
        <w:t>A.</w:t>
      </w:r>
      <w:r w:rsidRPr="005A0BE4">
        <w:rPr>
          <w:rFonts w:ascii="Arial" w:hAnsi="Arial" w:cs="Arial"/>
          <w:sz w:val="22"/>
          <w:szCs w:val="22"/>
        </w:rPr>
        <w:tab/>
        <w:t>A</w:t>
      </w:r>
      <w:r w:rsidR="006F24A9" w:rsidRPr="005A0BE4">
        <w:rPr>
          <w:rFonts w:ascii="Arial" w:hAnsi="Arial" w:cs="Arial"/>
          <w:sz w:val="22"/>
          <w:szCs w:val="22"/>
        </w:rPr>
        <w:t>ssigning Wor</w:t>
      </w:r>
      <w:r w:rsidR="0059791B" w:rsidRPr="005A0BE4">
        <w:rPr>
          <w:rFonts w:ascii="Arial" w:hAnsi="Arial" w:cs="Arial"/>
          <w:sz w:val="22"/>
          <w:szCs w:val="22"/>
        </w:rPr>
        <w:t xml:space="preserve">k </w:t>
      </w:r>
      <w:r w:rsidR="00DE7B27" w:rsidRPr="005A0BE4">
        <w:rPr>
          <w:rFonts w:ascii="Arial" w:hAnsi="Arial" w:cs="Arial"/>
          <w:sz w:val="22"/>
          <w:szCs w:val="22"/>
        </w:rPr>
        <w:t>to Interviewers</w:t>
      </w:r>
      <w:r w:rsidR="00DE7B27" w:rsidRPr="005A0BE4">
        <w:rPr>
          <w:rFonts w:ascii="Arial" w:hAnsi="Arial" w:cs="Arial"/>
          <w:sz w:val="22"/>
          <w:szCs w:val="22"/>
        </w:rPr>
        <w:tab/>
        <w:t>1</w:t>
      </w:r>
      <w:r w:rsidR="00090D73">
        <w:rPr>
          <w:rFonts w:ascii="Arial" w:hAnsi="Arial" w:cs="Arial"/>
          <w:sz w:val="22"/>
          <w:szCs w:val="22"/>
        </w:rPr>
        <w:t>0</w:t>
      </w:r>
    </w:p>
    <w:p w:rsidR="008C1A45" w:rsidRPr="005A0BE4" w:rsidRDefault="00DE7B27">
      <w:pPr>
        <w:tabs>
          <w:tab w:val="left" w:pos="-1076"/>
          <w:tab w:val="left" w:pos="-720"/>
          <w:tab w:val="left" w:pos="540"/>
          <w:tab w:val="left" w:pos="900"/>
          <w:tab w:val="left" w:pos="1260"/>
          <w:tab w:val="right" w:leader="dot" w:pos="9270"/>
        </w:tabs>
        <w:ind w:left="1260" w:hanging="360"/>
        <w:jc w:val="both"/>
        <w:rPr>
          <w:rFonts w:ascii="Arial" w:hAnsi="Arial" w:cs="Arial"/>
          <w:sz w:val="22"/>
          <w:szCs w:val="22"/>
        </w:rPr>
      </w:pPr>
      <w:r w:rsidRPr="005A0BE4">
        <w:rPr>
          <w:rFonts w:ascii="Arial" w:hAnsi="Arial" w:cs="Arial"/>
          <w:sz w:val="22"/>
          <w:szCs w:val="22"/>
        </w:rPr>
        <w:t>B.</w:t>
      </w:r>
      <w:r w:rsidRPr="005A0BE4">
        <w:rPr>
          <w:rFonts w:ascii="Arial" w:hAnsi="Arial" w:cs="Arial"/>
          <w:sz w:val="22"/>
          <w:szCs w:val="22"/>
        </w:rPr>
        <w:tab/>
        <w:t>Reducing Nonresponse</w:t>
      </w:r>
      <w:r w:rsidRPr="005A0BE4">
        <w:rPr>
          <w:rFonts w:ascii="Arial" w:hAnsi="Arial" w:cs="Arial"/>
          <w:sz w:val="22"/>
          <w:szCs w:val="22"/>
        </w:rPr>
        <w:tab/>
        <w:t>1</w:t>
      </w:r>
      <w:r w:rsidR="009E64CA">
        <w:rPr>
          <w:rFonts w:ascii="Arial" w:hAnsi="Arial" w:cs="Arial"/>
          <w:sz w:val="22"/>
          <w:szCs w:val="22"/>
        </w:rPr>
        <w:t>1</w:t>
      </w:r>
    </w:p>
    <w:p w:rsidR="008C1A45" w:rsidRPr="005A0BE4" w:rsidRDefault="008C1A45">
      <w:pPr>
        <w:tabs>
          <w:tab w:val="left" w:pos="-1076"/>
          <w:tab w:val="left" w:pos="-720"/>
          <w:tab w:val="left" w:pos="540"/>
          <w:tab w:val="left" w:pos="900"/>
          <w:tab w:val="left" w:pos="1260"/>
          <w:tab w:val="right" w:leader="dot" w:pos="9270"/>
        </w:tabs>
        <w:ind w:left="1260" w:hanging="360"/>
        <w:jc w:val="both"/>
        <w:rPr>
          <w:rFonts w:ascii="Arial" w:hAnsi="Arial" w:cs="Arial"/>
          <w:sz w:val="22"/>
          <w:szCs w:val="22"/>
        </w:rPr>
      </w:pPr>
      <w:r w:rsidRPr="005A0BE4">
        <w:rPr>
          <w:rFonts w:ascii="Arial" w:hAnsi="Arial" w:cs="Arial"/>
          <w:sz w:val="22"/>
          <w:szCs w:val="22"/>
        </w:rPr>
        <w:t>C</w:t>
      </w:r>
      <w:r w:rsidR="00090D73">
        <w:rPr>
          <w:rFonts w:ascii="Arial" w:hAnsi="Arial" w:cs="Arial"/>
          <w:sz w:val="22"/>
          <w:szCs w:val="22"/>
        </w:rPr>
        <w:t>.</w:t>
      </w:r>
      <w:r w:rsidR="00090D73">
        <w:rPr>
          <w:rFonts w:ascii="Arial" w:hAnsi="Arial" w:cs="Arial"/>
          <w:sz w:val="22"/>
          <w:szCs w:val="22"/>
        </w:rPr>
        <w:tab/>
        <w:t>Handling Pending Interviews</w:t>
      </w:r>
      <w:r w:rsidR="00090D73">
        <w:rPr>
          <w:rFonts w:ascii="Arial" w:hAnsi="Arial" w:cs="Arial"/>
          <w:sz w:val="22"/>
          <w:szCs w:val="22"/>
        </w:rPr>
        <w:tab/>
        <w:t>12</w:t>
      </w:r>
    </w:p>
    <w:p w:rsidR="008C1A45" w:rsidRPr="005A0BE4" w:rsidRDefault="008C1A45">
      <w:pPr>
        <w:tabs>
          <w:tab w:val="left" w:pos="-1076"/>
          <w:tab w:val="left" w:pos="-720"/>
          <w:tab w:val="left" w:pos="540"/>
          <w:tab w:val="left" w:pos="900"/>
          <w:tab w:val="left" w:pos="1260"/>
          <w:tab w:val="right" w:leader="dot" w:pos="9270"/>
        </w:tabs>
        <w:ind w:left="1260" w:hanging="360"/>
        <w:jc w:val="both"/>
        <w:rPr>
          <w:rFonts w:ascii="Arial" w:hAnsi="Arial" w:cs="Arial"/>
          <w:sz w:val="22"/>
          <w:szCs w:val="22"/>
        </w:rPr>
      </w:pPr>
      <w:r w:rsidRPr="005A0BE4">
        <w:rPr>
          <w:rFonts w:ascii="Arial" w:hAnsi="Arial" w:cs="Arial"/>
          <w:sz w:val="22"/>
          <w:szCs w:val="22"/>
        </w:rPr>
        <w:t>D.</w:t>
      </w:r>
      <w:r w:rsidRPr="005A0BE4">
        <w:rPr>
          <w:rFonts w:ascii="Arial" w:hAnsi="Arial" w:cs="Arial"/>
          <w:sz w:val="22"/>
          <w:szCs w:val="22"/>
        </w:rPr>
        <w:tab/>
        <w:t>Main</w:t>
      </w:r>
      <w:r w:rsidR="00090D73">
        <w:rPr>
          <w:rFonts w:ascii="Arial" w:hAnsi="Arial" w:cs="Arial"/>
          <w:sz w:val="22"/>
          <w:szCs w:val="22"/>
        </w:rPr>
        <w:t>taining Motivation and Morale</w:t>
      </w:r>
      <w:r w:rsidR="00090D73">
        <w:rPr>
          <w:rFonts w:ascii="Arial" w:hAnsi="Arial" w:cs="Arial"/>
          <w:sz w:val="22"/>
          <w:szCs w:val="22"/>
        </w:rPr>
        <w:tab/>
        <w:t>12</w:t>
      </w:r>
    </w:p>
    <w:p w:rsidR="00D81D75" w:rsidRPr="005A0BE4" w:rsidRDefault="00D81D75">
      <w:pPr>
        <w:tabs>
          <w:tab w:val="left" w:pos="-1076"/>
          <w:tab w:val="left" w:pos="-720"/>
          <w:tab w:val="left" w:pos="540"/>
          <w:tab w:val="left" w:pos="900"/>
          <w:tab w:val="left" w:pos="1260"/>
          <w:tab w:val="right" w:leader="dot" w:pos="9270"/>
        </w:tabs>
        <w:ind w:left="540" w:hanging="540"/>
        <w:jc w:val="both"/>
        <w:rPr>
          <w:rFonts w:ascii="Arial" w:hAnsi="Arial" w:cs="Arial"/>
          <w:bCs/>
          <w:sz w:val="22"/>
          <w:szCs w:val="22"/>
        </w:rPr>
      </w:pPr>
    </w:p>
    <w:p w:rsidR="008C1A45" w:rsidRPr="005A0BE4" w:rsidRDefault="008C1A45">
      <w:pPr>
        <w:tabs>
          <w:tab w:val="left" w:pos="-1076"/>
          <w:tab w:val="left" w:pos="-720"/>
          <w:tab w:val="left" w:pos="540"/>
          <w:tab w:val="left" w:pos="900"/>
          <w:tab w:val="left" w:pos="1260"/>
          <w:tab w:val="right" w:leader="dot" w:pos="9270"/>
        </w:tabs>
        <w:ind w:left="540" w:hanging="540"/>
        <w:jc w:val="both"/>
        <w:rPr>
          <w:rFonts w:ascii="Arial" w:hAnsi="Arial" w:cs="Arial"/>
          <w:sz w:val="22"/>
          <w:szCs w:val="22"/>
        </w:rPr>
      </w:pPr>
      <w:r w:rsidRPr="005A0BE4">
        <w:rPr>
          <w:rFonts w:ascii="Arial" w:hAnsi="Arial" w:cs="Arial"/>
          <w:bCs/>
          <w:sz w:val="22"/>
          <w:szCs w:val="22"/>
        </w:rPr>
        <w:t>IV.</w:t>
      </w:r>
      <w:r w:rsidRPr="005A0BE4">
        <w:rPr>
          <w:rFonts w:ascii="Arial" w:hAnsi="Arial" w:cs="Arial"/>
          <w:bCs/>
          <w:sz w:val="22"/>
          <w:szCs w:val="22"/>
        </w:rPr>
        <w:tab/>
        <w:t>MAINTAINING FIELDWORK CONTROL SHEETS</w:t>
      </w:r>
    </w:p>
    <w:p w:rsidR="008C1A45" w:rsidRPr="005A0BE4" w:rsidRDefault="008C1A45" w:rsidP="00D81D75">
      <w:pPr>
        <w:tabs>
          <w:tab w:val="left" w:pos="-1076"/>
          <w:tab w:val="left" w:pos="-720"/>
          <w:tab w:val="left" w:pos="540"/>
          <w:tab w:val="left" w:pos="900"/>
          <w:tab w:val="left" w:pos="1260"/>
          <w:tab w:val="right" w:leader="dot" w:pos="9270"/>
        </w:tabs>
        <w:jc w:val="both"/>
        <w:rPr>
          <w:rFonts w:ascii="Arial" w:hAnsi="Arial" w:cs="Arial"/>
          <w:sz w:val="22"/>
          <w:szCs w:val="22"/>
        </w:rPr>
      </w:pPr>
      <w:r w:rsidRPr="005A0BE4">
        <w:rPr>
          <w:rFonts w:ascii="Arial" w:hAnsi="Arial" w:cs="Arial"/>
          <w:sz w:val="22"/>
          <w:szCs w:val="22"/>
        </w:rPr>
        <w:t xml:space="preserve"> </w:t>
      </w:r>
      <w:r w:rsidR="00D81D75" w:rsidRPr="005A0BE4">
        <w:rPr>
          <w:rFonts w:ascii="Arial" w:hAnsi="Arial" w:cs="Arial"/>
          <w:sz w:val="22"/>
          <w:szCs w:val="22"/>
        </w:rPr>
        <w:tab/>
      </w:r>
      <w:r w:rsidR="00D81D75" w:rsidRPr="005A0BE4">
        <w:rPr>
          <w:rFonts w:ascii="Arial" w:hAnsi="Arial" w:cs="Arial"/>
          <w:sz w:val="22"/>
          <w:szCs w:val="22"/>
        </w:rPr>
        <w:tab/>
      </w:r>
      <w:r w:rsidRPr="005A0BE4">
        <w:rPr>
          <w:rFonts w:ascii="Arial" w:hAnsi="Arial" w:cs="Arial"/>
          <w:sz w:val="22"/>
          <w:szCs w:val="22"/>
        </w:rPr>
        <w:t>A.</w:t>
      </w:r>
      <w:r w:rsidRPr="005A0BE4">
        <w:rPr>
          <w:rFonts w:ascii="Arial" w:hAnsi="Arial" w:cs="Arial"/>
          <w:sz w:val="22"/>
          <w:szCs w:val="22"/>
        </w:rPr>
        <w:tab/>
        <w:t>Supervisor</w:t>
      </w:r>
      <w:r w:rsidR="00356838" w:rsidRPr="005A0BE4">
        <w:rPr>
          <w:rFonts w:ascii="Arial" w:hAnsi="Arial" w:cs="Arial"/>
          <w:sz w:val="22"/>
          <w:szCs w:val="22"/>
        </w:rPr>
        <w:t>’</w:t>
      </w:r>
      <w:r w:rsidRPr="005A0BE4">
        <w:rPr>
          <w:rFonts w:ascii="Arial" w:hAnsi="Arial" w:cs="Arial"/>
          <w:sz w:val="22"/>
          <w:szCs w:val="22"/>
        </w:rPr>
        <w:t>s/Editor</w:t>
      </w:r>
      <w:r w:rsidR="00356838" w:rsidRPr="005A0BE4">
        <w:rPr>
          <w:rFonts w:ascii="Arial" w:hAnsi="Arial" w:cs="Arial"/>
          <w:sz w:val="22"/>
          <w:szCs w:val="22"/>
        </w:rPr>
        <w:t>’</w:t>
      </w:r>
      <w:r w:rsidR="00090D73">
        <w:rPr>
          <w:rFonts w:ascii="Arial" w:hAnsi="Arial" w:cs="Arial"/>
          <w:sz w:val="22"/>
          <w:szCs w:val="22"/>
        </w:rPr>
        <w:t>s Assignment Sheet</w:t>
      </w:r>
      <w:r w:rsidR="00090D73">
        <w:rPr>
          <w:rFonts w:ascii="Arial" w:hAnsi="Arial" w:cs="Arial"/>
          <w:sz w:val="22"/>
          <w:szCs w:val="22"/>
        </w:rPr>
        <w:tab/>
        <w:t>14</w:t>
      </w:r>
    </w:p>
    <w:p w:rsidR="008C1A45" w:rsidRPr="005A0BE4" w:rsidRDefault="008C1A45">
      <w:pPr>
        <w:tabs>
          <w:tab w:val="left" w:pos="-1076"/>
          <w:tab w:val="left" w:pos="-720"/>
          <w:tab w:val="left" w:pos="540"/>
          <w:tab w:val="left" w:pos="900"/>
          <w:tab w:val="left" w:pos="1260"/>
          <w:tab w:val="right" w:leader="dot" w:pos="9270"/>
        </w:tabs>
        <w:ind w:left="1260" w:hanging="360"/>
        <w:jc w:val="both"/>
        <w:rPr>
          <w:rFonts w:ascii="Arial" w:hAnsi="Arial" w:cs="Arial"/>
          <w:sz w:val="22"/>
          <w:szCs w:val="22"/>
        </w:rPr>
      </w:pPr>
      <w:r w:rsidRPr="005A0BE4">
        <w:rPr>
          <w:rFonts w:ascii="Arial" w:hAnsi="Arial" w:cs="Arial"/>
          <w:sz w:val="22"/>
          <w:szCs w:val="22"/>
        </w:rPr>
        <w:t>B.</w:t>
      </w:r>
      <w:r w:rsidRPr="005A0BE4">
        <w:rPr>
          <w:rFonts w:ascii="Arial" w:hAnsi="Arial" w:cs="Arial"/>
          <w:sz w:val="22"/>
          <w:szCs w:val="22"/>
        </w:rPr>
        <w:tab/>
        <w:t>Interviewer</w:t>
      </w:r>
      <w:r w:rsidR="00356838" w:rsidRPr="005A0BE4">
        <w:rPr>
          <w:rFonts w:ascii="Arial" w:hAnsi="Arial" w:cs="Arial"/>
          <w:sz w:val="22"/>
          <w:szCs w:val="22"/>
        </w:rPr>
        <w:t>’</w:t>
      </w:r>
      <w:r w:rsidR="009E64CA">
        <w:rPr>
          <w:rFonts w:ascii="Arial" w:hAnsi="Arial" w:cs="Arial"/>
          <w:sz w:val="22"/>
          <w:szCs w:val="22"/>
        </w:rPr>
        <w:t>s Assignment Sheet</w:t>
      </w:r>
      <w:r w:rsidR="009E64CA">
        <w:rPr>
          <w:rFonts w:ascii="Arial" w:hAnsi="Arial" w:cs="Arial"/>
          <w:sz w:val="22"/>
          <w:szCs w:val="22"/>
        </w:rPr>
        <w:tab/>
        <w:t>15</w:t>
      </w:r>
    </w:p>
    <w:p w:rsidR="002D4198" w:rsidRDefault="006F24A9">
      <w:pPr>
        <w:tabs>
          <w:tab w:val="left" w:pos="-1076"/>
          <w:tab w:val="left" w:pos="-720"/>
          <w:tab w:val="left" w:pos="540"/>
          <w:tab w:val="left" w:pos="900"/>
          <w:tab w:val="left" w:pos="1260"/>
          <w:tab w:val="right" w:leader="dot" w:pos="9270"/>
        </w:tabs>
        <w:ind w:left="1260" w:hanging="360"/>
        <w:jc w:val="both"/>
        <w:rPr>
          <w:rFonts w:ascii="Arial" w:hAnsi="Arial" w:cs="Arial"/>
          <w:sz w:val="22"/>
          <w:szCs w:val="22"/>
        </w:rPr>
      </w:pPr>
      <w:r w:rsidRPr="005A0BE4">
        <w:rPr>
          <w:rFonts w:ascii="Arial" w:hAnsi="Arial" w:cs="Arial"/>
          <w:sz w:val="22"/>
          <w:szCs w:val="22"/>
        </w:rPr>
        <w:t>C.</w:t>
      </w:r>
      <w:r w:rsidRPr="005A0BE4">
        <w:rPr>
          <w:rFonts w:ascii="Arial" w:hAnsi="Arial" w:cs="Arial"/>
          <w:sz w:val="22"/>
          <w:szCs w:val="22"/>
        </w:rPr>
        <w:tab/>
      </w:r>
      <w:r w:rsidR="002D4198">
        <w:rPr>
          <w:rFonts w:ascii="Arial" w:hAnsi="Arial" w:cs="Arial"/>
          <w:sz w:val="22"/>
          <w:szCs w:val="22"/>
        </w:rPr>
        <w:t>Blood Sample Transmittal Sheet</w:t>
      </w:r>
      <w:r w:rsidR="002D4198">
        <w:rPr>
          <w:rFonts w:ascii="Arial" w:hAnsi="Arial" w:cs="Arial"/>
          <w:sz w:val="22"/>
          <w:szCs w:val="22"/>
        </w:rPr>
        <w:tab/>
      </w:r>
      <w:r w:rsidR="00090D73">
        <w:rPr>
          <w:rFonts w:ascii="Arial" w:hAnsi="Arial" w:cs="Arial"/>
          <w:sz w:val="22"/>
          <w:szCs w:val="22"/>
        </w:rPr>
        <w:t>16</w:t>
      </w:r>
    </w:p>
    <w:p w:rsidR="008C1A45" w:rsidRPr="005A0BE4" w:rsidRDefault="002D4198">
      <w:pPr>
        <w:tabs>
          <w:tab w:val="left" w:pos="-1076"/>
          <w:tab w:val="left" w:pos="-720"/>
          <w:tab w:val="left" w:pos="540"/>
          <w:tab w:val="left" w:pos="900"/>
          <w:tab w:val="left" w:pos="1260"/>
          <w:tab w:val="right" w:leader="dot" w:pos="9270"/>
        </w:tabs>
        <w:ind w:left="1260" w:hanging="360"/>
        <w:jc w:val="both"/>
        <w:rPr>
          <w:rFonts w:ascii="Arial" w:hAnsi="Arial" w:cs="Arial"/>
          <w:sz w:val="22"/>
          <w:szCs w:val="22"/>
        </w:rPr>
      </w:pPr>
      <w:r>
        <w:rPr>
          <w:rFonts w:ascii="Arial" w:hAnsi="Arial" w:cs="Arial"/>
          <w:sz w:val="22"/>
          <w:szCs w:val="22"/>
        </w:rPr>
        <w:t>D.</w:t>
      </w:r>
      <w:r>
        <w:rPr>
          <w:rFonts w:ascii="Arial" w:hAnsi="Arial" w:cs="Arial"/>
          <w:sz w:val="22"/>
          <w:szCs w:val="22"/>
        </w:rPr>
        <w:tab/>
      </w:r>
      <w:r w:rsidR="006F24A9" w:rsidRPr="005A0BE4">
        <w:rPr>
          <w:rFonts w:ascii="Arial" w:hAnsi="Arial" w:cs="Arial"/>
          <w:sz w:val="22"/>
          <w:szCs w:val="22"/>
        </w:rPr>
        <w:t>Inte</w:t>
      </w:r>
      <w:r w:rsidR="0059791B" w:rsidRPr="005A0BE4">
        <w:rPr>
          <w:rFonts w:ascii="Arial" w:hAnsi="Arial" w:cs="Arial"/>
          <w:sz w:val="22"/>
          <w:szCs w:val="22"/>
        </w:rPr>
        <w:t>rv</w:t>
      </w:r>
      <w:r w:rsidR="00DE7B27" w:rsidRPr="005A0BE4">
        <w:rPr>
          <w:rFonts w:ascii="Arial" w:hAnsi="Arial" w:cs="Arial"/>
          <w:sz w:val="22"/>
          <w:szCs w:val="22"/>
        </w:rPr>
        <w:t>iewer Progress Sheet</w:t>
      </w:r>
      <w:r w:rsidR="00DE7B27" w:rsidRPr="005A0BE4">
        <w:rPr>
          <w:rFonts w:ascii="Arial" w:hAnsi="Arial" w:cs="Arial"/>
          <w:sz w:val="22"/>
          <w:szCs w:val="22"/>
        </w:rPr>
        <w:tab/>
        <w:t>16</w:t>
      </w:r>
    </w:p>
    <w:p w:rsidR="008C1A45" w:rsidRPr="005A0BE4" w:rsidRDefault="008C1A45">
      <w:pPr>
        <w:tabs>
          <w:tab w:val="left" w:pos="-1076"/>
          <w:tab w:val="left" w:pos="-720"/>
          <w:tab w:val="left" w:pos="540"/>
          <w:tab w:val="left" w:pos="900"/>
          <w:tab w:val="left" w:pos="1260"/>
          <w:tab w:val="right" w:leader="dot" w:pos="9270"/>
        </w:tabs>
        <w:jc w:val="both"/>
        <w:rPr>
          <w:rFonts w:ascii="Arial" w:hAnsi="Arial" w:cs="Arial"/>
          <w:sz w:val="22"/>
          <w:szCs w:val="22"/>
        </w:rPr>
      </w:pPr>
    </w:p>
    <w:p w:rsidR="008C1A45" w:rsidRPr="005A0BE4" w:rsidRDefault="008C1A45">
      <w:pPr>
        <w:tabs>
          <w:tab w:val="left" w:pos="-1076"/>
          <w:tab w:val="left" w:pos="-720"/>
          <w:tab w:val="left" w:pos="540"/>
          <w:tab w:val="left" w:pos="900"/>
          <w:tab w:val="left" w:pos="1260"/>
          <w:tab w:val="right" w:leader="dot" w:pos="9270"/>
        </w:tabs>
        <w:ind w:left="540" w:hanging="540"/>
        <w:jc w:val="both"/>
        <w:rPr>
          <w:rFonts w:ascii="Arial" w:hAnsi="Arial" w:cs="Arial"/>
          <w:sz w:val="22"/>
          <w:szCs w:val="22"/>
        </w:rPr>
      </w:pPr>
      <w:r w:rsidRPr="005A0BE4">
        <w:rPr>
          <w:rFonts w:ascii="Arial" w:hAnsi="Arial" w:cs="Arial"/>
          <w:bCs/>
          <w:sz w:val="22"/>
          <w:szCs w:val="22"/>
        </w:rPr>
        <w:t>V.</w:t>
      </w:r>
      <w:r w:rsidRPr="005A0BE4">
        <w:rPr>
          <w:rFonts w:ascii="Arial" w:hAnsi="Arial" w:cs="Arial"/>
          <w:bCs/>
          <w:sz w:val="22"/>
          <w:szCs w:val="22"/>
        </w:rPr>
        <w:tab/>
        <w:t xml:space="preserve">MONITORING INTERVIEWER PERFORMANCE </w:t>
      </w:r>
    </w:p>
    <w:p w:rsidR="008C1A45" w:rsidRPr="005A0BE4" w:rsidRDefault="00090D73">
      <w:pPr>
        <w:tabs>
          <w:tab w:val="left" w:pos="-1076"/>
          <w:tab w:val="left" w:pos="-720"/>
          <w:tab w:val="left" w:pos="540"/>
          <w:tab w:val="left" w:pos="900"/>
          <w:tab w:val="left" w:pos="1260"/>
          <w:tab w:val="right" w:leader="dot" w:pos="9270"/>
        </w:tabs>
        <w:ind w:left="1260" w:hanging="360"/>
        <w:jc w:val="both"/>
        <w:rPr>
          <w:rFonts w:ascii="Arial" w:hAnsi="Arial" w:cs="Arial"/>
          <w:sz w:val="22"/>
          <w:szCs w:val="22"/>
        </w:rPr>
      </w:pPr>
      <w:r>
        <w:rPr>
          <w:rFonts w:ascii="Arial" w:hAnsi="Arial" w:cs="Arial"/>
          <w:sz w:val="22"/>
          <w:szCs w:val="22"/>
        </w:rPr>
        <w:t>A.</w:t>
      </w:r>
      <w:r>
        <w:rPr>
          <w:rFonts w:ascii="Arial" w:hAnsi="Arial" w:cs="Arial"/>
          <w:sz w:val="22"/>
          <w:szCs w:val="22"/>
        </w:rPr>
        <w:tab/>
        <w:t xml:space="preserve">Observing Interviews </w:t>
      </w:r>
      <w:r>
        <w:rPr>
          <w:rFonts w:ascii="Arial" w:hAnsi="Arial" w:cs="Arial"/>
          <w:sz w:val="22"/>
          <w:szCs w:val="22"/>
        </w:rPr>
        <w:tab/>
        <w:t>17</w:t>
      </w:r>
    </w:p>
    <w:p w:rsidR="008C1A45" w:rsidRPr="005A0BE4" w:rsidRDefault="008C1A45">
      <w:pPr>
        <w:tabs>
          <w:tab w:val="left" w:pos="-1076"/>
          <w:tab w:val="left" w:pos="-720"/>
          <w:tab w:val="left" w:pos="540"/>
          <w:tab w:val="left" w:pos="900"/>
          <w:tab w:val="left" w:pos="1260"/>
          <w:tab w:val="right" w:leader="dot" w:pos="9270"/>
        </w:tabs>
        <w:ind w:left="1260" w:hanging="360"/>
        <w:jc w:val="both"/>
        <w:rPr>
          <w:rFonts w:ascii="Arial" w:hAnsi="Arial" w:cs="Arial"/>
          <w:sz w:val="22"/>
          <w:szCs w:val="22"/>
        </w:rPr>
      </w:pPr>
      <w:r w:rsidRPr="005A0BE4">
        <w:rPr>
          <w:rFonts w:ascii="Arial" w:hAnsi="Arial" w:cs="Arial"/>
          <w:sz w:val="22"/>
          <w:szCs w:val="22"/>
        </w:rPr>
        <w:t>B.</w:t>
      </w:r>
      <w:r w:rsidRPr="005A0BE4">
        <w:rPr>
          <w:rFonts w:ascii="Arial" w:hAnsi="Arial" w:cs="Arial"/>
          <w:sz w:val="22"/>
          <w:szCs w:val="22"/>
        </w:rPr>
        <w:tab/>
        <w:t>Evalu</w:t>
      </w:r>
      <w:r w:rsidR="00090D73">
        <w:rPr>
          <w:rFonts w:ascii="Arial" w:hAnsi="Arial" w:cs="Arial"/>
          <w:sz w:val="22"/>
          <w:szCs w:val="22"/>
        </w:rPr>
        <w:t>ating Interviewer Performance</w:t>
      </w:r>
      <w:r w:rsidR="00090D73">
        <w:rPr>
          <w:rFonts w:ascii="Arial" w:hAnsi="Arial" w:cs="Arial"/>
          <w:sz w:val="22"/>
          <w:szCs w:val="22"/>
        </w:rPr>
        <w:tab/>
        <w:t>17</w:t>
      </w:r>
    </w:p>
    <w:p w:rsidR="008C1A45" w:rsidRPr="005A0BE4" w:rsidRDefault="00090D73">
      <w:pPr>
        <w:tabs>
          <w:tab w:val="left" w:pos="-1076"/>
          <w:tab w:val="left" w:pos="-720"/>
          <w:tab w:val="left" w:pos="540"/>
          <w:tab w:val="left" w:pos="900"/>
          <w:tab w:val="left" w:pos="1260"/>
          <w:tab w:val="right" w:leader="dot" w:pos="9270"/>
        </w:tabs>
        <w:ind w:left="1260" w:hanging="360"/>
        <w:jc w:val="both"/>
        <w:rPr>
          <w:rFonts w:ascii="Arial" w:hAnsi="Arial" w:cs="Arial"/>
          <w:sz w:val="22"/>
          <w:szCs w:val="22"/>
        </w:rPr>
      </w:pPr>
      <w:r>
        <w:rPr>
          <w:rFonts w:ascii="Arial" w:hAnsi="Arial" w:cs="Arial"/>
          <w:sz w:val="22"/>
          <w:szCs w:val="22"/>
        </w:rPr>
        <w:t>C.</w:t>
      </w:r>
      <w:r>
        <w:rPr>
          <w:rFonts w:ascii="Arial" w:hAnsi="Arial" w:cs="Arial"/>
          <w:sz w:val="22"/>
          <w:szCs w:val="22"/>
        </w:rPr>
        <w:tab/>
        <w:t>Reinterviews</w:t>
      </w:r>
      <w:r>
        <w:rPr>
          <w:rFonts w:ascii="Arial" w:hAnsi="Arial" w:cs="Arial"/>
          <w:sz w:val="22"/>
          <w:szCs w:val="22"/>
        </w:rPr>
        <w:tab/>
        <w:t>18</w:t>
      </w:r>
    </w:p>
    <w:p w:rsidR="008C1A45" w:rsidRPr="005A0BE4" w:rsidRDefault="008C1A45">
      <w:pPr>
        <w:tabs>
          <w:tab w:val="left" w:pos="-1076"/>
          <w:tab w:val="left" w:pos="-720"/>
          <w:tab w:val="left" w:pos="540"/>
          <w:tab w:val="left" w:pos="900"/>
          <w:tab w:val="left" w:pos="1260"/>
          <w:tab w:val="right" w:leader="dot" w:pos="9270"/>
        </w:tabs>
        <w:jc w:val="both"/>
        <w:rPr>
          <w:rFonts w:ascii="Arial" w:hAnsi="Arial" w:cs="Arial"/>
          <w:sz w:val="22"/>
          <w:szCs w:val="22"/>
        </w:rPr>
      </w:pPr>
    </w:p>
    <w:p w:rsidR="008C1A45" w:rsidRPr="005A0BE4" w:rsidRDefault="008C1A45">
      <w:pPr>
        <w:tabs>
          <w:tab w:val="left" w:pos="-1076"/>
          <w:tab w:val="left" w:pos="-720"/>
          <w:tab w:val="left" w:pos="540"/>
          <w:tab w:val="left" w:pos="900"/>
          <w:tab w:val="left" w:pos="1260"/>
          <w:tab w:val="right" w:leader="dot" w:pos="9270"/>
        </w:tabs>
        <w:ind w:left="540" w:hanging="540"/>
        <w:jc w:val="both"/>
        <w:rPr>
          <w:rFonts w:ascii="Arial" w:hAnsi="Arial" w:cs="Arial"/>
          <w:sz w:val="22"/>
          <w:szCs w:val="22"/>
        </w:rPr>
      </w:pPr>
      <w:r w:rsidRPr="005A0BE4">
        <w:rPr>
          <w:rFonts w:ascii="Arial" w:hAnsi="Arial" w:cs="Arial"/>
          <w:bCs/>
          <w:sz w:val="22"/>
          <w:szCs w:val="22"/>
        </w:rPr>
        <w:t>VI.</w:t>
      </w:r>
      <w:r w:rsidRPr="005A0BE4">
        <w:rPr>
          <w:rFonts w:ascii="Arial" w:hAnsi="Arial" w:cs="Arial"/>
          <w:bCs/>
          <w:sz w:val="22"/>
          <w:szCs w:val="22"/>
        </w:rPr>
        <w:tab/>
        <w:t xml:space="preserve">EDITING QUESTIONNAIRES </w:t>
      </w:r>
    </w:p>
    <w:p w:rsidR="008C1A45" w:rsidRPr="005A0BE4" w:rsidRDefault="00090D73">
      <w:pPr>
        <w:tabs>
          <w:tab w:val="left" w:pos="-1076"/>
          <w:tab w:val="left" w:pos="-720"/>
          <w:tab w:val="left" w:pos="540"/>
          <w:tab w:val="left" w:pos="900"/>
          <w:tab w:val="left" w:pos="1260"/>
          <w:tab w:val="right" w:leader="dot" w:pos="9270"/>
        </w:tabs>
        <w:ind w:left="1260" w:hanging="360"/>
        <w:jc w:val="both"/>
        <w:rPr>
          <w:rFonts w:ascii="Arial" w:hAnsi="Arial" w:cs="Arial"/>
          <w:sz w:val="22"/>
          <w:szCs w:val="22"/>
        </w:rPr>
      </w:pPr>
      <w:r>
        <w:rPr>
          <w:rFonts w:ascii="Arial" w:hAnsi="Arial" w:cs="Arial"/>
          <w:sz w:val="22"/>
          <w:szCs w:val="22"/>
        </w:rPr>
        <w:t>A.</w:t>
      </w:r>
      <w:r>
        <w:rPr>
          <w:rFonts w:ascii="Arial" w:hAnsi="Arial" w:cs="Arial"/>
          <w:sz w:val="22"/>
          <w:szCs w:val="22"/>
        </w:rPr>
        <w:tab/>
        <w:t>General Instructions</w:t>
      </w:r>
      <w:r>
        <w:rPr>
          <w:rFonts w:ascii="Arial" w:hAnsi="Arial" w:cs="Arial"/>
          <w:sz w:val="22"/>
          <w:szCs w:val="22"/>
        </w:rPr>
        <w:tab/>
        <w:t>20</w:t>
      </w:r>
    </w:p>
    <w:p w:rsidR="008C1A45" w:rsidRPr="005A0BE4" w:rsidRDefault="008C1A45">
      <w:pPr>
        <w:tabs>
          <w:tab w:val="left" w:pos="-1076"/>
          <w:tab w:val="left" w:pos="-720"/>
          <w:tab w:val="left" w:pos="540"/>
          <w:tab w:val="left" w:pos="900"/>
          <w:tab w:val="left" w:pos="1260"/>
          <w:tab w:val="right" w:leader="dot" w:pos="9270"/>
        </w:tabs>
        <w:ind w:left="1260" w:hanging="360"/>
        <w:jc w:val="both"/>
        <w:rPr>
          <w:rFonts w:ascii="Arial" w:hAnsi="Arial" w:cs="Arial"/>
          <w:sz w:val="22"/>
          <w:szCs w:val="22"/>
        </w:rPr>
      </w:pPr>
      <w:r w:rsidRPr="005A0BE4">
        <w:rPr>
          <w:rFonts w:ascii="Arial" w:hAnsi="Arial" w:cs="Arial"/>
          <w:sz w:val="22"/>
          <w:szCs w:val="22"/>
        </w:rPr>
        <w:t>B.</w:t>
      </w:r>
      <w:r w:rsidRPr="005A0BE4">
        <w:rPr>
          <w:rFonts w:ascii="Arial" w:hAnsi="Arial" w:cs="Arial"/>
          <w:sz w:val="22"/>
          <w:szCs w:val="22"/>
        </w:rPr>
        <w:tab/>
        <w:t>Editin</w:t>
      </w:r>
      <w:r w:rsidR="00090D73">
        <w:rPr>
          <w:rFonts w:ascii="Arial" w:hAnsi="Arial" w:cs="Arial"/>
          <w:sz w:val="22"/>
          <w:szCs w:val="22"/>
        </w:rPr>
        <w:t>g the Household Questionnaire</w:t>
      </w:r>
      <w:r w:rsidR="00090D73">
        <w:rPr>
          <w:rFonts w:ascii="Arial" w:hAnsi="Arial" w:cs="Arial"/>
          <w:sz w:val="22"/>
          <w:szCs w:val="22"/>
        </w:rPr>
        <w:tab/>
        <w:t>21</w:t>
      </w:r>
    </w:p>
    <w:p w:rsidR="008C1A45" w:rsidRPr="005A0BE4" w:rsidRDefault="008C1A45">
      <w:pPr>
        <w:tabs>
          <w:tab w:val="left" w:pos="-1076"/>
          <w:tab w:val="left" w:pos="-720"/>
          <w:tab w:val="left" w:pos="540"/>
          <w:tab w:val="left" w:pos="900"/>
          <w:tab w:val="left" w:pos="1260"/>
          <w:tab w:val="right" w:leader="dot" w:pos="9270"/>
        </w:tabs>
        <w:ind w:left="1260" w:hanging="360"/>
        <w:jc w:val="both"/>
        <w:rPr>
          <w:rFonts w:ascii="Arial" w:hAnsi="Arial" w:cs="Arial"/>
          <w:sz w:val="22"/>
          <w:szCs w:val="22"/>
        </w:rPr>
      </w:pPr>
      <w:r w:rsidRPr="005A0BE4">
        <w:rPr>
          <w:rFonts w:ascii="Arial" w:hAnsi="Arial" w:cs="Arial"/>
          <w:sz w:val="22"/>
          <w:szCs w:val="22"/>
        </w:rPr>
        <w:t>C.</w:t>
      </w:r>
      <w:r w:rsidRPr="005A0BE4">
        <w:rPr>
          <w:rFonts w:ascii="Arial" w:hAnsi="Arial" w:cs="Arial"/>
          <w:sz w:val="22"/>
          <w:szCs w:val="22"/>
        </w:rPr>
        <w:tab/>
        <w:t>Editing the Wom</w:t>
      </w:r>
      <w:r w:rsidR="0038273E" w:rsidRPr="005A0BE4">
        <w:rPr>
          <w:rFonts w:ascii="Arial" w:hAnsi="Arial" w:cs="Arial"/>
          <w:sz w:val="22"/>
          <w:szCs w:val="22"/>
        </w:rPr>
        <w:t>a</w:t>
      </w:r>
      <w:r w:rsidRPr="005A0BE4">
        <w:rPr>
          <w:rFonts w:ascii="Arial" w:hAnsi="Arial" w:cs="Arial"/>
          <w:sz w:val="22"/>
          <w:szCs w:val="22"/>
        </w:rPr>
        <w:t>n</w:t>
      </w:r>
      <w:r w:rsidR="00356838" w:rsidRPr="005A0BE4">
        <w:rPr>
          <w:rFonts w:ascii="Arial" w:hAnsi="Arial" w:cs="Arial"/>
          <w:sz w:val="22"/>
          <w:szCs w:val="22"/>
        </w:rPr>
        <w:t>’</w:t>
      </w:r>
      <w:r w:rsidRPr="005A0BE4">
        <w:rPr>
          <w:rFonts w:ascii="Arial" w:hAnsi="Arial" w:cs="Arial"/>
          <w:sz w:val="22"/>
          <w:szCs w:val="22"/>
        </w:rPr>
        <w:t>s</w:t>
      </w:r>
      <w:r w:rsidR="009E64CA">
        <w:rPr>
          <w:rFonts w:ascii="Arial" w:hAnsi="Arial" w:cs="Arial"/>
          <w:sz w:val="22"/>
          <w:szCs w:val="22"/>
        </w:rPr>
        <w:t xml:space="preserve"> Questionnaire</w:t>
      </w:r>
      <w:r w:rsidR="009E64CA">
        <w:rPr>
          <w:rFonts w:ascii="Arial" w:hAnsi="Arial" w:cs="Arial"/>
          <w:sz w:val="22"/>
          <w:szCs w:val="22"/>
        </w:rPr>
        <w:tab/>
        <w:t>24</w:t>
      </w:r>
    </w:p>
    <w:p w:rsidR="009B28AF" w:rsidRDefault="008C1A45">
      <w:pPr>
        <w:tabs>
          <w:tab w:val="left" w:pos="-1076"/>
          <w:tab w:val="left" w:pos="-720"/>
          <w:tab w:val="left" w:pos="540"/>
          <w:tab w:val="left" w:pos="900"/>
          <w:tab w:val="left" w:pos="1260"/>
          <w:tab w:val="right" w:leader="dot" w:pos="9270"/>
        </w:tabs>
        <w:ind w:left="1260" w:hanging="360"/>
        <w:jc w:val="both"/>
        <w:rPr>
          <w:rFonts w:ascii="Arial" w:hAnsi="Arial" w:cs="Arial"/>
          <w:sz w:val="22"/>
          <w:szCs w:val="22"/>
        </w:rPr>
      </w:pPr>
      <w:r w:rsidRPr="005A0BE4">
        <w:rPr>
          <w:rFonts w:ascii="Arial" w:hAnsi="Arial" w:cs="Arial"/>
          <w:sz w:val="22"/>
          <w:szCs w:val="22"/>
        </w:rPr>
        <w:t>D.</w:t>
      </w:r>
      <w:r w:rsidRPr="005A0BE4">
        <w:rPr>
          <w:rFonts w:ascii="Arial" w:hAnsi="Arial" w:cs="Arial"/>
          <w:sz w:val="22"/>
          <w:szCs w:val="22"/>
        </w:rPr>
        <w:tab/>
      </w:r>
      <w:r w:rsidR="009B28AF">
        <w:rPr>
          <w:rFonts w:ascii="Arial" w:hAnsi="Arial" w:cs="Arial"/>
          <w:sz w:val="22"/>
          <w:szCs w:val="22"/>
        </w:rPr>
        <w:t>Editing the Man’s Questionnaire</w:t>
      </w:r>
      <w:r w:rsidR="009B28AF">
        <w:rPr>
          <w:rFonts w:ascii="Arial" w:hAnsi="Arial" w:cs="Arial"/>
          <w:sz w:val="22"/>
          <w:szCs w:val="22"/>
        </w:rPr>
        <w:tab/>
      </w:r>
      <w:r w:rsidR="00090D73">
        <w:rPr>
          <w:rFonts w:ascii="Arial" w:hAnsi="Arial" w:cs="Arial"/>
          <w:sz w:val="22"/>
          <w:szCs w:val="22"/>
        </w:rPr>
        <w:t>3</w:t>
      </w:r>
      <w:r w:rsidR="009E64CA">
        <w:rPr>
          <w:rFonts w:ascii="Arial" w:hAnsi="Arial" w:cs="Arial"/>
          <w:sz w:val="22"/>
          <w:szCs w:val="22"/>
        </w:rPr>
        <w:t>0</w:t>
      </w:r>
    </w:p>
    <w:p w:rsidR="008C1A45" w:rsidRPr="005A0BE4" w:rsidRDefault="009B28AF">
      <w:pPr>
        <w:tabs>
          <w:tab w:val="left" w:pos="-1076"/>
          <w:tab w:val="left" w:pos="-720"/>
          <w:tab w:val="left" w:pos="540"/>
          <w:tab w:val="left" w:pos="900"/>
          <w:tab w:val="left" w:pos="1260"/>
          <w:tab w:val="right" w:leader="dot" w:pos="9270"/>
        </w:tabs>
        <w:ind w:left="1260" w:hanging="360"/>
        <w:jc w:val="both"/>
        <w:rPr>
          <w:rFonts w:ascii="Arial" w:hAnsi="Arial" w:cs="Arial"/>
          <w:sz w:val="22"/>
          <w:szCs w:val="22"/>
        </w:rPr>
      </w:pPr>
      <w:r>
        <w:rPr>
          <w:rFonts w:ascii="Arial" w:hAnsi="Arial" w:cs="Arial"/>
          <w:sz w:val="22"/>
          <w:szCs w:val="22"/>
        </w:rPr>
        <w:t xml:space="preserve">E.   </w:t>
      </w:r>
      <w:r w:rsidR="008C1A45" w:rsidRPr="005A0BE4">
        <w:rPr>
          <w:rFonts w:ascii="Arial" w:hAnsi="Arial" w:cs="Arial"/>
          <w:sz w:val="22"/>
          <w:szCs w:val="22"/>
        </w:rPr>
        <w:t>Organizing Questionna</w:t>
      </w:r>
      <w:r w:rsidR="006B3B10">
        <w:rPr>
          <w:rFonts w:ascii="Arial" w:hAnsi="Arial" w:cs="Arial"/>
          <w:sz w:val="22"/>
          <w:szCs w:val="22"/>
        </w:rPr>
        <w:t>ires for Return to the Office</w:t>
      </w:r>
      <w:r w:rsidR="006B3B10">
        <w:rPr>
          <w:rFonts w:ascii="Arial" w:hAnsi="Arial" w:cs="Arial"/>
          <w:sz w:val="22"/>
          <w:szCs w:val="22"/>
        </w:rPr>
        <w:tab/>
        <w:t>3</w:t>
      </w:r>
      <w:r w:rsidR="009E64CA">
        <w:rPr>
          <w:rFonts w:ascii="Arial" w:hAnsi="Arial" w:cs="Arial"/>
          <w:sz w:val="22"/>
          <w:szCs w:val="22"/>
        </w:rPr>
        <w:t>2</w:t>
      </w:r>
    </w:p>
    <w:p w:rsidR="00D81D75" w:rsidRDefault="009B28AF" w:rsidP="0062503D">
      <w:pPr>
        <w:tabs>
          <w:tab w:val="left" w:pos="-1076"/>
          <w:tab w:val="left" w:pos="-720"/>
          <w:tab w:val="left" w:pos="540"/>
          <w:tab w:val="left" w:pos="900"/>
          <w:tab w:val="left" w:pos="1260"/>
          <w:tab w:val="right" w:leader="dot" w:pos="9270"/>
        </w:tabs>
        <w:ind w:left="1260" w:hanging="360"/>
        <w:jc w:val="both"/>
        <w:rPr>
          <w:rFonts w:ascii="Arial" w:hAnsi="Arial" w:cs="Arial"/>
          <w:sz w:val="22"/>
          <w:szCs w:val="22"/>
        </w:rPr>
      </w:pPr>
      <w:r>
        <w:rPr>
          <w:rFonts w:ascii="Arial" w:hAnsi="Arial" w:cs="Arial"/>
          <w:sz w:val="22"/>
          <w:szCs w:val="22"/>
        </w:rPr>
        <w:t>F</w:t>
      </w:r>
      <w:r w:rsidR="008C1A45" w:rsidRPr="005A0BE4">
        <w:rPr>
          <w:rFonts w:ascii="Arial" w:hAnsi="Arial" w:cs="Arial"/>
          <w:sz w:val="22"/>
          <w:szCs w:val="22"/>
        </w:rPr>
        <w:t>.</w:t>
      </w:r>
      <w:r w:rsidR="008C1A45" w:rsidRPr="005A0BE4">
        <w:rPr>
          <w:rFonts w:ascii="Arial" w:hAnsi="Arial" w:cs="Arial"/>
          <w:sz w:val="22"/>
          <w:szCs w:val="22"/>
        </w:rPr>
        <w:tab/>
        <w:t>Forwarding Ques</w:t>
      </w:r>
      <w:r w:rsidR="009E64CA">
        <w:rPr>
          <w:rFonts w:ascii="Arial" w:hAnsi="Arial" w:cs="Arial"/>
          <w:sz w:val="22"/>
          <w:szCs w:val="22"/>
        </w:rPr>
        <w:t>tionnaires to the Head Office</w:t>
      </w:r>
      <w:r w:rsidR="009E64CA">
        <w:rPr>
          <w:rFonts w:ascii="Arial" w:hAnsi="Arial" w:cs="Arial"/>
          <w:sz w:val="22"/>
          <w:szCs w:val="22"/>
        </w:rPr>
        <w:tab/>
        <w:t>33</w:t>
      </w:r>
    </w:p>
    <w:p w:rsidR="0062503D" w:rsidRPr="005A0BE4" w:rsidRDefault="0062503D" w:rsidP="0062503D">
      <w:pPr>
        <w:tabs>
          <w:tab w:val="left" w:pos="-1076"/>
          <w:tab w:val="left" w:pos="-720"/>
          <w:tab w:val="left" w:pos="540"/>
          <w:tab w:val="left" w:pos="900"/>
          <w:tab w:val="left" w:pos="1260"/>
          <w:tab w:val="right" w:leader="dot" w:pos="9270"/>
        </w:tabs>
        <w:ind w:left="1260" w:hanging="360"/>
        <w:jc w:val="both"/>
        <w:rPr>
          <w:rFonts w:ascii="Arial" w:hAnsi="Arial" w:cs="Arial"/>
          <w:sz w:val="22"/>
          <w:szCs w:val="22"/>
        </w:rPr>
      </w:pPr>
    </w:p>
    <w:p w:rsidR="008C1A45" w:rsidRPr="005A0BE4" w:rsidRDefault="0051373B">
      <w:pPr>
        <w:tabs>
          <w:tab w:val="left" w:pos="-1076"/>
          <w:tab w:val="left" w:pos="-720"/>
          <w:tab w:val="left" w:pos="540"/>
          <w:tab w:val="left" w:pos="900"/>
          <w:tab w:val="left" w:pos="1260"/>
          <w:tab w:val="right" w:leader="dot" w:pos="9270"/>
        </w:tabs>
        <w:ind w:left="900" w:hanging="900"/>
        <w:jc w:val="both"/>
        <w:rPr>
          <w:rFonts w:ascii="Arial" w:hAnsi="Arial" w:cs="Arial"/>
          <w:sz w:val="22"/>
          <w:szCs w:val="22"/>
        </w:rPr>
      </w:pPr>
      <w:r w:rsidRPr="005A0BE4">
        <w:rPr>
          <w:rFonts w:ascii="Arial" w:hAnsi="Arial" w:cs="Arial"/>
          <w:sz w:val="22"/>
          <w:szCs w:val="22"/>
        </w:rPr>
        <w:t xml:space="preserve">Annex 1: </w:t>
      </w:r>
      <w:r w:rsidR="008C1A45" w:rsidRPr="005A0BE4">
        <w:rPr>
          <w:rFonts w:ascii="Arial" w:hAnsi="Arial" w:cs="Arial"/>
          <w:sz w:val="22"/>
          <w:szCs w:val="22"/>
        </w:rPr>
        <w:t>DHS Supervisor</w:t>
      </w:r>
      <w:r w:rsidR="00356838" w:rsidRPr="005A0BE4">
        <w:rPr>
          <w:rFonts w:ascii="Arial" w:hAnsi="Arial" w:cs="Arial"/>
          <w:sz w:val="22"/>
          <w:szCs w:val="22"/>
        </w:rPr>
        <w:t>’</w:t>
      </w:r>
      <w:r w:rsidR="008C1A45" w:rsidRPr="005A0BE4">
        <w:rPr>
          <w:rFonts w:ascii="Arial" w:hAnsi="Arial" w:cs="Arial"/>
          <w:sz w:val="22"/>
          <w:szCs w:val="22"/>
        </w:rPr>
        <w:t>s/Editor</w:t>
      </w:r>
      <w:r w:rsidR="00356838" w:rsidRPr="005A0BE4">
        <w:rPr>
          <w:rFonts w:ascii="Arial" w:hAnsi="Arial" w:cs="Arial"/>
          <w:sz w:val="22"/>
          <w:szCs w:val="22"/>
        </w:rPr>
        <w:t>’s</w:t>
      </w:r>
      <w:r w:rsidR="008C1A45" w:rsidRPr="005A0BE4">
        <w:rPr>
          <w:rFonts w:ascii="Arial" w:hAnsi="Arial" w:cs="Arial"/>
          <w:sz w:val="22"/>
          <w:szCs w:val="22"/>
        </w:rPr>
        <w:t xml:space="preserve"> </w:t>
      </w:r>
      <w:r w:rsidR="001B12B4">
        <w:rPr>
          <w:rFonts w:ascii="Arial" w:hAnsi="Arial" w:cs="Arial"/>
          <w:sz w:val="22"/>
          <w:szCs w:val="22"/>
        </w:rPr>
        <w:t>Assignment Sheet</w:t>
      </w:r>
      <w:r w:rsidR="001B12B4">
        <w:rPr>
          <w:rFonts w:ascii="Arial" w:hAnsi="Arial" w:cs="Arial"/>
          <w:sz w:val="22"/>
          <w:szCs w:val="22"/>
        </w:rPr>
        <w:tab/>
        <w:t>3</w:t>
      </w:r>
      <w:r w:rsidR="009E64CA">
        <w:rPr>
          <w:rFonts w:ascii="Arial" w:hAnsi="Arial" w:cs="Arial"/>
          <w:sz w:val="22"/>
          <w:szCs w:val="22"/>
        </w:rPr>
        <w:t>4</w:t>
      </w:r>
    </w:p>
    <w:p w:rsidR="008C1A45" w:rsidRPr="005A0BE4" w:rsidRDefault="008C1A45">
      <w:pPr>
        <w:tabs>
          <w:tab w:val="left" w:pos="-1076"/>
          <w:tab w:val="left" w:pos="-720"/>
          <w:tab w:val="left" w:pos="540"/>
          <w:tab w:val="left" w:pos="900"/>
          <w:tab w:val="left" w:pos="1260"/>
          <w:tab w:val="right" w:leader="dot" w:pos="9270"/>
        </w:tabs>
        <w:jc w:val="both"/>
        <w:rPr>
          <w:rFonts w:ascii="Arial" w:hAnsi="Arial" w:cs="Arial"/>
          <w:sz w:val="22"/>
          <w:szCs w:val="22"/>
        </w:rPr>
      </w:pPr>
      <w:r w:rsidRPr="005A0BE4">
        <w:rPr>
          <w:rFonts w:ascii="Arial" w:hAnsi="Arial" w:cs="Arial"/>
          <w:sz w:val="22"/>
          <w:szCs w:val="22"/>
        </w:rPr>
        <w:t>Annex 2:</w:t>
      </w:r>
      <w:r w:rsidR="0051373B" w:rsidRPr="005A0BE4">
        <w:rPr>
          <w:rFonts w:ascii="Arial" w:hAnsi="Arial" w:cs="Arial"/>
          <w:sz w:val="22"/>
          <w:szCs w:val="22"/>
        </w:rPr>
        <w:t xml:space="preserve"> </w:t>
      </w:r>
      <w:r w:rsidRPr="005A0BE4">
        <w:rPr>
          <w:rFonts w:ascii="Arial" w:hAnsi="Arial" w:cs="Arial"/>
          <w:sz w:val="22"/>
          <w:szCs w:val="22"/>
        </w:rPr>
        <w:t>D</w:t>
      </w:r>
      <w:r w:rsidR="003E0908" w:rsidRPr="005A0BE4">
        <w:rPr>
          <w:rFonts w:ascii="Arial" w:hAnsi="Arial" w:cs="Arial"/>
          <w:sz w:val="22"/>
          <w:szCs w:val="22"/>
        </w:rPr>
        <w:t>HS Int</w:t>
      </w:r>
      <w:r w:rsidR="001B12B4">
        <w:rPr>
          <w:rFonts w:ascii="Arial" w:hAnsi="Arial" w:cs="Arial"/>
          <w:sz w:val="22"/>
          <w:szCs w:val="22"/>
        </w:rPr>
        <w:t>erviewer Progress Sheet</w:t>
      </w:r>
      <w:r w:rsidR="001B12B4">
        <w:rPr>
          <w:rFonts w:ascii="Arial" w:hAnsi="Arial" w:cs="Arial"/>
          <w:sz w:val="22"/>
          <w:szCs w:val="22"/>
        </w:rPr>
        <w:tab/>
        <w:t>3</w:t>
      </w:r>
      <w:r w:rsidR="009E64CA">
        <w:rPr>
          <w:rFonts w:ascii="Arial" w:hAnsi="Arial" w:cs="Arial"/>
          <w:sz w:val="22"/>
          <w:szCs w:val="22"/>
        </w:rPr>
        <w:t>5</w:t>
      </w:r>
    </w:p>
    <w:p w:rsidR="00C45D76" w:rsidRPr="005A0BE4" w:rsidRDefault="008C1A45" w:rsidP="00C8544F">
      <w:pPr>
        <w:tabs>
          <w:tab w:val="left" w:pos="-1076"/>
          <w:tab w:val="left" w:pos="-720"/>
          <w:tab w:val="left" w:pos="540"/>
          <w:tab w:val="left" w:pos="900"/>
          <w:tab w:val="left" w:pos="1260"/>
          <w:tab w:val="right" w:leader="dot" w:pos="9270"/>
        </w:tabs>
        <w:jc w:val="both"/>
        <w:rPr>
          <w:rFonts w:ascii="Arial" w:hAnsi="Arial" w:cs="Arial"/>
          <w:sz w:val="22"/>
          <w:szCs w:val="22"/>
        </w:rPr>
      </w:pPr>
      <w:r w:rsidRPr="005A0BE4">
        <w:rPr>
          <w:rFonts w:ascii="Arial" w:hAnsi="Arial" w:cs="Arial"/>
          <w:sz w:val="22"/>
          <w:szCs w:val="22"/>
        </w:rPr>
        <w:t>Anne</w:t>
      </w:r>
      <w:r w:rsidR="006F24A9" w:rsidRPr="005A0BE4">
        <w:rPr>
          <w:rFonts w:ascii="Arial" w:hAnsi="Arial" w:cs="Arial"/>
          <w:sz w:val="22"/>
          <w:szCs w:val="22"/>
        </w:rPr>
        <w:t>x 3</w:t>
      </w:r>
      <w:r w:rsidR="0051373B" w:rsidRPr="005A0BE4">
        <w:rPr>
          <w:rFonts w:ascii="Arial" w:hAnsi="Arial" w:cs="Arial"/>
          <w:sz w:val="22"/>
          <w:szCs w:val="22"/>
        </w:rPr>
        <w:t xml:space="preserve">: </w:t>
      </w:r>
      <w:r w:rsidR="006F24A9" w:rsidRPr="005A0BE4">
        <w:rPr>
          <w:rFonts w:ascii="Arial" w:hAnsi="Arial" w:cs="Arial"/>
          <w:sz w:val="22"/>
          <w:szCs w:val="22"/>
        </w:rPr>
        <w:t>Heig</w:t>
      </w:r>
      <w:r w:rsidR="002C7B54" w:rsidRPr="005A0BE4">
        <w:rPr>
          <w:rFonts w:ascii="Arial" w:hAnsi="Arial" w:cs="Arial"/>
          <w:sz w:val="22"/>
          <w:szCs w:val="22"/>
        </w:rPr>
        <w:t>ht</w:t>
      </w:r>
      <w:r w:rsidR="001B12B4">
        <w:rPr>
          <w:rFonts w:ascii="Arial" w:hAnsi="Arial" w:cs="Arial"/>
          <w:sz w:val="22"/>
          <w:szCs w:val="22"/>
        </w:rPr>
        <w:t xml:space="preserve"> and Weight Charts</w:t>
      </w:r>
      <w:r w:rsidR="001B12B4">
        <w:rPr>
          <w:rFonts w:ascii="Arial" w:hAnsi="Arial" w:cs="Arial"/>
          <w:sz w:val="22"/>
          <w:szCs w:val="22"/>
        </w:rPr>
        <w:tab/>
        <w:t>3</w:t>
      </w:r>
      <w:r w:rsidR="009E64CA">
        <w:rPr>
          <w:rFonts w:ascii="Arial" w:hAnsi="Arial" w:cs="Arial"/>
          <w:sz w:val="22"/>
          <w:szCs w:val="22"/>
        </w:rPr>
        <w:t>6</w:t>
      </w:r>
    </w:p>
    <w:p w:rsidR="00D86AB0" w:rsidRPr="005A0BE4" w:rsidRDefault="00C45D76" w:rsidP="00C8544F">
      <w:pPr>
        <w:tabs>
          <w:tab w:val="left" w:pos="-1076"/>
          <w:tab w:val="left" w:pos="-720"/>
          <w:tab w:val="left" w:pos="540"/>
          <w:tab w:val="left" w:pos="900"/>
          <w:tab w:val="left" w:pos="1260"/>
          <w:tab w:val="right" w:leader="dot" w:pos="9270"/>
        </w:tabs>
        <w:jc w:val="both"/>
        <w:rPr>
          <w:rFonts w:ascii="Arial" w:hAnsi="Arial" w:cs="Arial"/>
          <w:sz w:val="22"/>
          <w:szCs w:val="22"/>
        </w:rPr>
      </w:pPr>
      <w:r w:rsidRPr="005A0BE4">
        <w:rPr>
          <w:rFonts w:ascii="Arial" w:hAnsi="Arial" w:cs="Arial"/>
          <w:sz w:val="22"/>
          <w:szCs w:val="22"/>
        </w:rPr>
        <w:t xml:space="preserve">Annex 4: </w:t>
      </w:r>
      <w:r w:rsidR="009F009C" w:rsidRPr="005A0BE4">
        <w:rPr>
          <w:rFonts w:ascii="Arial" w:hAnsi="Arial" w:cs="Arial"/>
          <w:sz w:val="22"/>
          <w:szCs w:val="22"/>
        </w:rPr>
        <w:t xml:space="preserve">List of </w:t>
      </w:r>
      <w:r w:rsidR="00137A2A" w:rsidRPr="005A0BE4">
        <w:rPr>
          <w:rFonts w:ascii="Arial" w:hAnsi="Arial" w:cs="Arial"/>
          <w:sz w:val="22"/>
          <w:szCs w:val="22"/>
        </w:rPr>
        <w:t xml:space="preserve">Key </w:t>
      </w:r>
      <w:r w:rsidR="009F009C" w:rsidRPr="005A0BE4">
        <w:rPr>
          <w:rFonts w:ascii="Arial" w:hAnsi="Arial" w:cs="Arial"/>
          <w:sz w:val="22"/>
          <w:szCs w:val="22"/>
        </w:rPr>
        <w:t xml:space="preserve">Editing Checks </w:t>
      </w:r>
      <w:r w:rsidRPr="005A0BE4">
        <w:rPr>
          <w:rFonts w:ascii="Arial" w:hAnsi="Arial" w:cs="Arial"/>
          <w:sz w:val="22"/>
          <w:szCs w:val="22"/>
        </w:rPr>
        <w:t xml:space="preserve">for </w:t>
      </w:r>
      <w:r w:rsidR="006B3B10">
        <w:rPr>
          <w:rFonts w:ascii="Arial" w:hAnsi="Arial" w:cs="Arial"/>
          <w:sz w:val="22"/>
          <w:szCs w:val="22"/>
        </w:rPr>
        <w:t>Individual</w:t>
      </w:r>
      <w:r w:rsidRPr="005A0BE4">
        <w:rPr>
          <w:rFonts w:ascii="Arial" w:hAnsi="Arial" w:cs="Arial"/>
          <w:sz w:val="22"/>
          <w:szCs w:val="22"/>
        </w:rPr>
        <w:t xml:space="preserve"> Questionnaire</w:t>
      </w:r>
      <w:r w:rsidR="006B3B10">
        <w:rPr>
          <w:rFonts w:ascii="Arial" w:hAnsi="Arial" w:cs="Arial"/>
          <w:sz w:val="22"/>
          <w:szCs w:val="22"/>
        </w:rPr>
        <w:t>s</w:t>
      </w:r>
      <w:r w:rsidR="002C7B54" w:rsidRPr="005A0BE4">
        <w:rPr>
          <w:rFonts w:ascii="Arial" w:hAnsi="Arial" w:cs="Arial"/>
          <w:sz w:val="22"/>
          <w:szCs w:val="22"/>
        </w:rPr>
        <w:tab/>
        <w:t>3</w:t>
      </w:r>
      <w:r w:rsidR="009E64CA">
        <w:rPr>
          <w:rFonts w:ascii="Arial" w:hAnsi="Arial" w:cs="Arial"/>
          <w:sz w:val="22"/>
          <w:szCs w:val="22"/>
        </w:rPr>
        <w:t>7</w:t>
      </w:r>
    </w:p>
    <w:p w:rsidR="00C8544F" w:rsidRPr="005A0BE4" w:rsidRDefault="00C8544F" w:rsidP="00D86AB0">
      <w:pPr>
        <w:tabs>
          <w:tab w:val="center" w:pos="4680"/>
          <w:tab w:val="left" w:pos="5040"/>
          <w:tab w:val="left" w:pos="5760"/>
          <w:tab w:val="left" w:pos="6480"/>
          <w:tab w:val="left" w:pos="7200"/>
          <w:tab w:val="left" w:pos="7920"/>
          <w:tab w:val="left" w:pos="8640"/>
          <w:tab w:val="left" w:pos="9360"/>
        </w:tabs>
        <w:jc w:val="center"/>
        <w:rPr>
          <w:rFonts w:ascii="Arial" w:hAnsi="Arial" w:cs="Arial"/>
          <w:bCs/>
          <w:sz w:val="22"/>
          <w:szCs w:val="22"/>
        </w:rPr>
      </w:pPr>
    </w:p>
    <w:p w:rsidR="005A0BE4" w:rsidRDefault="005A0BE4" w:rsidP="00D86AB0">
      <w:pPr>
        <w:tabs>
          <w:tab w:val="center" w:pos="4680"/>
          <w:tab w:val="left" w:pos="5040"/>
          <w:tab w:val="left" w:pos="5760"/>
          <w:tab w:val="left" w:pos="6480"/>
          <w:tab w:val="left" w:pos="7200"/>
          <w:tab w:val="left" w:pos="7920"/>
          <w:tab w:val="left" w:pos="8640"/>
          <w:tab w:val="left" w:pos="9360"/>
        </w:tabs>
        <w:jc w:val="center"/>
        <w:rPr>
          <w:rFonts w:ascii="Arial" w:hAnsi="Arial" w:cs="Arial"/>
          <w:b/>
          <w:bCs/>
          <w:sz w:val="28"/>
          <w:szCs w:val="28"/>
        </w:rPr>
        <w:sectPr w:rsidR="005A0BE4" w:rsidSect="00524F06">
          <w:type w:val="nextColumn"/>
          <w:pgSz w:w="12240" w:h="15840" w:code="1"/>
          <w:pgMar w:top="1440" w:right="1440" w:bottom="1440" w:left="1440" w:header="1440" w:footer="975" w:gutter="0"/>
          <w:pgNumType w:fmt="lowerRoman" w:start="1"/>
          <w:cols w:space="720"/>
          <w:noEndnote/>
        </w:sectPr>
      </w:pPr>
    </w:p>
    <w:p w:rsidR="008C1A45" w:rsidRPr="005C1B8E" w:rsidRDefault="00B77C4E" w:rsidP="00813D4C">
      <w:pPr>
        <w:tabs>
          <w:tab w:val="center" w:pos="4680"/>
          <w:tab w:val="left" w:pos="5040"/>
          <w:tab w:val="left" w:pos="5760"/>
          <w:tab w:val="left" w:pos="6480"/>
          <w:tab w:val="left" w:pos="7200"/>
          <w:tab w:val="left" w:pos="7920"/>
          <w:tab w:val="left" w:pos="8640"/>
          <w:tab w:val="left" w:pos="9360"/>
        </w:tabs>
        <w:jc w:val="center"/>
        <w:outlineLvl w:val="0"/>
        <w:rPr>
          <w:rFonts w:ascii="Arial" w:hAnsi="Arial" w:cs="Arial"/>
          <w:sz w:val="28"/>
          <w:szCs w:val="28"/>
        </w:rPr>
      </w:pPr>
      <w:r>
        <w:rPr>
          <w:rFonts w:ascii="Arial" w:hAnsi="Arial" w:cs="Arial"/>
          <w:b/>
          <w:bCs/>
          <w:sz w:val="28"/>
          <w:szCs w:val="28"/>
        </w:rPr>
        <w:lastRenderedPageBreak/>
        <w:br w:type="page"/>
      </w:r>
      <w:r w:rsidR="008C1A45" w:rsidRPr="005C1B8E">
        <w:rPr>
          <w:rFonts w:ascii="Arial" w:hAnsi="Arial" w:cs="Arial"/>
          <w:b/>
          <w:bCs/>
          <w:sz w:val="28"/>
          <w:szCs w:val="28"/>
        </w:rPr>
        <w:lastRenderedPageBreak/>
        <w:t>NOTE TO SURVEY ORGANIZERS:  HOW TO USE THIS MANUAL</w:t>
      </w:r>
    </w:p>
    <w:p w:rsidR="008C1A45" w:rsidRPr="005C1B8E" w:rsidRDefault="008C1A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8"/>
          <w:szCs w:val="28"/>
        </w:rPr>
      </w:pPr>
    </w:p>
    <w:p w:rsidR="008C1A45" w:rsidRPr="005C1B8E" w:rsidRDefault="008C1A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5C1B8E">
        <w:rPr>
          <w:rFonts w:ascii="Arial" w:hAnsi="Arial" w:cs="Arial"/>
          <w:sz w:val="22"/>
          <w:szCs w:val="22"/>
        </w:rPr>
        <w:t>This manual is designed to explain to field supervisors and field editors how to do their jobs.  The instructions for both positions have been combined into one manual because supervisors and field editors are ex</w:t>
      </w:r>
      <w:r w:rsidR="006C563D">
        <w:rPr>
          <w:rFonts w:ascii="Arial" w:hAnsi="Arial" w:cs="Arial"/>
          <w:sz w:val="22"/>
          <w:szCs w:val="22"/>
        </w:rPr>
        <w:t>pected to share many activities</w:t>
      </w:r>
      <w:r w:rsidRPr="005C1B8E">
        <w:rPr>
          <w:rFonts w:ascii="Arial" w:hAnsi="Arial" w:cs="Arial"/>
          <w:sz w:val="22"/>
          <w:szCs w:val="22"/>
        </w:rPr>
        <w:t xml:space="preserve"> </w:t>
      </w:r>
      <w:r w:rsidR="006C563D">
        <w:rPr>
          <w:rFonts w:ascii="Arial" w:hAnsi="Arial" w:cs="Arial"/>
          <w:sz w:val="22"/>
          <w:szCs w:val="22"/>
        </w:rPr>
        <w:t>(</w:t>
      </w:r>
      <w:r w:rsidRPr="005C1B8E">
        <w:rPr>
          <w:rFonts w:ascii="Arial" w:hAnsi="Arial" w:cs="Arial"/>
          <w:sz w:val="22"/>
          <w:szCs w:val="22"/>
        </w:rPr>
        <w:t>e.g., editing questionnaires and tracking interviewers</w:t>
      </w:r>
      <w:r w:rsidR="00613239">
        <w:rPr>
          <w:rFonts w:ascii="Arial" w:hAnsi="Arial" w:cs="Arial"/>
          <w:sz w:val="22"/>
          <w:szCs w:val="22"/>
        </w:rPr>
        <w:t>’</w:t>
      </w:r>
      <w:r w:rsidRPr="005C1B8E">
        <w:rPr>
          <w:rFonts w:ascii="Arial" w:hAnsi="Arial" w:cs="Arial"/>
          <w:sz w:val="22"/>
          <w:szCs w:val="22"/>
        </w:rPr>
        <w:t xml:space="preserve"> performance</w:t>
      </w:r>
      <w:r w:rsidR="006C563D">
        <w:rPr>
          <w:rFonts w:ascii="Arial" w:hAnsi="Arial" w:cs="Arial"/>
          <w:sz w:val="22"/>
          <w:szCs w:val="22"/>
        </w:rPr>
        <w:t>)</w:t>
      </w:r>
      <w:r w:rsidRPr="005C1B8E">
        <w:rPr>
          <w:rFonts w:ascii="Arial" w:hAnsi="Arial" w:cs="Arial"/>
          <w:sz w:val="22"/>
          <w:szCs w:val="22"/>
        </w:rPr>
        <w:t>.</w:t>
      </w:r>
    </w:p>
    <w:p w:rsidR="008C1A45" w:rsidRPr="005C1B8E" w:rsidRDefault="008C1A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8C1A45" w:rsidRPr="005C1B8E" w:rsidRDefault="008C1A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5C1B8E">
        <w:rPr>
          <w:rFonts w:ascii="Arial" w:hAnsi="Arial" w:cs="Arial"/>
          <w:sz w:val="22"/>
          <w:szCs w:val="22"/>
        </w:rPr>
        <w:t xml:space="preserve">Like other DHS manuals, this is a </w:t>
      </w:r>
      <w:r w:rsidR="00613239">
        <w:rPr>
          <w:rFonts w:ascii="Arial" w:hAnsi="Arial" w:cs="Arial"/>
          <w:sz w:val="22"/>
          <w:szCs w:val="22"/>
        </w:rPr>
        <w:t>“</w:t>
      </w:r>
      <w:r w:rsidRPr="005C1B8E">
        <w:rPr>
          <w:rFonts w:ascii="Arial" w:hAnsi="Arial" w:cs="Arial"/>
          <w:sz w:val="22"/>
          <w:szCs w:val="22"/>
        </w:rPr>
        <w:t>model</w:t>
      </w:r>
      <w:r w:rsidR="00613239">
        <w:rPr>
          <w:rFonts w:ascii="Arial" w:hAnsi="Arial" w:cs="Arial"/>
          <w:sz w:val="22"/>
          <w:szCs w:val="22"/>
        </w:rPr>
        <w:t>”</w:t>
      </w:r>
      <w:r w:rsidRPr="005C1B8E">
        <w:rPr>
          <w:rFonts w:ascii="Arial" w:hAnsi="Arial" w:cs="Arial"/>
          <w:sz w:val="22"/>
          <w:szCs w:val="22"/>
        </w:rPr>
        <w:t xml:space="preserve"> manual that reflects the standard DHS protocol for how to organize and implement the survey.  Any changes from the standard protocol will need to be reflected in modifications to this manual. Similarly, this manual is based on the DHS Model </w:t>
      </w:r>
      <w:r w:rsidR="008A7986">
        <w:rPr>
          <w:rFonts w:ascii="Arial" w:hAnsi="Arial" w:cs="Arial"/>
          <w:sz w:val="22"/>
          <w:szCs w:val="22"/>
        </w:rPr>
        <w:t>Questionnaire</w:t>
      </w:r>
      <w:r w:rsidRPr="005C1B8E">
        <w:rPr>
          <w:rFonts w:ascii="Arial" w:hAnsi="Arial" w:cs="Arial"/>
          <w:sz w:val="22"/>
          <w:szCs w:val="22"/>
        </w:rPr>
        <w:t xml:space="preserve">.  Country-specific changes to the </w:t>
      </w:r>
      <w:r w:rsidR="00E058E0">
        <w:rPr>
          <w:rFonts w:ascii="Arial" w:hAnsi="Arial" w:cs="Arial"/>
          <w:sz w:val="22"/>
          <w:szCs w:val="22"/>
        </w:rPr>
        <w:t xml:space="preserve">Household and </w:t>
      </w:r>
      <w:r w:rsidR="001B12B4">
        <w:rPr>
          <w:rFonts w:ascii="Arial" w:hAnsi="Arial" w:cs="Arial"/>
          <w:sz w:val="22"/>
          <w:szCs w:val="22"/>
        </w:rPr>
        <w:t>Individual Questionn</w:t>
      </w:r>
      <w:r w:rsidRPr="005C1B8E">
        <w:rPr>
          <w:rFonts w:ascii="Arial" w:hAnsi="Arial" w:cs="Arial"/>
          <w:sz w:val="22"/>
          <w:szCs w:val="22"/>
        </w:rPr>
        <w:t>aire</w:t>
      </w:r>
      <w:r w:rsidR="00E058E0">
        <w:rPr>
          <w:rFonts w:ascii="Arial" w:hAnsi="Arial" w:cs="Arial"/>
          <w:sz w:val="22"/>
          <w:szCs w:val="22"/>
        </w:rPr>
        <w:t>s</w:t>
      </w:r>
      <w:r w:rsidRPr="005C1B8E">
        <w:rPr>
          <w:rFonts w:ascii="Arial" w:hAnsi="Arial" w:cs="Arial"/>
          <w:sz w:val="22"/>
          <w:szCs w:val="22"/>
        </w:rPr>
        <w:t xml:space="preserve"> may necessitate changes in this manual, so it is important for survey organizers to carefully review the manual prior to using it. To facilitate the task of customizing this manual, the text in certain places has been put in brackets to denote that it is likely to require modification.  This manual is available in electronic format from DHS (see contact information on the inside of the front cover).</w:t>
      </w:r>
    </w:p>
    <w:p w:rsidR="008C1A45" w:rsidRPr="005C1B8E" w:rsidRDefault="008C1A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8C1A45" w:rsidRPr="005C1B8E" w:rsidRDefault="008C1A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5C1B8E">
        <w:rPr>
          <w:rFonts w:ascii="Arial" w:hAnsi="Arial" w:cs="Arial"/>
          <w:sz w:val="22"/>
          <w:szCs w:val="22"/>
        </w:rPr>
        <w:t xml:space="preserve">The most responsible and mature field staff should be appointed to the positions of field supervisor and field editor. Supervisors can be either male or female. It is usually desirable that field editors be women, since they will be observing interviews with female respondents about personal topics having to do with family building and child care. The first opportunity for the training of supervisors and field editors occurs with the pretest of the questionnaire. If at all possible, staff who will be supervisors and field editors during the main survey should participate in the pretest.  They should attend all pretest training sessions, and female supervisors and field editors should get experience as interviewers during the pretest.  This will provide a thorough knowledge of and experience with the questionnaire even before the training of field staff for the main survey. </w:t>
      </w:r>
    </w:p>
    <w:p w:rsidR="008C1A45" w:rsidRPr="005C1B8E" w:rsidRDefault="008C1A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8C1A45" w:rsidRPr="005C1B8E" w:rsidRDefault="008C1A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5C1B8E">
        <w:rPr>
          <w:rFonts w:ascii="Arial" w:hAnsi="Arial" w:cs="Arial"/>
          <w:sz w:val="22"/>
          <w:szCs w:val="22"/>
        </w:rPr>
        <w:t xml:space="preserve">In cases in which supervisors and field editors have been designated prior to the interviewer training, it is important that they participate in the interviewer training for the main survey. Active involvement of supervisors and field editors in interviewer training is necessary for an understanding of the role of the interviewer and the problems teams may encounter during fieldwork.  Supervisors and field editors should participate with interviewer trainees in </w:t>
      </w:r>
      <w:r w:rsidR="00613239">
        <w:rPr>
          <w:rFonts w:ascii="Arial" w:hAnsi="Arial" w:cs="Arial"/>
          <w:sz w:val="22"/>
          <w:szCs w:val="22"/>
        </w:rPr>
        <w:t>“</w:t>
      </w:r>
      <w:r w:rsidRPr="005C1B8E">
        <w:rPr>
          <w:rFonts w:ascii="Arial" w:hAnsi="Arial" w:cs="Arial"/>
          <w:sz w:val="22"/>
          <w:szCs w:val="22"/>
        </w:rPr>
        <w:t>role playing</w:t>
      </w:r>
      <w:r w:rsidR="00613239">
        <w:rPr>
          <w:rFonts w:ascii="Arial" w:hAnsi="Arial" w:cs="Arial"/>
          <w:sz w:val="22"/>
          <w:szCs w:val="22"/>
        </w:rPr>
        <w:t>”</w:t>
      </w:r>
      <w:r w:rsidRPr="005C1B8E">
        <w:rPr>
          <w:rFonts w:ascii="Arial" w:hAnsi="Arial" w:cs="Arial"/>
          <w:sz w:val="22"/>
          <w:szCs w:val="22"/>
        </w:rPr>
        <w:t xml:space="preserve"> interviews and supervise the practice interviewing in the field prior to the start of fieldwork. The latter activity gives supervisors, editors, and interviewers experience in working together as a team (see </w:t>
      </w:r>
      <w:r w:rsidRPr="005C1B8E">
        <w:rPr>
          <w:rFonts w:ascii="Arial" w:hAnsi="Arial" w:cs="Arial"/>
          <w:i/>
          <w:iCs/>
          <w:sz w:val="22"/>
          <w:szCs w:val="22"/>
        </w:rPr>
        <w:t>Training Guidelines for DHS Surveys</w:t>
      </w:r>
      <w:r w:rsidRPr="005C1B8E">
        <w:rPr>
          <w:rFonts w:ascii="Arial" w:hAnsi="Arial" w:cs="Arial"/>
          <w:sz w:val="22"/>
          <w:szCs w:val="22"/>
        </w:rPr>
        <w:t>).</w:t>
      </w:r>
    </w:p>
    <w:p w:rsidR="008C1A45" w:rsidRPr="005C1B8E" w:rsidRDefault="008C1A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494539" w:rsidRDefault="008C1A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sectPr w:rsidR="00494539" w:rsidSect="00A550B5">
          <w:type w:val="nextColumn"/>
          <w:pgSz w:w="12240" w:h="15840" w:code="1"/>
          <w:pgMar w:top="1440" w:right="1440" w:bottom="1440" w:left="1440" w:header="1440" w:footer="975" w:gutter="0"/>
          <w:pgNumType w:fmt="lowerRoman"/>
          <w:cols w:space="720"/>
          <w:noEndnote/>
          <w:titlePg/>
        </w:sectPr>
      </w:pPr>
      <w:r w:rsidRPr="005C1B8E">
        <w:rPr>
          <w:rFonts w:ascii="Arial" w:hAnsi="Arial" w:cs="Arial"/>
          <w:sz w:val="22"/>
          <w:szCs w:val="22"/>
        </w:rPr>
        <w:t>In other cases, the final selection of supervisors and field editors will be made after completion of interviewer training. In either case, after interviewer training and prior to the beginning of fieldwork for the main survey, two to three days of additional training should be provided on the specific duties of supervisors and field editors. This is to ensure that all teams will be following a uniform set of procedures.  The additional training is particularly important for individuals who did not participate in the pretest but were selected to be supervisors or field editors at the conclusion of interviewer training. It is at this additional training that this manual will be discussed in detail</w:t>
      </w:r>
      <w:r w:rsidR="00494539">
        <w:rPr>
          <w:rFonts w:ascii="Arial" w:hAnsi="Arial" w:cs="Arial"/>
          <w:sz w:val="22"/>
          <w:szCs w:val="22"/>
        </w:rPr>
        <w:t>.</w:t>
      </w:r>
    </w:p>
    <w:p w:rsidR="00494539" w:rsidRDefault="004945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sectPr w:rsidR="00494539" w:rsidSect="00494539">
          <w:pgSz w:w="12240" w:h="15840" w:code="1"/>
          <w:pgMar w:top="1440" w:right="1440" w:bottom="1440" w:left="1440" w:header="1440" w:footer="975" w:gutter="0"/>
          <w:pgNumType w:fmt="lowerRoman"/>
          <w:cols w:space="720"/>
          <w:noEndnote/>
          <w:titlePg/>
        </w:sectPr>
      </w:pPr>
    </w:p>
    <w:p w:rsidR="008C1A45" w:rsidRPr="005C1B8E" w:rsidRDefault="00455DD2" w:rsidP="008829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Arial" w:hAnsi="Arial" w:cs="Arial"/>
          <w:sz w:val="28"/>
          <w:szCs w:val="28"/>
        </w:rPr>
      </w:pPr>
      <w:r w:rsidRPr="005C1B8E">
        <w:rPr>
          <w:rFonts w:ascii="Arial" w:hAnsi="Arial" w:cs="Arial"/>
          <w:b/>
          <w:bCs/>
          <w:sz w:val="28"/>
          <w:szCs w:val="28"/>
        </w:rPr>
        <w:lastRenderedPageBreak/>
        <w:t xml:space="preserve">I.   </w:t>
      </w:r>
      <w:r w:rsidR="008C1A45" w:rsidRPr="005C1B8E">
        <w:rPr>
          <w:rFonts w:ascii="Arial" w:hAnsi="Arial" w:cs="Arial"/>
          <w:b/>
          <w:bCs/>
          <w:sz w:val="28"/>
          <w:szCs w:val="28"/>
        </w:rPr>
        <w:t>INTRODUCTION TO THE DHS SURVEY</w:t>
      </w:r>
    </w:p>
    <w:p w:rsidR="008C1A45" w:rsidRPr="005C1B8E" w:rsidRDefault="008C1A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8"/>
          <w:szCs w:val="28"/>
        </w:rPr>
      </w:pPr>
    </w:p>
    <w:p w:rsidR="008C1A45" w:rsidRPr="005C1B8E" w:rsidRDefault="008C1A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5C1B8E">
        <w:rPr>
          <w:rFonts w:ascii="Arial" w:hAnsi="Arial" w:cs="Arial"/>
          <w:sz w:val="22"/>
          <w:szCs w:val="22"/>
        </w:rPr>
        <w:t xml:space="preserve">The </w:t>
      </w:r>
      <w:r w:rsidR="00F907E5" w:rsidRPr="005C1B8E">
        <w:rPr>
          <w:rFonts w:ascii="Arial" w:hAnsi="Arial" w:cs="Arial"/>
          <w:sz w:val="22"/>
          <w:szCs w:val="22"/>
        </w:rPr>
        <w:t>[COUNTRY]</w:t>
      </w:r>
      <w:r w:rsidRPr="005C1B8E">
        <w:rPr>
          <w:rStyle w:val="FootnoteReference"/>
          <w:rFonts w:ascii="Arial" w:hAnsi="Arial" w:cs="Arial"/>
          <w:sz w:val="22"/>
          <w:szCs w:val="22"/>
          <w:vertAlign w:val="superscript"/>
        </w:rPr>
        <w:footnoteReference w:id="1"/>
      </w:r>
      <w:r w:rsidRPr="005C1B8E">
        <w:rPr>
          <w:rFonts w:ascii="Arial" w:hAnsi="Arial" w:cs="Arial"/>
          <w:sz w:val="22"/>
          <w:szCs w:val="22"/>
        </w:rPr>
        <w:t xml:space="preserve"> Demographic and Health Survey (DHS) is a national sample survey designed to provide information on population, family planning, maternal and child health, child survival, AIDS and sexually transmitted diseases, reproductive health, and nutrition. The </w:t>
      </w:r>
      <w:r w:rsidR="00F907E5" w:rsidRPr="005C1B8E">
        <w:rPr>
          <w:rFonts w:ascii="Arial" w:hAnsi="Arial" w:cs="Arial"/>
          <w:sz w:val="22"/>
          <w:szCs w:val="22"/>
        </w:rPr>
        <w:t>[COUNTRY]</w:t>
      </w:r>
      <w:r w:rsidRPr="005C1B8E">
        <w:rPr>
          <w:rFonts w:ascii="Arial" w:hAnsi="Arial" w:cs="Arial"/>
          <w:sz w:val="22"/>
          <w:szCs w:val="22"/>
        </w:rPr>
        <w:t xml:space="preserve"> DHS will involve interviewing a randomly selected group of women who are between 15 and 49 years of age</w:t>
      </w:r>
      <w:r w:rsidR="001B12B4">
        <w:rPr>
          <w:rFonts w:ascii="Arial" w:hAnsi="Arial" w:cs="Arial"/>
          <w:sz w:val="22"/>
          <w:szCs w:val="22"/>
        </w:rPr>
        <w:t xml:space="preserve"> and a smaller sample of men ages 15 to [49]</w:t>
      </w:r>
      <w:r w:rsidRPr="005C1B8E">
        <w:rPr>
          <w:rFonts w:ascii="Arial" w:hAnsi="Arial" w:cs="Arial"/>
          <w:sz w:val="22"/>
          <w:szCs w:val="22"/>
        </w:rPr>
        <w:t>.</w:t>
      </w:r>
      <w:r w:rsidRPr="005C1B8E">
        <w:rPr>
          <w:rStyle w:val="FootnoteReference"/>
          <w:rFonts w:ascii="Arial" w:hAnsi="Arial" w:cs="Arial"/>
          <w:sz w:val="22"/>
          <w:szCs w:val="22"/>
          <w:vertAlign w:val="superscript"/>
        </w:rPr>
        <w:footnoteReference w:id="2"/>
      </w:r>
      <w:r w:rsidR="00B177A8">
        <w:rPr>
          <w:rFonts w:ascii="Arial" w:hAnsi="Arial" w:cs="Arial"/>
          <w:sz w:val="22"/>
          <w:szCs w:val="22"/>
        </w:rPr>
        <w:t xml:space="preserve"> </w:t>
      </w:r>
      <w:r w:rsidRPr="005C1B8E">
        <w:rPr>
          <w:rFonts w:ascii="Arial" w:hAnsi="Arial" w:cs="Arial"/>
          <w:sz w:val="22"/>
          <w:szCs w:val="22"/>
        </w:rPr>
        <w:t xml:space="preserve">These </w:t>
      </w:r>
      <w:r w:rsidR="001B12B4">
        <w:rPr>
          <w:rFonts w:ascii="Arial" w:hAnsi="Arial" w:cs="Arial"/>
          <w:sz w:val="22"/>
          <w:szCs w:val="22"/>
        </w:rPr>
        <w:t>respondents</w:t>
      </w:r>
      <w:r w:rsidRPr="005C1B8E">
        <w:rPr>
          <w:rFonts w:ascii="Arial" w:hAnsi="Arial" w:cs="Arial"/>
          <w:sz w:val="22"/>
          <w:szCs w:val="22"/>
        </w:rPr>
        <w:t xml:space="preserve"> will be asked questions about their background, the children they have given birth to</w:t>
      </w:r>
      <w:r w:rsidR="006C563D">
        <w:rPr>
          <w:rFonts w:ascii="Arial" w:hAnsi="Arial" w:cs="Arial"/>
          <w:sz w:val="22"/>
          <w:szCs w:val="22"/>
        </w:rPr>
        <w:t xml:space="preserve"> or fathered</w:t>
      </w:r>
      <w:r w:rsidRPr="005C1B8E">
        <w:rPr>
          <w:rFonts w:ascii="Arial" w:hAnsi="Arial" w:cs="Arial"/>
          <w:sz w:val="22"/>
          <w:szCs w:val="22"/>
        </w:rPr>
        <w:t>, their knowledge and use of family planning methods, the health of their children, reproductive health, and other information that will be helpful to policymakers and administrators in health and family planning.</w:t>
      </w:r>
    </w:p>
    <w:p w:rsidR="008C1A45" w:rsidRPr="005C1B8E" w:rsidRDefault="008C1A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8C1A45" w:rsidRPr="005C1B8E" w:rsidRDefault="008C1A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5C1B8E">
        <w:rPr>
          <w:rFonts w:ascii="Arial" w:hAnsi="Arial" w:cs="Arial"/>
          <w:sz w:val="22"/>
          <w:szCs w:val="22"/>
        </w:rPr>
        <w:t xml:space="preserve">Field supervisors and field editors for the </w:t>
      </w:r>
      <w:r w:rsidR="00F907E5" w:rsidRPr="005C1B8E">
        <w:rPr>
          <w:rFonts w:ascii="Arial" w:hAnsi="Arial" w:cs="Arial"/>
          <w:sz w:val="22"/>
          <w:szCs w:val="22"/>
        </w:rPr>
        <w:t>[COUNTRY]</w:t>
      </w:r>
      <w:r w:rsidRPr="005C1B8E">
        <w:rPr>
          <w:rFonts w:ascii="Arial" w:hAnsi="Arial" w:cs="Arial"/>
          <w:sz w:val="22"/>
          <w:szCs w:val="22"/>
        </w:rPr>
        <w:t xml:space="preserve"> DHS have an important position.  They are the primary links between the </w:t>
      </w:r>
      <w:r w:rsidR="00423EC0" w:rsidRPr="005C1B8E">
        <w:rPr>
          <w:rFonts w:ascii="Arial" w:hAnsi="Arial" w:cs="Arial"/>
          <w:sz w:val="22"/>
          <w:szCs w:val="22"/>
        </w:rPr>
        <w:t xml:space="preserve">senior survey staff </w:t>
      </w:r>
      <w:r w:rsidRPr="005C1B8E">
        <w:rPr>
          <w:rFonts w:ascii="Arial" w:hAnsi="Arial" w:cs="Arial"/>
          <w:sz w:val="22"/>
          <w:szCs w:val="22"/>
        </w:rPr>
        <w:t>and the interviewers.  As such, they are responsible for ensuring both the quality and progress of fieldwork.</w:t>
      </w:r>
    </w:p>
    <w:p w:rsidR="008C1A45" w:rsidRPr="005C1B8E" w:rsidRDefault="008C1A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8C1A45" w:rsidRPr="005C1B8E" w:rsidRDefault="008C1A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5C1B8E">
        <w:rPr>
          <w:rFonts w:ascii="Arial" w:hAnsi="Arial" w:cs="Arial"/>
          <w:sz w:val="22"/>
          <w:szCs w:val="22"/>
        </w:rPr>
        <w:t>This manual has been prepared to provide the information needed by field supervisors and field editors to carry out their duties.  Candidates for the positions of field supervisor and field editor for the survey should study this manual carefully during their training. They should also study the Interviewer</w:t>
      </w:r>
      <w:r w:rsidR="00356838">
        <w:rPr>
          <w:rFonts w:ascii="Arial" w:hAnsi="Arial" w:cs="Arial"/>
          <w:sz w:val="22"/>
          <w:szCs w:val="22"/>
        </w:rPr>
        <w:t>’s</w:t>
      </w:r>
      <w:r w:rsidRPr="005C1B8E">
        <w:rPr>
          <w:rFonts w:ascii="Arial" w:hAnsi="Arial" w:cs="Arial"/>
          <w:sz w:val="22"/>
          <w:szCs w:val="22"/>
        </w:rPr>
        <w:t xml:space="preserve"> Manual since it is necessary for them to thoroughly understand the questionnaire and the procedures for completing it.  Individuals selected to serve as supervisors and field editors should continue to refer to these manuals throughout the fieldwork period.</w:t>
      </w:r>
    </w:p>
    <w:p w:rsidR="008C1A45" w:rsidRPr="005C1B8E" w:rsidRDefault="008C1A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5C1B8E">
        <w:rPr>
          <w:rFonts w:ascii="Arial" w:hAnsi="Arial" w:cs="Arial"/>
          <w:sz w:val="22"/>
          <w:szCs w:val="22"/>
        </w:rPr>
        <w:t xml:space="preserve">  </w:t>
      </w:r>
    </w:p>
    <w:p w:rsidR="008C1A45" w:rsidRPr="005C1B8E" w:rsidRDefault="00423E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rPr>
      </w:pPr>
      <w:r w:rsidRPr="005C1B8E">
        <w:rPr>
          <w:rFonts w:ascii="Arial" w:hAnsi="Arial" w:cs="Arial"/>
          <w:b/>
        </w:rPr>
        <w:t>A.</w:t>
      </w:r>
      <w:r w:rsidRPr="005C1B8E">
        <w:rPr>
          <w:rFonts w:ascii="Arial" w:hAnsi="Arial" w:cs="Arial"/>
          <w:b/>
        </w:rPr>
        <w:tab/>
      </w:r>
      <w:r w:rsidR="008C1A45" w:rsidRPr="005C1B8E">
        <w:rPr>
          <w:rFonts w:ascii="Arial" w:hAnsi="Arial" w:cs="Arial"/>
          <w:b/>
          <w:u w:val="single"/>
        </w:rPr>
        <w:t>SURVEY OBJECTIVES</w:t>
      </w:r>
      <w:r w:rsidR="001A675D" w:rsidRPr="005C1B8E">
        <w:rPr>
          <w:rFonts w:ascii="Arial" w:hAnsi="Arial" w:cs="Arial"/>
          <w:b/>
          <w:u w:val="single"/>
        </w:rPr>
        <w:fldChar w:fldCharType="begin"/>
      </w:r>
      <w:r w:rsidR="008C1A45" w:rsidRPr="005C1B8E">
        <w:rPr>
          <w:rFonts w:ascii="Arial" w:hAnsi="Arial" w:cs="Arial"/>
          <w:b/>
          <w:u w:val="single"/>
        </w:rPr>
        <w:instrText>tc \l2 "</w:instrText>
      </w:r>
      <w:r w:rsidR="008C1A45" w:rsidRPr="005C1B8E">
        <w:rPr>
          <w:rFonts w:ascii="Arial" w:hAnsi="Arial" w:cs="Arial"/>
          <w:b/>
        </w:rPr>
        <w:instrText xml:space="preserve">A.  </w:instrText>
      </w:r>
      <w:r w:rsidR="008C1A45" w:rsidRPr="005C1B8E">
        <w:rPr>
          <w:rFonts w:ascii="Arial" w:hAnsi="Arial" w:cs="Arial"/>
          <w:b/>
          <w:u w:val="single"/>
        </w:rPr>
        <w:instrText>SURVEY OBJECTIVES</w:instrText>
      </w:r>
      <w:r w:rsidR="001A675D" w:rsidRPr="005C1B8E">
        <w:rPr>
          <w:rFonts w:ascii="Arial" w:hAnsi="Arial" w:cs="Arial"/>
          <w:b/>
          <w:u w:val="single"/>
        </w:rPr>
        <w:fldChar w:fldCharType="end"/>
      </w:r>
    </w:p>
    <w:p w:rsidR="008C1A45" w:rsidRPr="005C1B8E" w:rsidRDefault="008C1A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8C1A45" w:rsidRPr="005C1B8E" w:rsidRDefault="008C1A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5C1B8E">
        <w:rPr>
          <w:rFonts w:ascii="Arial" w:hAnsi="Arial" w:cs="Arial"/>
          <w:sz w:val="22"/>
          <w:szCs w:val="22"/>
        </w:rPr>
        <w:t xml:space="preserve">The DHS is part of a worldwide survey program.  The international MEASURE </w:t>
      </w:r>
      <w:r w:rsidRPr="005C1B8E">
        <w:rPr>
          <w:rFonts w:ascii="Arial" w:hAnsi="Arial" w:cs="Arial"/>
          <w:iCs/>
          <w:sz w:val="22"/>
          <w:szCs w:val="22"/>
        </w:rPr>
        <w:t>DHS</w:t>
      </w:r>
      <w:r w:rsidR="00423EC0" w:rsidRPr="005C1B8E">
        <w:rPr>
          <w:rFonts w:ascii="Arial" w:hAnsi="Arial" w:cs="Arial"/>
          <w:iCs/>
          <w:sz w:val="22"/>
          <w:szCs w:val="22"/>
        </w:rPr>
        <w:t xml:space="preserve"> </w:t>
      </w:r>
      <w:r w:rsidRPr="005C1B8E">
        <w:rPr>
          <w:rFonts w:ascii="Arial" w:hAnsi="Arial" w:cs="Arial"/>
          <w:sz w:val="22"/>
          <w:szCs w:val="22"/>
        </w:rPr>
        <w:t>program is designed to</w:t>
      </w:r>
      <w:r w:rsidR="00423EC0" w:rsidRPr="005C1B8E">
        <w:rPr>
          <w:rFonts w:ascii="Arial" w:hAnsi="Arial" w:cs="Arial"/>
          <w:sz w:val="22"/>
          <w:szCs w:val="22"/>
        </w:rPr>
        <w:t>:</w:t>
      </w:r>
    </w:p>
    <w:p w:rsidR="008C1A45" w:rsidRPr="005C1B8E" w:rsidRDefault="008C1A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8C1A45" w:rsidRPr="005C1B8E" w:rsidRDefault="008C1A45" w:rsidP="004A5127">
      <w:pPr>
        <w:numPr>
          <w:ilvl w:val="0"/>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5C1B8E">
        <w:rPr>
          <w:rFonts w:ascii="Arial" w:hAnsi="Arial" w:cs="Arial"/>
          <w:sz w:val="22"/>
          <w:szCs w:val="22"/>
        </w:rPr>
        <w:t>Collect information on population, health, and nutrition</w:t>
      </w:r>
    </w:p>
    <w:p w:rsidR="008C1A45" w:rsidRPr="005C1B8E" w:rsidRDefault="008C1A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8C1A45" w:rsidRPr="005C1B8E" w:rsidRDefault="008C1A45" w:rsidP="004A5127">
      <w:pPr>
        <w:numPr>
          <w:ilvl w:val="0"/>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5C1B8E">
        <w:rPr>
          <w:rFonts w:ascii="Arial" w:hAnsi="Arial" w:cs="Arial"/>
          <w:sz w:val="22"/>
          <w:szCs w:val="22"/>
        </w:rPr>
        <w:t>Measure differences across the country in fertility and family planning use</w:t>
      </w:r>
    </w:p>
    <w:p w:rsidR="008C1A45" w:rsidRPr="005C1B8E" w:rsidRDefault="008C1A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8C1A45" w:rsidRPr="005C1B8E" w:rsidRDefault="008C1A45" w:rsidP="004A5127">
      <w:pPr>
        <w:numPr>
          <w:ilvl w:val="0"/>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5C1B8E">
        <w:rPr>
          <w:rFonts w:ascii="Arial" w:hAnsi="Arial" w:cs="Arial"/>
          <w:sz w:val="22"/>
          <w:szCs w:val="22"/>
        </w:rPr>
        <w:t>Assist countries in conducting surveys periodically to monitor changes in population, health, and nutrition</w:t>
      </w:r>
    </w:p>
    <w:p w:rsidR="008C1A45" w:rsidRPr="005C1B8E" w:rsidRDefault="008C1A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8C1A45" w:rsidRPr="005C1B8E" w:rsidRDefault="008C1A45" w:rsidP="004A5127">
      <w:pPr>
        <w:numPr>
          <w:ilvl w:val="0"/>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5C1B8E">
        <w:rPr>
          <w:rFonts w:ascii="Arial" w:hAnsi="Arial" w:cs="Arial"/>
          <w:sz w:val="22"/>
          <w:szCs w:val="22"/>
        </w:rPr>
        <w:t>Provide an international database that can be used by researchers investigating topics related to population, health, and nutrition.</w:t>
      </w:r>
    </w:p>
    <w:p w:rsidR="008C1A45" w:rsidRPr="005C1B8E" w:rsidRDefault="008C1A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0C0DC0" w:rsidRPr="005C1B8E" w:rsidRDefault="008C1A45" w:rsidP="000C0D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5C1B8E">
        <w:rPr>
          <w:rFonts w:ascii="Arial" w:hAnsi="Arial" w:cs="Arial"/>
          <w:sz w:val="22"/>
          <w:szCs w:val="22"/>
        </w:rPr>
        <w:t>As part of the international DHS program, surveys are being carried out in countries in Africa, South America, Central America, the Caribbean, Asia, Europe, and the Near East.</w:t>
      </w:r>
      <w:r w:rsidR="000C0DC0" w:rsidRPr="005C1B8E">
        <w:rPr>
          <w:rFonts w:ascii="Arial" w:hAnsi="Arial" w:cs="Arial"/>
          <w:sz w:val="22"/>
          <w:szCs w:val="22"/>
        </w:rPr>
        <w:t xml:space="preserve"> </w:t>
      </w:r>
    </w:p>
    <w:p w:rsidR="000C0DC0" w:rsidRPr="005C1B8E" w:rsidRDefault="000C0DC0" w:rsidP="000C0D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8C1A45" w:rsidRPr="005C1B8E" w:rsidRDefault="008C1A45" w:rsidP="000C0D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5C1B8E">
        <w:rPr>
          <w:rFonts w:ascii="Arial" w:hAnsi="Arial" w:cs="Arial"/>
          <w:sz w:val="22"/>
          <w:szCs w:val="22"/>
        </w:rPr>
        <w:t>Data from the survey will be used by policymakers to evaluate the demog</w:t>
      </w:r>
      <w:r w:rsidR="000C0DC0" w:rsidRPr="005C1B8E">
        <w:rPr>
          <w:rFonts w:ascii="Arial" w:hAnsi="Arial" w:cs="Arial"/>
          <w:sz w:val="22"/>
          <w:szCs w:val="22"/>
        </w:rPr>
        <w:t xml:space="preserve">raphic and health status of the </w:t>
      </w:r>
      <w:r w:rsidRPr="005C1B8E">
        <w:rPr>
          <w:rFonts w:ascii="Arial" w:hAnsi="Arial" w:cs="Arial"/>
          <w:sz w:val="22"/>
          <w:szCs w:val="22"/>
        </w:rPr>
        <w:t>country</w:t>
      </w:r>
      <w:r w:rsidR="00356838">
        <w:rPr>
          <w:rFonts w:ascii="Arial" w:hAnsi="Arial" w:cs="Arial"/>
          <w:sz w:val="22"/>
          <w:szCs w:val="22"/>
        </w:rPr>
        <w:t>’s</w:t>
      </w:r>
      <w:r w:rsidRPr="005C1B8E">
        <w:rPr>
          <w:rFonts w:ascii="Arial" w:hAnsi="Arial" w:cs="Arial"/>
          <w:sz w:val="22"/>
          <w:szCs w:val="22"/>
        </w:rPr>
        <w:t xml:space="preserve"> population. For example, information on the immunization coverage among young children may be used to assess the success of the government</w:t>
      </w:r>
      <w:r w:rsidR="00356838">
        <w:rPr>
          <w:rFonts w:ascii="Arial" w:hAnsi="Arial" w:cs="Arial"/>
          <w:sz w:val="22"/>
          <w:szCs w:val="22"/>
        </w:rPr>
        <w:t>’s</w:t>
      </w:r>
      <w:r w:rsidRPr="005C1B8E">
        <w:rPr>
          <w:rFonts w:ascii="Arial" w:hAnsi="Arial" w:cs="Arial"/>
          <w:sz w:val="22"/>
          <w:szCs w:val="22"/>
        </w:rPr>
        <w:t xml:space="preserve"> vaccination campaign and might point to areas of the country that should be targeted for special programs in order to improve coverage in the future.  Data on the types of contraceptive methods used by couples may be utilized to determine the numbers of supplies that need to be ordered in future years.  Because the survey covers many interrelated topics, it will be possible to investigate questions like whether children who </w:t>
      </w:r>
      <w:r w:rsidRPr="005C1B8E">
        <w:rPr>
          <w:rFonts w:ascii="Arial" w:hAnsi="Arial" w:cs="Arial"/>
          <w:sz w:val="22"/>
          <w:szCs w:val="22"/>
        </w:rPr>
        <w:lastRenderedPageBreak/>
        <w:t xml:space="preserve">are too closely spaced together are more likely to die in early childhood and which variables related to childhood malnutrition are important.  The information collected in this survey </w:t>
      </w:r>
      <w:r w:rsidR="000C0DC0" w:rsidRPr="005C1B8E">
        <w:rPr>
          <w:rFonts w:ascii="Arial" w:hAnsi="Arial" w:cs="Arial"/>
          <w:sz w:val="22"/>
          <w:szCs w:val="22"/>
        </w:rPr>
        <w:t>wil</w:t>
      </w:r>
      <w:r w:rsidRPr="005C1B8E">
        <w:rPr>
          <w:rFonts w:ascii="Arial" w:hAnsi="Arial" w:cs="Arial"/>
          <w:sz w:val="22"/>
          <w:szCs w:val="22"/>
        </w:rPr>
        <w:t>l be used for many years.</w:t>
      </w:r>
    </w:p>
    <w:p w:rsidR="008C1A45" w:rsidRPr="005C1B8E" w:rsidRDefault="008C1A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8C1A45" w:rsidRPr="005C1B8E" w:rsidRDefault="00CE1BE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rPr>
      </w:pPr>
      <w:r w:rsidRPr="005C1B8E">
        <w:rPr>
          <w:rFonts w:ascii="Arial" w:hAnsi="Arial" w:cs="Arial"/>
          <w:b/>
        </w:rPr>
        <w:t>B.</w:t>
      </w:r>
      <w:r w:rsidRPr="005C1B8E">
        <w:rPr>
          <w:rFonts w:ascii="Arial" w:hAnsi="Arial" w:cs="Arial"/>
          <w:b/>
        </w:rPr>
        <w:tab/>
      </w:r>
      <w:r w:rsidR="008C1A45" w:rsidRPr="005C1B8E">
        <w:rPr>
          <w:rFonts w:ascii="Arial" w:hAnsi="Arial" w:cs="Arial"/>
          <w:b/>
          <w:u w:val="single"/>
        </w:rPr>
        <w:t>SURVEY ORGANIZATION</w:t>
      </w:r>
    </w:p>
    <w:p w:rsidR="008C1A45" w:rsidRPr="005C1B8E" w:rsidRDefault="008C1A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8C1A45" w:rsidRPr="005C1B8E" w:rsidRDefault="008C1A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0C735B">
        <w:rPr>
          <w:rFonts w:ascii="Arial" w:hAnsi="Arial" w:cs="Arial"/>
          <w:sz w:val="22"/>
          <w:szCs w:val="22"/>
        </w:rPr>
        <w:t>[</w:t>
      </w:r>
      <w:r w:rsidR="00E408C6" w:rsidRPr="000C735B">
        <w:rPr>
          <w:rFonts w:ascii="Arial" w:hAnsi="Arial" w:cs="Arial"/>
          <w:sz w:val="22"/>
          <w:szCs w:val="22"/>
        </w:rPr>
        <w:t>DESCRIBE THE SURVEY ORGANIZATION.  THE DESCRIPTION SHOULD BE SIMILAR TO WHAT IS PRESENTED IN THE INTERVIEWER</w:t>
      </w:r>
      <w:r w:rsidR="00356838" w:rsidRPr="000C735B">
        <w:rPr>
          <w:rFonts w:ascii="Arial" w:hAnsi="Arial" w:cs="Arial"/>
          <w:sz w:val="22"/>
          <w:szCs w:val="22"/>
        </w:rPr>
        <w:t>’</w:t>
      </w:r>
      <w:r w:rsidR="00944655" w:rsidRPr="000C735B">
        <w:rPr>
          <w:rFonts w:ascii="Arial" w:hAnsi="Arial" w:cs="Arial"/>
          <w:sz w:val="22"/>
          <w:szCs w:val="22"/>
        </w:rPr>
        <w:t>S</w:t>
      </w:r>
      <w:r w:rsidR="00E408C6" w:rsidRPr="000C735B">
        <w:rPr>
          <w:rFonts w:ascii="Arial" w:hAnsi="Arial" w:cs="Arial"/>
          <w:sz w:val="22"/>
          <w:szCs w:val="22"/>
        </w:rPr>
        <w:t xml:space="preserve"> MANUAL BUT WITH SPECIFIC CLARIFICATION OF HOW SUPERVISORS AND FIELD EDITORS RELATE TO SENIOR SURVEY STAFF AND LINES OF AUTHORITY.]</w:t>
      </w:r>
    </w:p>
    <w:p w:rsidR="008C1A45" w:rsidRPr="005C1B8E" w:rsidRDefault="008C1A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8C1A45" w:rsidRPr="005C1B8E" w:rsidRDefault="008C1A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5C1B8E">
        <w:rPr>
          <w:rFonts w:ascii="Arial" w:hAnsi="Arial" w:cs="Arial"/>
          <w:sz w:val="22"/>
          <w:szCs w:val="22"/>
        </w:rPr>
        <w:t>Each field supervisor will be responsible for one team consisting of one field editor, [four] interviewers, one health technician, [and one driver]. He/she will be assisted by the field editor, who will be in charge in the absence of the supervisor. Field supervisors may be either male or female; however, field editors should be female since they will be observing interviews with female respondents about personal topics. As the workload of the field supervisor and the field editor will vary</w:t>
      </w:r>
      <w:r w:rsidR="00640B31">
        <w:rPr>
          <w:rFonts w:ascii="Arial" w:hAnsi="Arial" w:cs="Arial"/>
          <w:sz w:val="22"/>
          <w:szCs w:val="22"/>
        </w:rPr>
        <w:t xml:space="preserve"> daily</w:t>
      </w:r>
      <w:r w:rsidRPr="005C1B8E">
        <w:rPr>
          <w:rFonts w:ascii="Arial" w:hAnsi="Arial" w:cs="Arial"/>
          <w:sz w:val="22"/>
          <w:szCs w:val="22"/>
        </w:rPr>
        <w:t>, it is expected that they will assist each other in completing their respective duties.</w:t>
      </w:r>
    </w:p>
    <w:p w:rsidR="008C1A45" w:rsidRPr="005C1B8E" w:rsidRDefault="008C1A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8C1A45" w:rsidRPr="005C1B8E" w:rsidRDefault="00E408C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rPr>
      </w:pPr>
      <w:r w:rsidRPr="005C1B8E">
        <w:rPr>
          <w:rFonts w:ascii="Arial" w:hAnsi="Arial" w:cs="Arial"/>
          <w:b/>
        </w:rPr>
        <w:t>C.</w:t>
      </w:r>
      <w:r w:rsidRPr="005C1B8E">
        <w:rPr>
          <w:rFonts w:ascii="Arial" w:hAnsi="Arial" w:cs="Arial"/>
          <w:b/>
        </w:rPr>
        <w:tab/>
      </w:r>
      <w:r w:rsidR="008C1A45" w:rsidRPr="005C1B8E">
        <w:rPr>
          <w:rFonts w:ascii="Arial" w:hAnsi="Arial" w:cs="Arial"/>
          <w:b/>
          <w:u w:val="single"/>
        </w:rPr>
        <w:t>TRAINING</w:t>
      </w:r>
    </w:p>
    <w:p w:rsidR="008C1A45" w:rsidRPr="005C1B8E" w:rsidRDefault="008C1A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8C1A45" w:rsidRPr="005C1B8E" w:rsidRDefault="008C1A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5C1B8E">
        <w:rPr>
          <w:rFonts w:ascii="Arial" w:hAnsi="Arial" w:cs="Arial"/>
          <w:sz w:val="22"/>
          <w:szCs w:val="22"/>
        </w:rPr>
        <w:t xml:space="preserve">It is important that field supervisors and field editors attend the interviewer training for the main survey.  Supervisors and field editors should not skip any of the </w:t>
      </w:r>
      <w:r w:rsidR="00E408C6" w:rsidRPr="005C1B8E">
        <w:rPr>
          <w:rFonts w:ascii="Arial" w:hAnsi="Arial" w:cs="Arial"/>
          <w:sz w:val="22"/>
          <w:szCs w:val="22"/>
        </w:rPr>
        <w:t xml:space="preserve">main survey </w:t>
      </w:r>
      <w:r w:rsidRPr="005C1B8E">
        <w:rPr>
          <w:rFonts w:ascii="Arial" w:hAnsi="Arial" w:cs="Arial"/>
          <w:sz w:val="22"/>
          <w:szCs w:val="22"/>
        </w:rPr>
        <w:t xml:space="preserve">training sessions, even if they participated in the pretest. Active involvement of supervisors and field editors in interviewer training is necessary for an understanding of the role of the interviewer and the problems teams may encounter during fieldwork.  Supervisors and field editors should participate </w:t>
      </w:r>
      <w:r w:rsidR="00E408C6" w:rsidRPr="005C1B8E">
        <w:rPr>
          <w:rFonts w:ascii="Arial" w:hAnsi="Arial" w:cs="Arial"/>
          <w:sz w:val="22"/>
          <w:szCs w:val="22"/>
        </w:rPr>
        <w:t xml:space="preserve">in all phases of the classroom training including </w:t>
      </w:r>
      <w:r w:rsidR="00944655">
        <w:rPr>
          <w:rFonts w:ascii="Arial" w:hAnsi="Arial" w:cs="Arial"/>
          <w:sz w:val="22"/>
          <w:szCs w:val="22"/>
        </w:rPr>
        <w:t>“</w:t>
      </w:r>
      <w:r w:rsidRPr="005C1B8E">
        <w:rPr>
          <w:rFonts w:ascii="Arial" w:hAnsi="Arial" w:cs="Arial"/>
          <w:sz w:val="22"/>
          <w:szCs w:val="22"/>
        </w:rPr>
        <w:t>role playing</w:t>
      </w:r>
      <w:r w:rsidR="00944655">
        <w:rPr>
          <w:rFonts w:ascii="Arial" w:hAnsi="Arial" w:cs="Arial"/>
          <w:sz w:val="22"/>
          <w:szCs w:val="22"/>
        </w:rPr>
        <w:t>”</w:t>
      </w:r>
      <w:r w:rsidRPr="005C1B8E">
        <w:rPr>
          <w:rFonts w:ascii="Arial" w:hAnsi="Arial" w:cs="Arial"/>
          <w:sz w:val="22"/>
          <w:szCs w:val="22"/>
        </w:rPr>
        <w:t xml:space="preserve"> interviews and supervise the practice interviewing in the field prior to the start of fieldwork. The practice interviewing gives supervisors, field editors, and interviewers experience in working together as a team.</w:t>
      </w:r>
    </w:p>
    <w:p w:rsidR="008C1A45" w:rsidRPr="005C1B8E" w:rsidRDefault="008C1A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8C1A45" w:rsidRPr="005C1B8E" w:rsidRDefault="008C1A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5C1B8E">
        <w:rPr>
          <w:rFonts w:ascii="Arial" w:hAnsi="Arial" w:cs="Arial"/>
          <w:sz w:val="22"/>
          <w:szCs w:val="22"/>
        </w:rPr>
        <w:t xml:space="preserve">After interviewer training, two to three days of additional training will be provided on the specific duties of supervisors and field editors. This </w:t>
      </w:r>
      <w:r w:rsidR="009277F2">
        <w:rPr>
          <w:rFonts w:ascii="Arial" w:hAnsi="Arial" w:cs="Arial"/>
          <w:sz w:val="22"/>
          <w:szCs w:val="22"/>
        </w:rPr>
        <w:t>ensures</w:t>
      </w:r>
      <w:r w:rsidRPr="005C1B8E">
        <w:rPr>
          <w:rFonts w:ascii="Arial" w:hAnsi="Arial" w:cs="Arial"/>
          <w:sz w:val="22"/>
          <w:szCs w:val="22"/>
        </w:rPr>
        <w:t xml:space="preserve"> that all teams </w:t>
      </w:r>
      <w:r w:rsidR="008D170A">
        <w:rPr>
          <w:rFonts w:ascii="Arial" w:hAnsi="Arial" w:cs="Arial"/>
          <w:sz w:val="22"/>
          <w:szCs w:val="22"/>
        </w:rPr>
        <w:t>follow</w:t>
      </w:r>
      <w:r w:rsidRPr="005C1B8E">
        <w:rPr>
          <w:rFonts w:ascii="Arial" w:hAnsi="Arial" w:cs="Arial"/>
          <w:sz w:val="22"/>
          <w:szCs w:val="22"/>
        </w:rPr>
        <w:t xml:space="preserve"> a uniform set of procedures and to teach supervisors and editors how to check the fieldwork and edit completed questionnaires.</w:t>
      </w:r>
    </w:p>
    <w:p w:rsidR="008C1A45" w:rsidRPr="005C1B8E" w:rsidRDefault="008C1A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8C1A45" w:rsidRPr="005C1B8E" w:rsidRDefault="009B2B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rPr>
      </w:pPr>
      <w:r w:rsidRPr="005C1B8E">
        <w:rPr>
          <w:rFonts w:ascii="Arial" w:hAnsi="Arial" w:cs="Arial"/>
          <w:b/>
        </w:rPr>
        <w:t>D.</w:t>
      </w:r>
      <w:r w:rsidRPr="005C1B8E">
        <w:rPr>
          <w:rFonts w:ascii="Arial" w:hAnsi="Arial" w:cs="Arial"/>
          <w:b/>
        </w:rPr>
        <w:tab/>
      </w:r>
      <w:r w:rsidR="008C1A45" w:rsidRPr="005C1B8E">
        <w:rPr>
          <w:rFonts w:ascii="Arial" w:hAnsi="Arial" w:cs="Arial"/>
          <w:b/>
          <w:u w:val="single"/>
        </w:rPr>
        <w:t>RESPONSIBILITIES OF THE FIELD SUPERVISOR</w:t>
      </w:r>
    </w:p>
    <w:p w:rsidR="008C1A45" w:rsidRPr="005C1B8E" w:rsidRDefault="008C1A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8C1A45" w:rsidRPr="005C1B8E" w:rsidRDefault="008C1A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5C1B8E">
        <w:rPr>
          <w:rFonts w:ascii="Arial" w:hAnsi="Arial" w:cs="Arial"/>
          <w:sz w:val="22"/>
          <w:szCs w:val="22"/>
        </w:rPr>
        <w:t>The field supervisor is the senior member of the field team.  He/she is responsible for the well-being and safety of team members, as well as the completion of the assigned workload and the maintenance of data quality.  The supervisor receives his/her assignments from and reports to the [field coordinator/project director].  The specific responsibilities of the supervisor are to make the necessary preparations for the fieldwork, to organize and direct the fieldwork, and to conduct periodic spotcheck reinterviews.</w:t>
      </w:r>
    </w:p>
    <w:p w:rsidR="008C1A45" w:rsidRPr="005C1B8E" w:rsidRDefault="008C1A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8C1A45" w:rsidRPr="005C1B8E" w:rsidRDefault="008C1A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5C1B8E">
        <w:rPr>
          <w:rFonts w:ascii="Arial" w:hAnsi="Arial" w:cs="Arial"/>
          <w:sz w:val="22"/>
          <w:szCs w:val="22"/>
        </w:rPr>
        <w:t>To prepare for fieldwork, the supervisor must</w:t>
      </w:r>
      <w:r w:rsidR="00E408C6" w:rsidRPr="005C1B8E">
        <w:rPr>
          <w:rFonts w:ascii="Arial" w:hAnsi="Arial" w:cs="Arial"/>
          <w:sz w:val="22"/>
          <w:szCs w:val="22"/>
        </w:rPr>
        <w:t>:</w:t>
      </w:r>
    </w:p>
    <w:p w:rsidR="008C1A45" w:rsidRPr="005C1B8E" w:rsidRDefault="008C1A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8C1A45" w:rsidRPr="005C1B8E" w:rsidRDefault="008C1A45" w:rsidP="004A5127">
      <w:pPr>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5C1B8E">
        <w:rPr>
          <w:rFonts w:ascii="Arial" w:hAnsi="Arial" w:cs="Arial"/>
          <w:sz w:val="22"/>
          <w:szCs w:val="22"/>
        </w:rPr>
        <w:t xml:space="preserve">Obtain sample household lists and/or maps for each area in which his/her team will be working. </w:t>
      </w:r>
    </w:p>
    <w:p w:rsidR="008C1A45" w:rsidRPr="005C1B8E" w:rsidRDefault="008C1A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8C1A45" w:rsidRDefault="008C1A45" w:rsidP="004A5127">
      <w:pPr>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5C1B8E">
        <w:rPr>
          <w:rFonts w:ascii="Arial" w:hAnsi="Arial" w:cs="Arial"/>
          <w:sz w:val="22"/>
          <w:szCs w:val="22"/>
        </w:rPr>
        <w:t>Become familiar with the area where the team will be working and determine the best arrangements for travel and accommodations.</w:t>
      </w:r>
    </w:p>
    <w:p w:rsidR="00640B31" w:rsidRPr="005C1B8E" w:rsidRDefault="00640B31" w:rsidP="00640B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2"/>
          <w:szCs w:val="22"/>
        </w:rPr>
      </w:pPr>
    </w:p>
    <w:p w:rsidR="009B2B19" w:rsidRDefault="008C1A45" w:rsidP="004A5127">
      <w:pPr>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5C1B8E">
        <w:rPr>
          <w:rFonts w:ascii="Arial" w:hAnsi="Arial" w:cs="Arial"/>
          <w:sz w:val="22"/>
          <w:szCs w:val="22"/>
        </w:rPr>
        <w:t>Contact local authorities to inform them about the survey and gain their cooperation.</w:t>
      </w:r>
      <w:r w:rsidR="009B2B19" w:rsidRPr="005C1B8E">
        <w:rPr>
          <w:rFonts w:ascii="Arial" w:hAnsi="Arial" w:cs="Arial"/>
          <w:sz w:val="22"/>
          <w:szCs w:val="22"/>
        </w:rPr>
        <w:t xml:space="preserve"> </w:t>
      </w:r>
    </w:p>
    <w:p w:rsidR="005C1B8E" w:rsidRPr="005C1B8E" w:rsidRDefault="005C1B8E" w:rsidP="005C1B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2"/>
          <w:szCs w:val="22"/>
        </w:rPr>
      </w:pPr>
    </w:p>
    <w:p w:rsidR="009B2B19" w:rsidRPr="005C1B8E" w:rsidRDefault="009B2B19" w:rsidP="004A5127">
      <w:pPr>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5C1B8E">
        <w:rPr>
          <w:rFonts w:ascii="Arial" w:hAnsi="Arial" w:cs="Arial"/>
          <w:sz w:val="22"/>
          <w:szCs w:val="22"/>
        </w:rPr>
        <w:lastRenderedPageBreak/>
        <w:t>O</w:t>
      </w:r>
      <w:r w:rsidR="008C1A45" w:rsidRPr="005C1B8E">
        <w:rPr>
          <w:rFonts w:ascii="Arial" w:hAnsi="Arial" w:cs="Arial"/>
          <w:sz w:val="22"/>
          <w:szCs w:val="22"/>
        </w:rPr>
        <w:t xml:space="preserve">btain all monetary advances, supplies, and equipment necessary for the team to complete its assigned interviews.  </w:t>
      </w:r>
    </w:p>
    <w:p w:rsidR="009B2B19" w:rsidRPr="005C1B8E" w:rsidRDefault="009B2B19" w:rsidP="009B2B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2"/>
          <w:szCs w:val="22"/>
        </w:rPr>
      </w:pPr>
    </w:p>
    <w:p w:rsidR="008C1A45" w:rsidRPr="005C1B8E" w:rsidRDefault="008C1A45" w:rsidP="009B2B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5C1B8E">
        <w:rPr>
          <w:rFonts w:ascii="Arial" w:hAnsi="Arial" w:cs="Arial"/>
          <w:sz w:val="22"/>
          <w:szCs w:val="22"/>
        </w:rPr>
        <w:t>Careful preparation by the supervisor is important for facilitating the work of the team in the field, for maintaining interviewer morale, and for ensuring contact with the central office throughout the fieldwork.</w:t>
      </w:r>
    </w:p>
    <w:p w:rsidR="008C1A45" w:rsidRPr="005C1B8E" w:rsidRDefault="008C1A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8C1A45" w:rsidRPr="005C1B8E" w:rsidRDefault="008C1A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5C1B8E">
        <w:rPr>
          <w:rFonts w:ascii="Arial" w:hAnsi="Arial" w:cs="Arial"/>
          <w:sz w:val="22"/>
          <w:szCs w:val="22"/>
        </w:rPr>
        <w:t>During the fieldwork, the supervisor will</w:t>
      </w:r>
      <w:r w:rsidR="005175CB" w:rsidRPr="005C1B8E">
        <w:rPr>
          <w:rFonts w:ascii="Arial" w:hAnsi="Arial" w:cs="Arial"/>
          <w:sz w:val="22"/>
          <w:szCs w:val="22"/>
        </w:rPr>
        <w:t>:</w:t>
      </w:r>
      <w:r w:rsidRPr="005C1B8E">
        <w:rPr>
          <w:rFonts w:ascii="Arial" w:hAnsi="Arial" w:cs="Arial"/>
          <w:sz w:val="22"/>
          <w:szCs w:val="22"/>
        </w:rPr>
        <w:t xml:space="preserve"> </w:t>
      </w:r>
    </w:p>
    <w:p w:rsidR="008C1A45" w:rsidRPr="005C1B8E" w:rsidRDefault="008C1A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5175CB" w:rsidRPr="005C1B8E" w:rsidRDefault="008C1A45" w:rsidP="004A5127">
      <w:pPr>
        <w:numPr>
          <w:ilvl w:val="1"/>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5C1B8E">
        <w:rPr>
          <w:rFonts w:ascii="Arial" w:hAnsi="Arial" w:cs="Arial"/>
          <w:sz w:val="22"/>
          <w:szCs w:val="22"/>
        </w:rPr>
        <w:t xml:space="preserve">Assign work to interviewers, taking into account the linguistic competence of individual interviewers and ensuring that there is an equitable distribution of the workload. </w:t>
      </w:r>
    </w:p>
    <w:p w:rsidR="005175CB" w:rsidRPr="005C1B8E" w:rsidRDefault="005175CB" w:rsidP="005175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2"/>
          <w:szCs w:val="22"/>
        </w:rPr>
      </w:pPr>
    </w:p>
    <w:p w:rsidR="005175CB" w:rsidRPr="005C1B8E" w:rsidRDefault="008C1A45" w:rsidP="004A5127">
      <w:pPr>
        <w:numPr>
          <w:ilvl w:val="1"/>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5C1B8E">
        <w:rPr>
          <w:rFonts w:ascii="Arial" w:hAnsi="Arial" w:cs="Arial"/>
          <w:sz w:val="22"/>
          <w:szCs w:val="22"/>
        </w:rPr>
        <w:t>Maintain fieldwork control sheets and make sure that assignments are carried out.</w:t>
      </w:r>
    </w:p>
    <w:p w:rsidR="005175CB" w:rsidRPr="005C1B8E" w:rsidRDefault="005175CB" w:rsidP="009B2B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2"/>
          <w:szCs w:val="22"/>
        </w:rPr>
      </w:pPr>
    </w:p>
    <w:p w:rsidR="009B2B19" w:rsidRPr="005C1B8E" w:rsidRDefault="008C1A45" w:rsidP="004A5127">
      <w:pPr>
        <w:numPr>
          <w:ilvl w:val="1"/>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5C1B8E">
        <w:rPr>
          <w:rFonts w:ascii="Arial" w:hAnsi="Arial" w:cs="Arial"/>
          <w:sz w:val="22"/>
          <w:szCs w:val="22"/>
        </w:rPr>
        <w:t>Regularly send completed questionnaires and progress reports to the central office and keep headquarters informed of the team</w:t>
      </w:r>
      <w:r w:rsidR="00356838">
        <w:rPr>
          <w:rFonts w:ascii="Arial" w:hAnsi="Arial" w:cs="Arial"/>
          <w:sz w:val="22"/>
          <w:szCs w:val="22"/>
        </w:rPr>
        <w:t>’s</w:t>
      </w:r>
      <w:r w:rsidR="009B2B19" w:rsidRPr="005C1B8E">
        <w:rPr>
          <w:rFonts w:ascii="Arial" w:hAnsi="Arial" w:cs="Arial"/>
          <w:sz w:val="22"/>
          <w:szCs w:val="22"/>
        </w:rPr>
        <w:t xml:space="preserve"> location. </w:t>
      </w:r>
    </w:p>
    <w:p w:rsidR="009B2B19" w:rsidRPr="005C1B8E" w:rsidRDefault="009B2B19" w:rsidP="009B2B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2"/>
          <w:szCs w:val="22"/>
        </w:rPr>
      </w:pPr>
    </w:p>
    <w:p w:rsidR="009B2B19" w:rsidRPr="005C1B8E" w:rsidRDefault="008C1A45" w:rsidP="004A5127">
      <w:pPr>
        <w:numPr>
          <w:ilvl w:val="1"/>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5C1B8E">
        <w:rPr>
          <w:rFonts w:ascii="Arial" w:hAnsi="Arial" w:cs="Arial"/>
          <w:sz w:val="22"/>
          <w:szCs w:val="22"/>
        </w:rPr>
        <w:t>Communicate any problems to the [field coordinator/project director].</w:t>
      </w:r>
      <w:r w:rsidR="009B2B19" w:rsidRPr="005C1B8E">
        <w:rPr>
          <w:rFonts w:ascii="Arial" w:hAnsi="Arial" w:cs="Arial"/>
          <w:sz w:val="22"/>
          <w:szCs w:val="22"/>
        </w:rPr>
        <w:t xml:space="preserve"> </w:t>
      </w:r>
    </w:p>
    <w:p w:rsidR="009B2B19" w:rsidRPr="005C1B8E" w:rsidRDefault="009B2B19" w:rsidP="009B2B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2"/>
          <w:szCs w:val="22"/>
        </w:rPr>
      </w:pPr>
    </w:p>
    <w:p w:rsidR="009B2B19" w:rsidRPr="005C1B8E" w:rsidRDefault="008C1A45" w:rsidP="004A5127">
      <w:pPr>
        <w:numPr>
          <w:ilvl w:val="1"/>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5C1B8E">
        <w:rPr>
          <w:rFonts w:ascii="Arial" w:hAnsi="Arial" w:cs="Arial"/>
          <w:sz w:val="22"/>
          <w:szCs w:val="22"/>
        </w:rPr>
        <w:t>[</w:t>
      </w:r>
      <w:r w:rsidR="009B2B19" w:rsidRPr="005C1B8E">
        <w:rPr>
          <w:rFonts w:ascii="Arial" w:hAnsi="Arial" w:cs="Arial"/>
          <w:sz w:val="22"/>
          <w:szCs w:val="22"/>
        </w:rPr>
        <w:t>TAKE CHARGE OF THE TEAM VEHICLE, ENSURING THAT IT IS KEPT IN GOOD REPAIR AND THAT IT IS USED ONLY FOR PROJECT WORK.]</w:t>
      </w:r>
    </w:p>
    <w:p w:rsidR="009B2B19" w:rsidRPr="005C1B8E" w:rsidRDefault="009B2B19" w:rsidP="009B2B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2"/>
          <w:szCs w:val="22"/>
        </w:rPr>
      </w:pPr>
    </w:p>
    <w:p w:rsidR="009B2B19" w:rsidRPr="005C1B8E" w:rsidRDefault="008C1A45" w:rsidP="004A5127">
      <w:pPr>
        <w:numPr>
          <w:ilvl w:val="1"/>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5C1B8E">
        <w:rPr>
          <w:rFonts w:ascii="Arial" w:hAnsi="Arial" w:cs="Arial"/>
          <w:sz w:val="22"/>
          <w:szCs w:val="22"/>
        </w:rPr>
        <w:t>Arrange for lodging and food for the team.</w:t>
      </w:r>
      <w:r w:rsidR="009B2B19" w:rsidRPr="005C1B8E">
        <w:rPr>
          <w:rFonts w:ascii="Arial" w:hAnsi="Arial" w:cs="Arial"/>
          <w:sz w:val="22"/>
          <w:szCs w:val="22"/>
        </w:rPr>
        <w:t xml:space="preserve"> </w:t>
      </w:r>
    </w:p>
    <w:p w:rsidR="009B2B19" w:rsidRPr="005C1B8E" w:rsidRDefault="009B2B19" w:rsidP="009B2B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2"/>
          <w:szCs w:val="22"/>
        </w:rPr>
      </w:pPr>
    </w:p>
    <w:p w:rsidR="008C1A45" w:rsidRPr="005C1B8E" w:rsidRDefault="008C1A45" w:rsidP="004A5127">
      <w:pPr>
        <w:numPr>
          <w:ilvl w:val="1"/>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5C1B8E">
        <w:rPr>
          <w:rFonts w:ascii="Arial" w:hAnsi="Arial" w:cs="Arial"/>
          <w:sz w:val="22"/>
          <w:szCs w:val="22"/>
        </w:rPr>
        <w:t>Make an effort to develop a positive team spirit. A congenial work atmosphere, along with careful planning of field activities, contributes to the overall quality of the survey.</w:t>
      </w:r>
    </w:p>
    <w:p w:rsidR="008C1A45" w:rsidRPr="005C1B8E" w:rsidRDefault="008C1A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u w:val="single"/>
        </w:rPr>
      </w:pPr>
    </w:p>
    <w:p w:rsidR="008C1A45" w:rsidRPr="005C1B8E" w:rsidRDefault="009B2B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rPr>
      </w:pPr>
      <w:r w:rsidRPr="005C1B8E">
        <w:rPr>
          <w:rFonts w:ascii="Arial" w:hAnsi="Arial" w:cs="Arial"/>
          <w:b/>
        </w:rPr>
        <w:t>E.</w:t>
      </w:r>
      <w:r w:rsidRPr="005C1B8E">
        <w:rPr>
          <w:rFonts w:ascii="Arial" w:hAnsi="Arial" w:cs="Arial"/>
          <w:b/>
        </w:rPr>
        <w:tab/>
      </w:r>
      <w:r w:rsidR="008C1A45" w:rsidRPr="005C1B8E">
        <w:rPr>
          <w:rFonts w:ascii="Arial" w:hAnsi="Arial" w:cs="Arial"/>
          <w:b/>
          <w:u w:val="single"/>
        </w:rPr>
        <w:t>RESPONSIBILITIES OF THE FIELD EDITOR</w:t>
      </w:r>
    </w:p>
    <w:p w:rsidR="008C1A45" w:rsidRPr="005C1B8E" w:rsidRDefault="008C1A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8C1A45" w:rsidRPr="005C1B8E" w:rsidRDefault="008C1A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5C1B8E">
        <w:rPr>
          <w:rFonts w:ascii="Arial" w:hAnsi="Arial" w:cs="Arial"/>
          <w:sz w:val="22"/>
          <w:szCs w:val="22"/>
        </w:rPr>
        <w:t>The specific duties of the field editor are to monitor interviewer performance with the aim of improving and maintaining the quality of the data collected. Close supervision of interviewers and editing of completed interviews are essential to ensure that accurate and complete data are collected.  Because the collection of high-quality data is crucial to the success of the survey, it is important that field editors are mature, responsible women who execute their duties with care and precision. This is especially important during the initial phases of fieldwork, when it is possible to eliminate interviewer error patterns before they become habits.</w:t>
      </w:r>
    </w:p>
    <w:p w:rsidR="008C1A45" w:rsidRPr="005C1B8E" w:rsidRDefault="008C1A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8C1A45" w:rsidRPr="005C1B8E" w:rsidRDefault="008C1A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5C1B8E">
        <w:rPr>
          <w:rFonts w:ascii="Arial" w:hAnsi="Arial" w:cs="Arial"/>
          <w:sz w:val="22"/>
          <w:szCs w:val="22"/>
        </w:rPr>
        <w:t>Monitoring interviewer performance requires that the field editor</w:t>
      </w:r>
      <w:r w:rsidR="00455DD2" w:rsidRPr="005C1B8E">
        <w:rPr>
          <w:rFonts w:ascii="Arial" w:hAnsi="Arial" w:cs="Arial"/>
          <w:sz w:val="22"/>
          <w:szCs w:val="22"/>
        </w:rPr>
        <w:t>:</w:t>
      </w:r>
    </w:p>
    <w:p w:rsidR="00455DD2" w:rsidRPr="005C1B8E" w:rsidRDefault="00455D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8C1A45" w:rsidRPr="005C1B8E" w:rsidRDefault="008C1A45" w:rsidP="004A5127">
      <w:pPr>
        <w:numPr>
          <w:ilvl w:val="0"/>
          <w:numId w:val="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5C1B8E">
        <w:rPr>
          <w:rFonts w:ascii="Arial" w:hAnsi="Arial" w:cs="Arial"/>
          <w:sz w:val="22"/>
          <w:szCs w:val="22"/>
        </w:rPr>
        <w:t>Observe at least one interview every day.</w:t>
      </w:r>
    </w:p>
    <w:p w:rsidR="008C1A45" w:rsidRPr="005C1B8E" w:rsidRDefault="008C1A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8C1A45" w:rsidRPr="005C1B8E" w:rsidRDefault="008C1A45" w:rsidP="004A5127">
      <w:pPr>
        <w:numPr>
          <w:ilvl w:val="0"/>
          <w:numId w:val="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5C1B8E">
        <w:rPr>
          <w:rFonts w:ascii="Arial" w:hAnsi="Arial" w:cs="Arial"/>
          <w:sz w:val="22"/>
          <w:szCs w:val="22"/>
        </w:rPr>
        <w:t>Edit all complet</w:t>
      </w:r>
      <w:r w:rsidR="00455DD2" w:rsidRPr="005C1B8E">
        <w:rPr>
          <w:rFonts w:ascii="Arial" w:hAnsi="Arial" w:cs="Arial"/>
          <w:sz w:val="22"/>
          <w:szCs w:val="22"/>
        </w:rPr>
        <w:t xml:space="preserve">ed questionnaires in the field.  </w:t>
      </w:r>
      <w:r w:rsidR="00A23FB3">
        <w:rPr>
          <w:rFonts w:ascii="Arial" w:hAnsi="Arial" w:cs="Arial"/>
          <w:sz w:val="22"/>
          <w:szCs w:val="22"/>
        </w:rPr>
        <w:t>The</w:t>
      </w:r>
      <w:r w:rsidR="00455DD2" w:rsidRPr="005C1B8E">
        <w:rPr>
          <w:rFonts w:ascii="Arial" w:hAnsi="Arial" w:cs="Arial"/>
          <w:sz w:val="22"/>
          <w:szCs w:val="22"/>
        </w:rPr>
        <w:t xml:space="preserve"> supervisor </w:t>
      </w:r>
      <w:r w:rsidR="00A23FB3">
        <w:rPr>
          <w:rFonts w:ascii="Arial" w:hAnsi="Arial" w:cs="Arial"/>
          <w:sz w:val="22"/>
          <w:szCs w:val="22"/>
        </w:rPr>
        <w:t xml:space="preserve">may need </w:t>
      </w:r>
      <w:r w:rsidR="00455DD2" w:rsidRPr="005C1B8E">
        <w:rPr>
          <w:rFonts w:ascii="Arial" w:hAnsi="Arial" w:cs="Arial"/>
          <w:sz w:val="22"/>
          <w:szCs w:val="22"/>
        </w:rPr>
        <w:t xml:space="preserve">to assist the field editor in performing this task since all </w:t>
      </w:r>
      <w:r w:rsidRPr="005C1B8E">
        <w:rPr>
          <w:rFonts w:ascii="Arial" w:hAnsi="Arial" w:cs="Arial"/>
          <w:sz w:val="22"/>
          <w:szCs w:val="22"/>
        </w:rPr>
        <w:t xml:space="preserve">editing must be completed prior to leaving the sample area.  </w:t>
      </w:r>
    </w:p>
    <w:p w:rsidR="00455DD2" w:rsidRPr="005C1B8E" w:rsidRDefault="00455DD2" w:rsidP="00455D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2"/>
          <w:szCs w:val="22"/>
        </w:rPr>
      </w:pPr>
    </w:p>
    <w:p w:rsidR="008C1A45" w:rsidRPr="005C1B8E" w:rsidRDefault="008C1A45" w:rsidP="004A5127">
      <w:pPr>
        <w:numPr>
          <w:ilvl w:val="0"/>
          <w:numId w:val="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5C1B8E">
        <w:rPr>
          <w:rFonts w:ascii="Arial" w:hAnsi="Arial" w:cs="Arial"/>
          <w:sz w:val="22"/>
          <w:szCs w:val="22"/>
        </w:rPr>
        <w:t xml:space="preserve">Conduct regular review sessions with each interviewer and advise </w:t>
      </w:r>
      <w:r w:rsidR="0038273E" w:rsidRPr="005C1B8E">
        <w:rPr>
          <w:rFonts w:ascii="Arial" w:hAnsi="Arial" w:cs="Arial"/>
          <w:sz w:val="22"/>
          <w:szCs w:val="22"/>
        </w:rPr>
        <w:t>her</w:t>
      </w:r>
      <w:r w:rsidRPr="005C1B8E">
        <w:rPr>
          <w:rFonts w:ascii="Arial" w:hAnsi="Arial" w:cs="Arial"/>
          <w:sz w:val="22"/>
          <w:szCs w:val="22"/>
        </w:rPr>
        <w:t xml:space="preserve"> of any problems found in </w:t>
      </w:r>
      <w:r w:rsidR="0038273E" w:rsidRPr="005C1B8E">
        <w:rPr>
          <w:rFonts w:ascii="Arial" w:hAnsi="Arial" w:cs="Arial"/>
          <w:sz w:val="22"/>
          <w:szCs w:val="22"/>
        </w:rPr>
        <w:t>her</w:t>
      </w:r>
      <w:r w:rsidRPr="005C1B8E">
        <w:rPr>
          <w:rFonts w:ascii="Arial" w:hAnsi="Arial" w:cs="Arial"/>
          <w:sz w:val="22"/>
          <w:szCs w:val="22"/>
        </w:rPr>
        <w:t xml:space="preserve"> questionnaires.</w:t>
      </w:r>
    </w:p>
    <w:p w:rsidR="008C1A45" w:rsidRPr="005C1B8E" w:rsidRDefault="008C1A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FC7330" w:rsidRPr="005C1B8E" w:rsidRDefault="008C1A45" w:rsidP="004A5127">
      <w:pPr>
        <w:numPr>
          <w:ilvl w:val="0"/>
          <w:numId w:val="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5C1B8E">
        <w:rPr>
          <w:rFonts w:ascii="Arial" w:hAnsi="Arial" w:cs="Arial"/>
          <w:sz w:val="22"/>
          <w:szCs w:val="22"/>
        </w:rPr>
        <w:t xml:space="preserve">Put completed questionnaires from a sample area in order and </w:t>
      </w:r>
      <w:r w:rsidR="00A23FB3">
        <w:rPr>
          <w:rFonts w:ascii="Arial" w:hAnsi="Arial" w:cs="Arial"/>
          <w:sz w:val="22"/>
          <w:szCs w:val="22"/>
        </w:rPr>
        <w:t xml:space="preserve">pack them to be sent </w:t>
      </w:r>
      <w:r w:rsidRPr="005C1B8E">
        <w:rPr>
          <w:rFonts w:ascii="Arial" w:hAnsi="Arial" w:cs="Arial"/>
          <w:sz w:val="22"/>
          <w:szCs w:val="22"/>
        </w:rPr>
        <w:t>to the central office.</w:t>
      </w:r>
    </w:p>
    <w:p w:rsidR="00A23FB3" w:rsidRDefault="00A23FB3" w:rsidP="00813D4C">
      <w:pPr>
        <w:tabs>
          <w:tab w:val="left" w:pos="-1440"/>
          <w:tab w:val="left" w:pos="-720"/>
        </w:tabs>
        <w:jc w:val="center"/>
        <w:outlineLvl w:val="0"/>
        <w:rPr>
          <w:rFonts w:ascii="Arial" w:hAnsi="Arial" w:cs="Arial"/>
          <w:b/>
          <w:sz w:val="28"/>
          <w:szCs w:val="28"/>
        </w:rPr>
        <w:sectPr w:rsidR="00A23FB3" w:rsidSect="008829C4">
          <w:pgSz w:w="12240" w:h="15840" w:code="1"/>
          <w:pgMar w:top="1440" w:right="1440" w:bottom="1008" w:left="1440" w:header="1440" w:footer="878" w:gutter="0"/>
          <w:pgNumType w:start="1"/>
          <w:cols w:space="720"/>
          <w:noEndnote/>
        </w:sectPr>
      </w:pPr>
    </w:p>
    <w:p w:rsidR="008C1A45" w:rsidRPr="005C1B8E" w:rsidRDefault="00455DD2" w:rsidP="00813D4C">
      <w:pPr>
        <w:tabs>
          <w:tab w:val="left" w:pos="-1440"/>
          <w:tab w:val="left" w:pos="-720"/>
        </w:tabs>
        <w:jc w:val="center"/>
        <w:outlineLvl w:val="0"/>
        <w:rPr>
          <w:rFonts w:ascii="Arial" w:hAnsi="Arial" w:cs="Arial"/>
          <w:b/>
          <w:sz w:val="28"/>
          <w:szCs w:val="28"/>
        </w:rPr>
      </w:pPr>
      <w:r w:rsidRPr="005C1B8E">
        <w:rPr>
          <w:rFonts w:ascii="Arial" w:hAnsi="Arial" w:cs="Arial"/>
          <w:b/>
          <w:sz w:val="28"/>
          <w:szCs w:val="28"/>
        </w:rPr>
        <w:lastRenderedPageBreak/>
        <w:t xml:space="preserve">II.   </w:t>
      </w:r>
      <w:r w:rsidR="008C1A45" w:rsidRPr="005C1B8E">
        <w:rPr>
          <w:rFonts w:ascii="Arial" w:hAnsi="Arial" w:cs="Arial"/>
          <w:b/>
          <w:bCs/>
          <w:sz w:val="28"/>
          <w:szCs w:val="28"/>
        </w:rPr>
        <w:t>PREPARING FOR FIELDWORK</w:t>
      </w:r>
    </w:p>
    <w:p w:rsidR="008C1A45" w:rsidRPr="005C1B8E" w:rsidRDefault="008C1A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8"/>
          <w:szCs w:val="28"/>
        </w:rPr>
      </w:pPr>
    </w:p>
    <w:p w:rsidR="008C1A45" w:rsidRPr="005C1B8E" w:rsidRDefault="00D227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rPr>
      </w:pPr>
      <w:r w:rsidRPr="005C1B8E">
        <w:rPr>
          <w:rFonts w:ascii="Arial" w:hAnsi="Arial" w:cs="Arial"/>
          <w:b/>
        </w:rPr>
        <w:t>A.</w:t>
      </w:r>
      <w:r w:rsidRPr="005C1B8E">
        <w:rPr>
          <w:rFonts w:ascii="Arial" w:hAnsi="Arial" w:cs="Arial"/>
          <w:b/>
        </w:rPr>
        <w:tab/>
      </w:r>
      <w:r w:rsidR="008C1A45" w:rsidRPr="005C1B8E">
        <w:rPr>
          <w:rFonts w:ascii="Arial" w:hAnsi="Arial" w:cs="Arial"/>
          <w:b/>
          <w:u w:val="single"/>
        </w:rPr>
        <w:t>COLLECTING MATERIALS FOR FIELDWORK</w:t>
      </w:r>
    </w:p>
    <w:p w:rsidR="008C1A45" w:rsidRPr="005C1B8E" w:rsidRDefault="008C1A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8C1A45" w:rsidRPr="005C1B8E" w:rsidRDefault="008C1A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5C1B8E">
        <w:rPr>
          <w:rFonts w:ascii="Arial" w:hAnsi="Arial" w:cs="Arial"/>
          <w:sz w:val="22"/>
          <w:szCs w:val="22"/>
        </w:rPr>
        <w:t>Before leaving for the field, the supervisor is responsible for collecting adequate supplies of the materials the team will need in the field.  These items are listed below:</w:t>
      </w:r>
    </w:p>
    <w:p w:rsidR="008C1A45" w:rsidRPr="005C1B8E" w:rsidRDefault="008C1A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8C1A45" w:rsidRPr="005C1B8E" w:rsidRDefault="00D22701" w:rsidP="00813D4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rFonts w:ascii="Arial" w:hAnsi="Arial" w:cs="Arial"/>
          <w:b/>
          <w:sz w:val="22"/>
          <w:szCs w:val="22"/>
        </w:rPr>
      </w:pPr>
      <w:r w:rsidRPr="005C1B8E">
        <w:rPr>
          <w:rFonts w:ascii="Arial" w:hAnsi="Arial" w:cs="Arial"/>
          <w:b/>
          <w:sz w:val="22"/>
          <w:szCs w:val="22"/>
        </w:rPr>
        <w:t>Fieldwork D</w:t>
      </w:r>
      <w:r w:rsidR="00455DD2" w:rsidRPr="005C1B8E">
        <w:rPr>
          <w:rFonts w:ascii="Arial" w:hAnsi="Arial" w:cs="Arial"/>
          <w:b/>
          <w:sz w:val="22"/>
          <w:szCs w:val="22"/>
        </w:rPr>
        <w:t>ocuments</w:t>
      </w:r>
    </w:p>
    <w:p w:rsidR="008C1A45" w:rsidRPr="005C1B8E" w:rsidRDefault="008C1A45" w:rsidP="004A5127">
      <w:pPr>
        <w:numPr>
          <w:ilvl w:val="0"/>
          <w:numId w:val="1"/>
        </w:numPr>
        <w:tabs>
          <w:tab w:val="left" w:pos="-1200"/>
          <w:tab w:val="left" w:pos="-720"/>
          <w:tab w:val="left" w:pos="0"/>
          <w:tab w:val="left" w:pos="720"/>
          <w:tab w:val="left" w:pos="1080"/>
        </w:tabs>
        <w:ind w:hanging="720"/>
        <w:jc w:val="both"/>
        <w:rPr>
          <w:rFonts w:ascii="Arial" w:hAnsi="Arial" w:cs="Arial"/>
          <w:sz w:val="22"/>
          <w:szCs w:val="22"/>
        </w:rPr>
      </w:pPr>
      <w:r w:rsidRPr="005C1B8E">
        <w:rPr>
          <w:rFonts w:ascii="Arial" w:hAnsi="Arial" w:cs="Arial"/>
          <w:sz w:val="22"/>
          <w:szCs w:val="22"/>
        </w:rPr>
        <w:t>Supervisor</w:t>
      </w:r>
      <w:r w:rsidR="00356838">
        <w:rPr>
          <w:rFonts w:ascii="Arial" w:hAnsi="Arial" w:cs="Arial"/>
          <w:sz w:val="22"/>
          <w:szCs w:val="22"/>
        </w:rPr>
        <w:t>’s</w:t>
      </w:r>
      <w:r w:rsidRPr="005C1B8E">
        <w:rPr>
          <w:rFonts w:ascii="Arial" w:hAnsi="Arial" w:cs="Arial"/>
          <w:sz w:val="22"/>
          <w:szCs w:val="22"/>
        </w:rPr>
        <w:t xml:space="preserve"> and Editor</w:t>
      </w:r>
      <w:r w:rsidR="00356838">
        <w:rPr>
          <w:rFonts w:ascii="Arial" w:hAnsi="Arial" w:cs="Arial"/>
          <w:sz w:val="22"/>
          <w:szCs w:val="22"/>
        </w:rPr>
        <w:t>’s</w:t>
      </w:r>
      <w:r w:rsidRPr="005C1B8E">
        <w:rPr>
          <w:rFonts w:ascii="Arial" w:hAnsi="Arial" w:cs="Arial"/>
          <w:sz w:val="22"/>
          <w:szCs w:val="22"/>
        </w:rPr>
        <w:t xml:space="preserve"> Manual</w:t>
      </w:r>
    </w:p>
    <w:p w:rsidR="008C1A45" w:rsidRPr="005C1B8E" w:rsidRDefault="008C1A45" w:rsidP="004A5127">
      <w:pPr>
        <w:numPr>
          <w:ilvl w:val="0"/>
          <w:numId w:val="1"/>
        </w:numPr>
        <w:tabs>
          <w:tab w:val="left" w:pos="-1200"/>
          <w:tab w:val="left" w:pos="-720"/>
          <w:tab w:val="left" w:pos="0"/>
          <w:tab w:val="left" w:pos="720"/>
          <w:tab w:val="left" w:pos="1080"/>
        </w:tabs>
        <w:ind w:hanging="720"/>
        <w:jc w:val="both"/>
        <w:rPr>
          <w:rFonts w:ascii="Arial" w:hAnsi="Arial" w:cs="Arial"/>
          <w:sz w:val="22"/>
          <w:szCs w:val="22"/>
        </w:rPr>
      </w:pPr>
      <w:r w:rsidRPr="005C1B8E">
        <w:rPr>
          <w:rFonts w:ascii="Arial" w:hAnsi="Arial" w:cs="Arial"/>
          <w:sz w:val="22"/>
          <w:szCs w:val="22"/>
        </w:rPr>
        <w:t>Interviewer</w:t>
      </w:r>
      <w:r w:rsidR="00356838">
        <w:rPr>
          <w:rFonts w:ascii="Arial" w:hAnsi="Arial" w:cs="Arial"/>
          <w:sz w:val="22"/>
          <w:szCs w:val="22"/>
        </w:rPr>
        <w:t>’s</w:t>
      </w:r>
      <w:r w:rsidRPr="005C1B8E">
        <w:rPr>
          <w:rFonts w:ascii="Arial" w:hAnsi="Arial" w:cs="Arial"/>
          <w:sz w:val="22"/>
          <w:szCs w:val="22"/>
        </w:rPr>
        <w:t xml:space="preserve"> Manual</w:t>
      </w:r>
    </w:p>
    <w:p w:rsidR="008C1A45" w:rsidRPr="005C1B8E" w:rsidRDefault="008C1A45" w:rsidP="004A5127">
      <w:pPr>
        <w:numPr>
          <w:ilvl w:val="0"/>
          <w:numId w:val="1"/>
        </w:numPr>
        <w:tabs>
          <w:tab w:val="left" w:pos="-1200"/>
          <w:tab w:val="left" w:pos="-720"/>
          <w:tab w:val="left" w:pos="0"/>
          <w:tab w:val="left" w:pos="720"/>
          <w:tab w:val="left" w:pos="1080"/>
        </w:tabs>
        <w:ind w:hanging="720"/>
        <w:jc w:val="both"/>
        <w:rPr>
          <w:rFonts w:ascii="Arial" w:hAnsi="Arial" w:cs="Arial"/>
          <w:sz w:val="22"/>
          <w:szCs w:val="22"/>
        </w:rPr>
      </w:pPr>
      <w:r w:rsidRPr="005C1B8E">
        <w:rPr>
          <w:rFonts w:ascii="Arial" w:hAnsi="Arial" w:cs="Arial"/>
          <w:sz w:val="22"/>
          <w:szCs w:val="22"/>
        </w:rPr>
        <w:t>Maps and household listing forms for all clusters in the assigned area</w:t>
      </w:r>
    </w:p>
    <w:p w:rsidR="008C1A45" w:rsidRPr="005C1B8E" w:rsidRDefault="008C1A45" w:rsidP="004A5127">
      <w:pPr>
        <w:numPr>
          <w:ilvl w:val="0"/>
          <w:numId w:val="1"/>
        </w:numPr>
        <w:tabs>
          <w:tab w:val="left" w:pos="-1200"/>
          <w:tab w:val="left" w:pos="-720"/>
          <w:tab w:val="left" w:pos="0"/>
          <w:tab w:val="left" w:pos="720"/>
          <w:tab w:val="left" w:pos="1080"/>
        </w:tabs>
        <w:ind w:hanging="720"/>
        <w:jc w:val="both"/>
        <w:rPr>
          <w:rFonts w:ascii="Arial" w:hAnsi="Arial" w:cs="Arial"/>
          <w:sz w:val="22"/>
          <w:szCs w:val="22"/>
        </w:rPr>
      </w:pPr>
      <w:r w:rsidRPr="005C1B8E">
        <w:rPr>
          <w:rFonts w:ascii="Arial" w:hAnsi="Arial" w:cs="Arial"/>
          <w:sz w:val="22"/>
          <w:szCs w:val="22"/>
        </w:rPr>
        <w:t>Letters of introduction to local authorities</w:t>
      </w:r>
    </w:p>
    <w:p w:rsidR="008C1A45" w:rsidRPr="005C1B8E" w:rsidRDefault="008C1A45" w:rsidP="004A5127">
      <w:pPr>
        <w:numPr>
          <w:ilvl w:val="0"/>
          <w:numId w:val="1"/>
        </w:numPr>
        <w:tabs>
          <w:tab w:val="left" w:pos="-1200"/>
          <w:tab w:val="left" w:pos="-720"/>
          <w:tab w:val="left" w:pos="0"/>
          <w:tab w:val="left" w:pos="720"/>
          <w:tab w:val="left" w:pos="1080"/>
        </w:tabs>
        <w:ind w:hanging="720"/>
        <w:jc w:val="both"/>
        <w:rPr>
          <w:rFonts w:ascii="Arial" w:hAnsi="Arial" w:cs="Arial"/>
          <w:sz w:val="22"/>
          <w:szCs w:val="22"/>
        </w:rPr>
      </w:pPr>
      <w:r w:rsidRPr="005C1B8E">
        <w:rPr>
          <w:rFonts w:ascii="Arial" w:hAnsi="Arial" w:cs="Arial"/>
          <w:sz w:val="22"/>
          <w:szCs w:val="22"/>
        </w:rPr>
        <w:t xml:space="preserve">Household and </w:t>
      </w:r>
      <w:r w:rsidR="00970C2F">
        <w:rPr>
          <w:rFonts w:ascii="Arial" w:hAnsi="Arial" w:cs="Arial"/>
          <w:sz w:val="22"/>
          <w:szCs w:val="22"/>
        </w:rPr>
        <w:t>Woman’s</w:t>
      </w:r>
      <w:r w:rsidRPr="005C1B8E">
        <w:rPr>
          <w:rFonts w:ascii="Arial" w:hAnsi="Arial" w:cs="Arial"/>
          <w:sz w:val="22"/>
          <w:szCs w:val="22"/>
        </w:rPr>
        <w:t xml:space="preserve"> [and Men</w:t>
      </w:r>
      <w:r w:rsidR="00356838">
        <w:rPr>
          <w:rFonts w:ascii="Arial" w:hAnsi="Arial" w:cs="Arial"/>
          <w:sz w:val="22"/>
          <w:szCs w:val="22"/>
        </w:rPr>
        <w:t>’s</w:t>
      </w:r>
      <w:r w:rsidRPr="005C1B8E">
        <w:rPr>
          <w:rFonts w:ascii="Arial" w:hAnsi="Arial" w:cs="Arial"/>
          <w:sz w:val="22"/>
          <w:szCs w:val="22"/>
        </w:rPr>
        <w:t>] Questionnaires [in the appropriate languages]</w:t>
      </w:r>
    </w:p>
    <w:p w:rsidR="008C1A45" w:rsidRPr="005C1B8E" w:rsidRDefault="008C1A45" w:rsidP="004A5127">
      <w:pPr>
        <w:numPr>
          <w:ilvl w:val="0"/>
          <w:numId w:val="1"/>
        </w:numPr>
        <w:tabs>
          <w:tab w:val="left" w:pos="-1200"/>
          <w:tab w:val="left" w:pos="-720"/>
          <w:tab w:val="left" w:pos="0"/>
          <w:tab w:val="left" w:pos="720"/>
          <w:tab w:val="left" w:pos="1080"/>
        </w:tabs>
        <w:ind w:hanging="720"/>
        <w:jc w:val="both"/>
        <w:rPr>
          <w:rFonts w:ascii="Arial" w:hAnsi="Arial" w:cs="Arial"/>
          <w:sz w:val="22"/>
          <w:szCs w:val="22"/>
        </w:rPr>
      </w:pPr>
      <w:r w:rsidRPr="005C1B8E">
        <w:rPr>
          <w:rFonts w:ascii="Arial" w:hAnsi="Arial" w:cs="Arial"/>
          <w:sz w:val="22"/>
          <w:szCs w:val="22"/>
        </w:rPr>
        <w:t>Supervisor</w:t>
      </w:r>
      <w:r w:rsidR="00356838">
        <w:rPr>
          <w:rFonts w:ascii="Arial" w:hAnsi="Arial" w:cs="Arial"/>
          <w:sz w:val="22"/>
          <w:szCs w:val="22"/>
        </w:rPr>
        <w:t>’s</w:t>
      </w:r>
      <w:r w:rsidRPr="005C1B8E">
        <w:rPr>
          <w:rFonts w:ascii="Arial" w:hAnsi="Arial" w:cs="Arial"/>
          <w:sz w:val="22"/>
          <w:szCs w:val="22"/>
        </w:rPr>
        <w:t>/Editor</w:t>
      </w:r>
      <w:r w:rsidR="00356838">
        <w:rPr>
          <w:rFonts w:ascii="Arial" w:hAnsi="Arial" w:cs="Arial"/>
          <w:sz w:val="22"/>
          <w:szCs w:val="22"/>
        </w:rPr>
        <w:t>’s</w:t>
      </w:r>
      <w:r w:rsidRPr="005C1B8E">
        <w:rPr>
          <w:rFonts w:ascii="Arial" w:hAnsi="Arial" w:cs="Arial"/>
          <w:sz w:val="22"/>
          <w:szCs w:val="22"/>
        </w:rPr>
        <w:t xml:space="preserve"> Assignment Sheets</w:t>
      </w:r>
    </w:p>
    <w:p w:rsidR="008C1A45" w:rsidRPr="005C1B8E" w:rsidRDefault="008C1A45" w:rsidP="004A5127">
      <w:pPr>
        <w:numPr>
          <w:ilvl w:val="0"/>
          <w:numId w:val="1"/>
        </w:numPr>
        <w:tabs>
          <w:tab w:val="left" w:pos="-1200"/>
          <w:tab w:val="left" w:pos="-720"/>
          <w:tab w:val="left" w:pos="0"/>
          <w:tab w:val="left" w:pos="720"/>
          <w:tab w:val="left" w:pos="1080"/>
        </w:tabs>
        <w:ind w:hanging="720"/>
        <w:jc w:val="both"/>
        <w:rPr>
          <w:rFonts w:ascii="Arial" w:hAnsi="Arial" w:cs="Arial"/>
          <w:sz w:val="22"/>
          <w:szCs w:val="22"/>
        </w:rPr>
      </w:pPr>
      <w:r w:rsidRPr="005C1B8E">
        <w:rPr>
          <w:rFonts w:ascii="Arial" w:hAnsi="Arial" w:cs="Arial"/>
          <w:sz w:val="22"/>
          <w:szCs w:val="22"/>
        </w:rPr>
        <w:t>Interviewer</w:t>
      </w:r>
      <w:r w:rsidR="00356838">
        <w:rPr>
          <w:rFonts w:ascii="Arial" w:hAnsi="Arial" w:cs="Arial"/>
          <w:sz w:val="22"/>
          <w:szCs w:val="22"/>
        </w:rPr>
        <w:t>’s</w:t>
      </w:r>
      <w:r w:rsidRPr="005C1B8E">
        <w:rPr>
          <w:rFonts w:ascii="Arial" w:hAnsi="Arial" w:cs="Arial"/>
          <w:sz w:val="22"/>
          <w:szCs w:val="22"/>
        </w:rPr>
        <w:t xml:space="preserve"> Assignment Sheets</w:t>
      </w:r>
    </w:p>
    <w:p w:rsidR="008C1A45" w:rsidRDefault="008C1A45" w:rsidP="004A5127">
      <w:pPr>
        <w:numPr>
          <w:ilvl w:val="0"/>
          <w:numId w:val="1"/>
        </w:numPr>
        <w:tabs>
          <w:tab w:val="left" w:pos="-1200"/>
          <w:tab w:val="left" w:pos="-720"/>
          <w:tab w:val="left" w:pos="0"/>
          <w:tab w:val="left" w:pos="720"/>
          <w:tab w:val="left" w:pos="1080"/>
        </w:tabs>
        <w:ind w:hanging="720"/>
        <w:jc w:val="both"/>
        <w:rPr>
          <w:rFonts w:ascii="Arial" w:hAnsi="Arial" w:cs="Arial"/>
          <w:sz w:val="22"/>
          <w:szCs w:val="22"/>
        </w:rPr>
      </w:pPr>
      <w:r w:rsidRPr="005C1B8E">
        <w:rPr>
          <w:rFonts w:ascii="Arial" w:hAnsi="Arial" w:cs="Arial"/>
          <w:sz w:val="22"/>
          <w:szCs w:val="22"/>
        </w:rPr>
        <w:t>Interviewer Progress Sheets</w:t>
      </w:r>
    </w:p>
    <w:p w:rsidR="00A5414C" w:rsidRDefault="00A5414C" w:rsidP="004A5127">
      <w:pPr>
        <w:numPr>
          <w:ilvl w:val="0"/>
          <w:numId w:val="1"/>
        </w:numPr>
        <w:tabs>
          <w:tab w:val="left" w:pos="-1200"/>
          <w:tab w:val="left" w:pos="-720"/>
          <w:tab w:val="left" w:pos="0"/>
          <w:tab w:val="left" w:pos="720"/>
          <w:tab w:val="left" w:pos="1080"/>
        </w:tabs>
        <w:ind w:hanging="720"/>
        <w:jc w:val="both"/>
        <w:rPr>
          <w:rFonts w:ascii="Arial" w:hAnsi="Arial" w:cs="Arial"/>
          <w:sz w:val="22"/>
          <w:szCs w:val="22"/>
        </w:rPr>
      </w:pPr>
      <w:r>
        <w:rPr>
          <w:rFonts w:ascii="Arial" w:hAnsi="Arial" w:cs="Arial"/>
          <w:sz w:val="22"/>
          <w:szCs w:val="22"/>
        </w:rPr>
        <w:t>Anthropometry Manual</w:t>
      </w:r>
    </w:p>
    <w:p w:rsidR="00A5414C" w:rsidRPr="005C1B8E" w:rsidRDefault="00A5414C" w:rsidP="004A5127">
      <w:pPr>
        <w:numPr>
          <w:ilvl w:val="0"/>
          <w:numId w:val="1"/>
        </w:numPr>
        <w:tabs>
          <w:tab w:val="left" w:pos="-1200"/>
          <w:tab w:val="left" w:pos="-720"/>
          <w:tab w:val="left" w:pos="0"/>
          <w:tab w:val="left" w:pos="720"/>
          <w:tab w:val="left" w:pos="1080"/>
        </w:tabs>
        <w:ind w:hanging="720"/>
        <w:jc w:val="both"/>
        <w:rPr>
          <w:rFonts w:ascii="Arial" w:hAnsi="Arial" w:cs="Arial"/>
          <w:sz w:val="22"/>
          <w:szCs w:val="22"/>
        </w:rPr>
      </w:pPr>
      <w:r>
        <w:rPr>
          <w:rFonts w:ascii="Arial" w:hAnsi="Arial" w:cs="Arial"/>
          <w:sz w:val="22"/>
          <w:szCs w:val="22"/>
        </w:rPr>
        <w:t>[BIOMARKER MANUALS]</w:t>
      </w:r>
    </w:p>
    <w:p w:rsidR="008C1A45" w:rsidRPr="005C1B8E" w:rsidRDefault="008C1A45">
      <w:pPr>
        <w:tabs>
          <w:tab w:val="left" w:pos="-1200"/>
          <w:tab w:val="left" w:pos="-720"/>
          <w:tab w:val="left" w:pos="0"/>
          <w:tab w:val="left" w:pos="720"/>
          <w:tab w:val="left" w:pos="1080"/>
        </w:tabs>
        <w:jc w:val="both"/>
        <w:rPr>
          <w:rFonts w:ascii="Arial" w:hAnsi="Arial" w:cs="Arial"/>
          <w:sz w:val="22"/>
          <w:szCs w:val="22"/>
        </w:rPr>
      </w:pPr>
    </w:p>
    <w:p w:rsidR="008C1A45" w:rsidRPr="005C1B8E" w:rsidRDefault="00455DD2" w:rsidP="00813D4C">
      <w:pPr>
        <w:tabs>
          <w:tab w:val="left" w:pos="-1200"/>
          <w:tab w:val="left" w:pos="-720"/>
          <w:tab w:val="left" w:pos="0"/>
          <w:tab w:val="left" w:pos="720"/>
          <w:tab w:val="left" w:pos="1080"/>
        </w:tabs>
        <w:jc w:val="both"/>
        <w:outlineLvl w:val="0"/>
        <w:rPr>
          <w:rFonts w:ascii="Arial" w:hAnsi="Arial" w:cs="Arial"/>
          <w:b/>
          <w:sz w:val="22"/>
          <w:szCs w:val="22"/>
        </w:rPr>
      </w:pPr>
      <w:r w:rsidRPr="005C1B8E">
        <w:rPr>
          <w:rFonts w:ascii="Arial" w:hAnsi="Arial" w:cs="Arial"/>
          <w:b/>
          <w:sz w:val="22"/>
          <w:szCs w:val="22"/>
        </w:rPr>
        <w:t>Supplies</w:t>
      </w:r>
    </w:p>
    <w:p w:rsidR="008C1A45" w:rsidRPr="005C1B8E" w:rsidRDefault="008C1A45" w:rsidP="004A5127">
      <w:pPr>
        <w:numPr>
          <w:ilvl w:val="0"/>
          <w:numId w:val="2"/>
        </w:numPr>
        <w:tabs>
          <w:tab w:val="left" w:pos="-1200"/>
          <w:tab w:val="left" w:pos="-720"/>
          <w:tab w:val="left" w:pos="0"/>
          <w:tab w:val="left" w:pos="720"/>
          <w:tab w:val="left" w:pos="1080"/>
        </w:tabs>
        <w:ind w:hanging="720"/>
        <w:jc w:val="both"/>
        <w:rPr>
          <w:rFonts w:ascii="Arial" w:hAnsi="Arial" w:cs="Arial"/>
          <w:sz w:val="22"/>
          <w:szCs w:val="22"/>
        </w:rPr>
      </w:pPr>
      <w:r w:rsidRPr="005C1B8E">
        <w:rPr>
          <w:rFonts w:ascii="Arial" w:hAnsi="Arial" w:cs="Arial"/>
          <w:sz w:val="22"/>
          <w:szCs w:val="22"/>
        </w:rPr>
        <w:t>Blue pens for interviewers</w:t>
      </w:r>
    </w:p>
    <w:p w:rsidR="008C1A45" w:rsidRPr="005C1B8E" w:rsidRDefault="008C1A45" w:rsidP="004A5127">
      <w:pPr>
        <w:numPr>
          <w:ilvl w:val="0"/>
          <w:numId w:val="2"/>
        </w:numPr>
        <w:tabs>
          <w:tab w:val="left" w:pos="-1200"/>
          <w:tab w:val="left" w:pos="-720"/>
          <w:tab w:val="left" w:pos="0"/>
          <w:tab w:val="left" w:pos="720"/>
          <w:tab w:val="left" w:pos="1080"/>
        </w:tabs>
        <w:ind w:hanging="720"/>
        <w:jc w:val="both"/>
        <w:rPr>
          <w:rFonts w:ascii="Arial" w:hAnsi="Arial" w:cs="Arial"/>
          <w:sz w:val="22"/>
          <w:szCs w:val="22"/>
        </w:rPr>
      </w:pPr>
      <w:r w:rsidRPr="005C1B8E">
        <w:rPr>
          <w:rFonts w:ascii="Arial" w:hAnsi="Arial" w:cs="Arial"/>
          <w:sz w:val="22"/>
          <w:szCs w:val="22"/>
        </w:rPr>
        <w:t>Red pens for the field editor and supervisor</w:t>
      </w:r>
    </w:p>
    <w:p w:rsidR="008C1A45" w:rsidRPr="005C1B8E" w:rsidRDefault="008C1A45" w:rsidP="004A5127">
      <w:pPr>
        <w:numPr>
          <w:ilvl w:val="0"/>
          <w:numId w:val="2"/>
        </w:numPr>
        <w:tabs>
          <w:tab w:val="left" w:pos="-1200"/>
          <w:tab w:val="left" w:pos="-720"/>
          <w:tab w:val="left" w:pos="0"/>
          <w:tab w:val="left" w:pos="720"/>
          <w:tab w:val="left" w:pos="1080"/>
        </w:tabs>
        <w:ind w:hanging="720"/>
        <w:jc w:val="both"/>
        <w:rPr>
          <w:rFonts w:ascii="Arial" w:hAnsi="Arial" w:cs="Arial"/>
          <w:sz w:val="22"/>
          <w:szCs w:val="22"/>
        </w:rPr>
      </w:pPr>
      <w:r w:rsidRPr="005C1B8E">
        <w:rPr>
          <w:rFonts w:ascii="Arial" w:hAnsi="Arial" w:cs="Arial"/>
          <w:sz w:val="22"/>
          <w:szCs w:val="22"/>
        </w:rPr>
        <w:t>Clipboards, briefcases, and backpacks</w:t>
      </w:r>
    </w:p>
    <w:p w:rsidR="008C1A45" w:rsidRPr="005C1B8E" w:rsidRDefault="008C1A45" w:rsidP="004A5127">
      <w:pPr>
        <w:numPr>
          <w:ilvl w:val="0"/>
          <w:numId w:val="2"/>
        </w:numPr>
        <w:tabs>
          <w:tab w:val="left" w:pos="-1200"/>
          <w:tab w:val="left" w:pos="-720"/>
          <w:tab w:val="left" w:pos="0"/>
          <w:tab w:val="left" w:pos="720"/>
          <w:tab w:val="left" w:pos="1080"/>
        </w:tabs>
        <w:ind w:hanging="720"/>
        <w:jc w:val="both"/>
        <w:rPr>
          <w:rFonts w:ascii="Arial" w:hAnsi="Arial" w:cs="Arial"/>
          <w:sz w:val="22"/>
          <w:szCs w:val="22"/>
        </w:rPr>
      </w:pPr>
      <w:r w:rsidRPr="005C1B8E">
        <w:rPr>
          <w:rFonts w:ascii="Arial" w:hAnsi="Arial" w:cs="Arial"/>
          <w:sz w:val="22"/>
          <w:szCs w:val="22"/>
        </w:rPr>
        <w:t>Paper clips, scissors, string, staplers and staples, cello tape, etc.</w:t>
      </w:r>
    </w:p>
    <w:p w:rsidR="008C1A45" w:rsidRPr="005C1B8E" w:rsidRDefault="008C1A45" w:rsidP="004A5127">
      <w:pPr>
        <w:numPr>
          <w:ilvl w:val="0"/>
          <w:numId w:val="2"/>
        </w:numPr>
        <w:tabs>
          <w:tab w:val="left" w:pos="-1200"/>
          <w:tab w:val="left" w:pos="-720"/>
          <w:tab w:val="left" w:pos="0"/>
          <w:tab w:val="left" w:pos="720"/>
          <w:tab w:val="left" w:pos="1080"/>
        </w:tabs>
        <w:ind w:hanging="720"/>
        <w:jc w:val="both"/>
        <w:rPr>
          <w:rFonts w:ascii="Arial" w:hAnsi="Arial" w:cs="Arial"/>
          <w:sz w:val="22"/>
          <w:szCs w:val="22"/>
        </w:rPr>
      </w:pPr>
      <w:r w:rsidRPr="005C1B8E">
        <w:rPr>
          <w:rFonts w:ascii="Arial" w:hAnsi="Arial" w:cs="Arial"/>
          <w:sz w:val="22"/>
          <w:szCs w:val="22"/>
        </w:rPr>
        <w:t>Envelopes to store completed questionnaires</w:t>
      </w:r>
    </w:p>
    <w:p w:rsidR="008C1A45" w:rsidRDefault="008C1A45" w:rsidP="004A5127">
      <w:pPr>
        <w:numPr>
          <w:ilvl w:val="0"/>
          <w:numId w:val="2"/>
        </w:numPr>
        <w:tabs>
          <w:tab w:val="left" w:pos="-1200"/>
          <w:tab w:val="left" w:pos="-720"/>
          <w:tab w:val="left" w:pos="0"/>
          <w:tab w:val="left" w:pos="720"/>
          <w:tab w:val="left" w:pos="1080"/>
        </w:tabs>
        <w:ind w:hanging="720"/>
        <w:jc w:val="both"/>
        <w:rPr>
          <w:rFonts w:ascii="Arial" w:hAnsi="Arial" w:cs="Arial"/>
          <w:sz w:val="22"/>
          <w:szCs w:val="22"/>
        </w:rPr>
      </w:pPr>
      <w:r w:rsidRPr="005C1B8E">
        <w:rPr>
          <w:rFonts w:ascii="Arial" w:hAnsi="Arial" w:cs="Arial"/>
          <w:sz w:val="22"/>
          <w:szCs w:val="22"/>
        </w:rPr>
        <w:t>First aid kit</w:t>
      </w:r>
    </w:p>
    <w:p w:rsidR="00A5414C" w:rsidRDefault="00A5414C" w:rsidP="004A5127">
      <w:pPr>
        <w:numPr>
          <w:ilvl w:val="0"/>
          <w:numId w:val="2"/>
        </w:numPr>
        <w:tabs>
          <w:tab w:val="left" w:pos="-1200"/>
          <w:tab w:val="left" w:pos="-720"/>
          <w:tab w:val="left" w:pos="0"/>
          <w:tab w:val="left" w:pos="720"/>
          <w:tab w:val="left" w:pos="1080"/>
        </w:tabs>
        <w:ind w:hanging="720"/>
        <w:jc w:val="both"/>
        <w:rPr>
          <w:rFonts w:ascii="Arial" w:hAnsi="Arial" w:cs="Arial"/>
          <w:sz w:val="22"/>
          <w:szCs w:val="22"/>
        </w:rPr>
      </w:pPr>
      <w:r>
        <w:rPr>
          <w:rFonts w:ascii="Arial" w:hAnsi="Arial" w:cs="Arial"/>
          <w:sz w:val="22"/>
          <w:szCs w:val="22"/>
        </w:rPr>
        <w:t>Height and Weight Boards</w:t>
      </w:r>
    </w:p>
    <w:p w:rsidR="00A5414C" w:rsidRDefault="00A5414C" w:rsidP="004A5127">
      <w:pPr>
        <w:numPr>
          <w:ilvl w:val="0"/>
          <w:numId w:val="2"/>
        </w:numPr>
        <w:tabs>
          <w:tab w:val="left" w:pos="-1200"/>
          <w:tab w:val="left" w:pos="-720"/>
          <w:tab w:val="left" w:pos="0"/>
          <w:tab w:val="left" w:pos="720"/>
          <w:tab w:val="left" w:pos="1080"/>
        </w:tabs>
        <w:ind w:hanging="720"/>
        <w:jc w:val="both"/>
        <w:rPr>
          <w:rFonts w:ascii="Arial" w:hAnsi="Arial" w:cs="Arial"/>
          <w:sz w:val="22"/>
          <w:szCs w:val="22"/>
        </w:rPr>
      </w:pPr>
      <w:r>
        <w:rPr>
          <w:rFonts w:ascii="Arial" w:hAnsi="Arial" w:cs="Arial"/>
          <w:sz w:val="22"/>
          <w:szCs w:val="22"/>
        </w:rPr>
        <w:t>Scales</w:t>
      </w:r>
    </w:p>
    <w:p w:rsidR="00A5414C" w:rsidRPr="005C1B8E" w:rsidRDefault="00A5414C" w:rsidP="004A5127">
      <w:pPr>
        <w:numPr>
          <w:ilvl w:val="0"/>
          <w:numId w:val="2"/>
        </w:numPr>
        <w:tabs>
          <w:tab w:val="left" w:pos="-1200"/>
          <w:tab w:val="left" w:pos="-720"/>
          <w:tab w:val="left" w:pos="0"/>
          <w:tab w:val="left" w:pos="720"/>
          <w:tab w:val="left" w:pos="1080"/>
        </w:tabs>
        <w:ind w:hanging="720"/>
        <w:jc w:val="both"/>
        <w:rPr>
          <w:rFonts w:ascii="Arial" w:hAnsi="Arial" w:cs="Arial"/>
          <w:sz w:val="22"/>
          <w:szCs w:val="22"/>
        </w:rPr>
      </w:pPr>
      <w:r>
        <w:rPr>
          <w:rFonts w:ascii="Arial" w:hAnsi="Arial" w:cs="Arial"/>
          <w:sz w:val="22"/>
          <w:szCs w:val="22"/>
        </w:rPr>
        <w:t>[BIOMARKER SUPPLIES]</w:t>
      </w:r>
    </w:p>
    <w:p w:rsidR="008C1A45" w:rsidRPr="005C1B8E" w:rsidRDefault="008C1A45">
      <w:pPr>
        <w:tabs>
          <w:tab w:val="left" w:pos="-1200"/>
          <w:tab w:val="left" w:pos="-720"/>
          <w:tab w:val="left" w:pos="0"/>
          <w:tab w:val="left" w:pos="720"/>
          <w:tab w:val="left" w:pos="1080"/>
        </w:tabs>
        <w:jc w:val="both"/>
        <w:rPr>
          <w:rFonts w:ascii="Arial" w:hAnsi="Arial" w:cs="Arial"/>
          <w:sz w:val="22"/>
          <w:szCs w:val="22"/>
        </w:rPr>
      </w:pPr>
    </w:p>
    <w:p w:rsidR="008C1A45" w:rsidRPr="005C1B8E" w:rsidRDefault="008C1A45" w:rsidP="00813D4C">
      <w:pPr>
        <w:tabs>
          <w:tab w:val="left" w:pos="-1200"/>
          <w:tab w:val="left" w:pos="-720"/>
          <w:tab w:val="left" w:pos="0"/>
          <w:tab w:val="left" w:pos="720"/>
          <w:tab w:val="left" w:pos="1080"/>
        </w:tabs>
        <w:jc w:val="both"/>
        <w:outlineLvl w:val="0"/>
        <w:rPr>
          <w:rFonts w:ascii="Arial" w:hAnsi="Arial" w:cs="Arial"/>
          <w:b/>
          <w:sz w:val="22"/>
          <w:szCs w:val="22"/>
        </w:rPr>
      </w:pPr>
      <w:r w:rsidRPr="005C1B8E">
        <w:rPr>
          <w:rFonts w:ascii="Arial" w:hAnsi="Arial" w:cs="Arial"/>
          <w:b/>
          <w:sz w:val="22"/>
          <w:szCs w:val="22"/>
        </w:rPr>
        <w:t>Funds for Field Expenses</w:t>
      </w:r>
    </w:p>
    <w:p w:rsidR="008C1A45" w:rsidRPr="005C1B8E" w:rsidRDefault="008C1A45" w:rsidP="004A5127">
      <w:pPr>
        <w:numPr>
          <w:ilvl w:val="0"/>
          <w:numId w:val="3"/>
        </w:numPr>
        <w:tabs>
          <w:tab w:val="left" w:pos="-1200"/>
          <w:tab w:val="left" w:pos="-720"/>
          <w:tab w:val="left" w:pos="0"/>
          <w:tab w:val="left" w:pos="720"/>
          <w:tab w:val="left" w:pos="1080"/>
        </w:tabs>
        <w:ind w:hanging="720"/>
        <w:jc w:val="both"/>
        <w:rPr>
          <w:rFonts w:ascii="Arial" w:hAnsi="Arial" w:cs="Arial"/>
          <w:sz w:val="22"/>
          <w:szCs w:val="22"/>
        </w:rPr>
      </w:pPr>
      <w:r w:rsidRPr="005C1B8E">
        <w:rPr>
          <w:rFonts w:ascii="Arial" w:hAnsi="Arial" w:cs="Arial"/>
          <w:sz w:val="22"/>
          <w:szCs w:val="22"/>
        </w:rPr>
        <w:t>Sufficient funds to cover expenses for the team</w:t>
      </w:r>
    </w:p>
    <w:p w:rsidR="008C1A45" w:rsidRPr="005C1B8E" w:rsidRDefault="008C1A45" w:rsidP="004A5127">
      <w:pPr>
        <w:numPr>
          <w:ilvl w:val="0"/>
          <w:numId w:val="3"/>
        </w:numPr>
        <w:tabs>
          <w:tab w:val="left" w:pos="-1200"/>
          <w:tab w:val="left" w:pos="-720"/>
          <w:tab w:val="left" w:pos="0"/>
          <w:tab w:val="left" w:pos="720"/>
          <w:tab w:val="left" w:pos="1080"/>
        </w:tabs>
        <w:ind w:hanging="720"/>
        <w:jc w:val="both"/>
        <w:rPr>
          <w:rFonts w:ascii="Arial" w:hAnsi="Arial" w:cs="Arial"/>
          <w:sz w:val="22"/>
          <w:szCs w:val="22"/>
        </w:rPr>
      </w:pPr>
      <w:r w:rsidRPr="005C1B8E">
        <w:rPr>
          <w:rFonts w:ascii="Arial" w:hAnsi="Arial" w:cs="Arial"/>
          <w:sz w:val="22"/>
          <w:szCs w:val="22"/>
        </w:rPr>
        <w:t>[</w:t>
      </w:r>
      <w:r w:rsidR="00D22701" w:rsidRPr="005C1B8E">
        <w:rPr>
          <w:rFonts w:ascii="Arial" w:hAnsi="Arial" w:cs="Arial"/>
          <w:sz w:val="22"/>
          <w:szCs w:val="22"/>
        </w:rPr>
        <w:t>FUNDS FOR FUEL AND MINOR VEHICLE REPAIRS</w:t>
      </w:r>
      <w:r w:rsidRPr="005C1B8E">
        <w:rPr>
          <w:rFonts w:ascii="Arial" w:hAnsi="Arial" w:cs="Arial"/>
          <w:sz w:val="22"/>
          <w:szCs w:val="22"/>
        </w:rPr>
        <w:t>]</w:t>
      </w:r>
    </w:p>
    <w:p w:rsidR="008C1A45" w:rsidRPr="005C1B8E" w:rsidRDefault="008C1A45" w:rsidP="004A5127">
      <w:pPr>
        <w:numPr>
          <w:ilvl w:val="0"/>
          <w:numId w:val="3"/>
        </w:numPr>
        <w:tabs>
          <w:tab w:val="left" w:pos="-1200"/>
          <w:tab w:val="left" w:pos="-720"/>
          <w:tab w:val="left" w:pos="0"/>
          <w:tab w:val="left" w:pos="720"/>
          <w:tab w:val="left" w:pos="1080"/>
        </w:tabs>
        <w:ind w:hanging="720"/>
        <w:jc w:val="both"/>
        <w:rPr>
          <w:rFonts w:ascii="Arial" w:hAnsi="Arial" w:cs="Arial"/>
          <w:sz w:val="22"/>
          <w:szCs w:val="22"/>
        </w:rPr>
      </w:pPr>
      <w:r w:rsidRPr="005C1B8E">
        <w:rPr>
          <w:rFonts w:ascii="Arial" w:hAnsi="Arial" w:cs="Arial"/>
          <w:sz w:val="22"/>
          <w:szCs w:val="22"/>
        </w:rPr>
        <w:t>[</w:t>
      </w:r>
      <w:r w:rsidR="00D22701" w:rsidRPr="005C1B8E">
        <w:rPr>
          <w:rFonts w:ascii="Arial" w:hAnsi="Arial" w:cs="Arial"/>
          <w:sz w:val="22"/>
          <w:szCs w:val="22"/>
        </w:rPr>
        <w:t>FUNDS FOR GUIDES</w:t>
      </w:r>
      <w:r w:rsidRPr="005C1B8E">
        <w:rPr>
          <w:rFonts w:ascii="Arial" w:hAnsi="Arial" w:cs="Arial"/>
          <w:sz w:val="22"/>
          <w:szCs w:val="22"/>
        </w:rPr>
        <w:t>]</w:t>
      </w:r>
    </w:p>
    <w:p w:rsidR="008C1A45" w:rsidRPr="005C1B8E" w:rsidRDefault="008C1A45" w:rsidP="004A5127">
      <w:pPr>
        <w:numPr>
          <w:ilvl w:val="0"/>
          <w:numId w:val="3"/>
        </w:numPr>
        <w:tabs>
          <w:tab w:val="left" w:pos="-1200"/>
          <w:tab w:val="left" w:pos="-720"/>
          <w:tab w:val="left" w:pos="0"/>
          <w:tab w:val="left" w:pos="720"/>
          <w:tab w:val="left" w:pos="1080"/>
        </w:tabs>
        <w:ind w:hanging="720"/>
        <w:jc w:val="both"/>
        <w:rPr>
          <w:rFonts w:ascii="Arial" w:hAnsi="Arial" w:cs="Arial"/>
          <w:sz w:val="22"/>
          <w:szCs w:val="22"/>
        </w:rPr>
      </w:pPr>
      <w:r w:rsidRPr="005C1B8E">
        <w:rPr>
          <w:rFonts w:ascii="Arial" w:hAnsi="Arial" w:cs="Arial"/>
          <w:sz w:val="22"/>
          <w:szCs w:val="22"/>
        </w:rPr>
        <w:t>[</w:t>
      </w:r>
      <w:r w:rsidR="00D22701" w:rsidRPr="005C1B8E">
        <w:rPr>
          <w:rFonts w:ascii="Arial" w:hAnsi="Arial" w:cs="Arial"/>
          <w:sz w:val="22"/>
          <w:szCs w:val="22"/>
        </w:rPr>
        <w:t>FUNDS FOR COMMUNICATING WITH THE CENTRAL OFFICE</w:t>
      </w:r>
      <w:r w:rsidRPr="005C1B8E">
        <w:rPr>
          <w:rFonts w:ascii="Arial" w:hAnsi="Arial" w:cs="Arial"/>
          <w:sz w:val="22"/>
          <w:szCs w:val="22"/>
        </w:rPr>
        <w:t xml:space="preserve">]  </w:t>
      </w:r>
    </w:p>
    <w:p w:rsidR="008C1A45" w:rsidRPr="005C1B8E" w:rsidRDefault="008C1A45" w:rsidP="004A5127">
      <w:pPr>
        <w:numPr>
          <w:ilvl w:val="0"/>
          <w:numId w:val="3"/>
        </w:numPr>
        <w:tabs>
          <w:tab w:val="left" w:pos="-1200"/>
          <w:tab w:val="left" w:pos="-720"/>
          <w:tab w:val="left" w:pos="0"/>
          <w:tab w:val="left" w:pos="720"/>
          <w:tab w:val="left" w:pos="1080"/>
        </w:tabs>
        <w:ind w:hanging="720"/>
        <w:jc w:val="both"/>
        <w:rPr>
          <w:rFonts w:ascii="Arial" w:hAnsi="Arial" w:cs="Arial"/>
          <w:sz w:val="22"/>
          <w:szCs w:val="22"/>
        </w:rPr>
      </w:pPr>
      <w:r w:rsidRPr="005C1B8E">
        <w:rPr>
          <w:rFonts w:ascii="Arial" w:hAnsi="Arial" w:cs="Arial"/>
          <w:sz w:val="22"/>
          <w:szCs w:val="22"/>
        </w:rPr>
        <w:t>[</w:t>
      </w:r>
      <w:r w:rsidR="00D22701" w:rsidRPr="005C1B8E">
        <w:rPr>
          <w:rFonts w:ascii="Arial" w:hAnsi="Arial" w:cs="Arial"/>
          <w:sz w:val="22"/>
          <w:szCs w:val="22"/>
        </w:rPr>
        <w:t>ADVANCES FOR PER DIEM ALLOWANCES FOR THE TEAM</w:t>
      </w:r>
      <w:r w:rsidRPr="005C1B8E">
        <w:rPr>
          <w:rFonts w:ascii="Arial" w:hAnsi="Arial" w:cs="Arial"/>
          <w:sz w:val="22"/>
          <w:szCs w:val="22"/>
        </w:rPr>
        <w:t>].</w:t>
      </w:r>
    </w:p>
    <w:p w:rsidR="008C1A45" w:rsidRPr="005C1B8E" w:rsidRDefault="008C1A45">
      <w:pPr>
        <w:tabs>
          <w:tab w:val="left" w:pos="-1200"/>
          <w:tab w:val="left" w:pos="-720"/>
          <w:tab w:val="left" w:pos="0"/>
          <w:tab w:val="left" w:pos="720"/>
          <w:tab w:val="left" w:pos="1080"/>
        </w:tabs>
        <w:jc w:val="both"/>
        <w:rPr>
          <w:rFonts w:ascii="Arial" w:hAnsi="Arial" w:cs="Arial"/>
          <w:sz w:val="22"/>
          <w:szCs w:val="22"/>
        </w:rPr>
      </w:pPr>
      <w:r w:rsidRPr="005C1B8E">
        <w:rPr>
          <w:rFonts w:ascii="Arial" w:hAnsi="Arial" w:cs="Arial"/>
          <w:sz w:val="22"/>
          <w:szCs w:val="22"/>
        </w:rPr>
        <w:t xml:space="preserve"> </w:t>
      </w:r>
    </w:p>
    <w:p w:rsidR="008C1A45" w:rsidRPr="005C1B8E" w:rsidRDefault="008C1A45">
      <w:pPr>
        <w:tabs>
          <w:tab w:val="left" w:pos="-1200"/>
          <w:tab w:val="left" w:pos="-720"/>
          <w:tab w:val="left" w:pos="0"/>
          <w:tab w:val="left" w:pos="720"/>
          <w:tab w:val="left" w:pos="1080"/>
        </w:tabs>
        <w:jc w:val="both"/>
        <w:rPr>
          <w:rFonts w:ascii="Arial" w:hAnsi="Arial" w:cs="Arial"/>
          <w:sz w:val="22"/>
          <w:szCs w:val="22"/>
        </w:rPr>
      </w:pPr>
      <w:r w:rsidRPr="005C1B8E">
        <w:rPr>
          <w:rFonts w:ascii="Arial" w:hAnsi="Arial" w:cs="Arial"/>
          <w:sz w:val="22"/>
          <w:szCs w:val="22"/>
        </w:rPr>
        <w:t>[</w:t>
      </w:r>
      <w:r w:rsidR="00D22701" w:rsidRPr="005C1B8E">
        <w:rPr>
          <w:rFonts w:ascii="Arial" w:hAnsi="Arial" w:cs="Arial"/>
          <w:sz w:val="22"/>
          <w:szCs w:val="22"/>
        </w:rPr>
        <w:t>DESCRIBE THE PROCEDURES FOR MAKING PERIODIC PAYMENTS TO THE TEAMS, INCLUDING FUNDS FOR FUEL AND VEHICLE REPAIRS, GUIDES, ILLNESSES OR INJURIES TO TEAM MEMBERS, AND COMMUNICATING WITH THE CENTRAL OFFICE.  EXPLAIN HOW AND WHEN ADVANCES FOR PER DIEM ALLOWANCES AND SALARY PAYMENTS WILL BE MADE</w:t>
      </w:r>
      <w:r w:rsidRPr="005C1B8E">
        <w:rPr>
          <w:rFonts w:ascii="Arial" w:hAnsi="Arial" w:cs="Arial"/>
          <w:sz w:val="22"/>
          <w:szCs w:val="22"/>
        </w:rPr>
        <w:t>.]</w:t>
      </w:r>
    </w:p>
    <w:p w:rsidR="008C1A45" w:rsidRPr="005C1B8E" w:rsidRDefault="008C1A45">
      <w:pPr>
        <w:tabs>
          <w:tab w:val="left" w:pos="-1200"/>
          <w:tab w:val="left" w:pos="-720"/>
          <w:tab w:val="left" w:pos="0"/>
          <w:tab w:val="left" w:pos="720"/>
          <w:tab w:val="left" w:pos="1080"/>
        </w:tabs>
        <w:jc w:val="both"/>
        <w:rPr>
          <w:rFonts w:ascii="Arial" w:hAnsi="Arial" w:cs="Arial"/>
          <w:sz w:val="22"/>
          <w:szCs w:val="22"/>
        </w:rPr>
      </w:pPr>
    </w:p>
    <w:p w:rsidR="008C1A45" w:rsidRPr="005C1B8E" w:rsidRDefault="00D22701">
      <w:pPr>
        <w:tabs>
          <w:tab w:val="left" w:pos="-1200"/>
          <w:tab w:val="left" w:pos="-720"/>
          <w:tab w:val="left" w:pos="0"/>
          <w:tab w:val="left" w:pos="720"/>
          <w:tab w:val="left" w:pos="1080"/>
        </w:tabs>
        <w:jc w:val="both"/>
        <w:rPr>
          <w:rFonts w:ascii="Arial" w:hAnsi="Arial" w:cs="Arial"/>
          <w:b/>
        </w:rPr>
      </w:pPr>
      <w:r w:rsidRPr="005C1B8E">
        <w:rPr>
          <w:rFonts w:ascii="Arial" w:hAnsi="Arial" w:cs="Arial"/>
          <w:b/>
        </w:rPr>
        <w:t>B.</w:t>
      </w:r>
      <w:r w:rsidRPr="005C1B8E">
        <w:rPr>
          <w:rFonts w:ascii="Arial" w:hAnsi="Arial" w:cs="Arial"/>
          <w:b/>
        </w:rPr>
        <w:tab/>
      </w:r>
      <w:r w:rsidR="008C1A45" w:rsidRPr="005C1B8E">
        <w:rPr>
          <w:rFonts w:ascii="Arial" w:hAnsi="Arial" w:cs="Arial"/>
          <w:b/>
          <w:u w:val="single"/>
        </w:rPr>
        <w:t>ARRANGING TRANSPORTATION AND ACCOMMODATIONS</w:t>
      </w:r>
    </w:p>
    <w:p w:rsidR="008C1A45" w:rsidRPr="005C1B8E" w:rsidRDefault="008C1A45">
      <w:pPr>
        <w:tabs>
          <w:tab w:val="left" w:pos="-1200"/>
          <w:tab w:val="left" w:pos="-720"/>
          <w:tab w:val="left" w:pos="0"/>
          <w:tab w:val="left" w:pos="720"/>
          <w:tab w:val="left" w:pos="1080"/>
        </w:tabs>
        <w:jc w:val="both"/>
        <w:rPr>
          <w:rFonts w:ascii="Arial" w:hAnsi="Arial" w:cs="Arial"/>
          <w:sz w:val="22"/>
          <w:szCs w:val="22"/>
        </w:rPr>
      </w:pPr>
      <w:r w:rsidRPr="005C1B8E">
        <w:rPr>
          <w:rFonts w:ascii="Arial" w:hAnsi="Arial" w:cs="Arial"/>
          <w:sz w:val="22"/>
          <w:szCs w:val="22"/>
        </w:rPr>
        <w:t xml:space="preserve"> </w:t>
      </w:r>
    </w:p>
    <w:p w:rsidR="008C1A45" w:rsidRPr="005C1B8E" w:rsidRDefault="008C1A45">
      <w:pPr>
        <w:tabs>
          <w:tab w:val="left" w:pos="-1200"/>
          <w:tab w:val="left" w:pos="-720"/>
          <w:tab w:val="left" w:pos="0"/>
          <w:tab w:val="left" w:pos="720"/>
          <w:tab w:val="left" w:pos="1080"/>
        </w:tabs>
        <w:jc w:val="both"/>
        <w:rPr>
          <w:rFonts w:ascii="Arial" w:hAnsi="Arial" w:cs="Arial"/>
          <w:sz w:val="22"/>
          <w:szCs w:val="22"/>
        </w:rPr>
      </w:pPr>
      <w:r w:rsidRPr="005C1B8E">
        <w:rPr>
          <w:rFonts w:ascii="Arial" w:hAnsi="Arial" w:cs="Arial"/>
          <w:sz w:val="22"/>
          <w:szCs w:val="22"/>
        </w:rPr>
        <w:t>It is the supervisor</w:t>
      </w:r>
      <w:r w:rsidR="00356838">
        <w:rPr>
          <w:rFonts w:ascii="Arial" w:hAnsi="Arial" w:cs="Arial"/>
          <w:sz w:val="22"/>
          <w:szCs w:val="22"/>
        </w:rPr>
        <w:t>’s</w:t>
      </w:r>
      <w:r w:rsidRPr="005C1B8E">
        <w:rPr>
          <w:rFonts w:ascii="Arial" w:hAnsi="Arial" w:cs="Arial"/>
          <w:sz w:val="22"/>
          <w:szCs w:val="22"/>
        </w:rPr>
        <w:t xml:space="preserve"> responsibility to make all necessary travel arrangements for his or her team, whenever possible, in consultation with the central office.  Vehicles </w:t>
      </w:r>
      <w:r w:rsidR="00D22701" w:rsidRPr="005C1B8E">
        <w:rPr>
          <w:rFonts w:ascii="Arial" w:hAnsi="Arial" w:cs="Arial"/>
          <w:sz w:val="22"/>
          <w:szCs w:val="22"/>
        </w:rPr>
        <w:t xml:space="preserve">will </w:t>
      </w:r>
      <w:r w:rsidRPr="005C1B8E">
        <w:rPr>
          <w:rFonts w:ascii="Arial" w:hAnsi="Arial" w:cs="Arial"/>
          <w:sz w:val="22"/>
          <w:szCs w:val="22"/>
        </w:rPr>
        <w:t>generally transport the team to assigned work areas</w:t>
      </w:r>
      <w:r w:rsidR="00D22701" w:rsidRPr="005C1B8E">
        <w:rPr>
          <w:rFonts w:ascii="Arial" w:hAnsi="Arial" w:cs="Arial"/>
          <w:sz w:val="22"/>
          <w:szCs w:val="22"/>
        </w:rPr>
        <w:t>.  T</w:t>
      </w:r>
      <w:r w:rsidRPr="005C1B8E">
        <w:rPr>
          <w:rFonts w:ascii="Arial" w:hAnsi="Arial" w:cs="Arial"/>
          <w:sz w:val="22"/>
          <w:szCs w:val="22"/>
        </w:rPr>
        <w:t>he supervisor is responsible for the maintenance and security of the team vehicle.  The vehicle should be used exclusively for survey</w:t>
      </w:r>
      <w:r w:rsidRPr="005C1B8E">
        <w:rPr>
          <w:rFonts w:ascii="Arial" w:hAnsi="Arial" w:cs="Arial"/>
          <w:sz w:val="22"/>
          <w:szCs w:val="22"/>
        </w:rPr>
        <w:noBreakHyphen/>
        <w:t xml:space="preserve">related travel, and when not in use, it </w:t>
      </w:r>
      <w:r w:rsidRPr="005C1B8E">
        <w:rPr>
          <w:rFonts w:ascii="Arial" w:hAnsi="Arial" w:cs="Arial"/>
          <w:sz w:val="22"/>
          <w:szCs w:val="22"/>
        </w:rPr>
        <w:lastRenderedPageBreak/>
        <w:t>should be kept in a safe place. The driver of the vehicle takes instructions from the supervisor.</w:t>
      </w:r>
      <w:r w:rsidR="000D7156" w:rsidRPr="005C1B8E">
        <w:rPr>
          <w:rFonts w:ascii="Arial" w:hAnsi="Arial" w:cs="Arial"/>
          <w:sz w:val="22"/>
          <w:szCs w:val="22"/>
        </w:rPr>
        <w:t xml:space="preserve">  In some cases, it may be necessary to arrange for other means of transportation; the supervisor also has the responsibility for making these arrangements.</w:t>
      </w:r>
    </w:p>
    <w:p w:rsidR="000D7156" w:rsidRPr="005C1B8E" w:rsidRDefault="000D7156">
      <w:pPr>
        <w:tabs>
          <w:tab w:val="left" w:pos="-1200"/>
          <w:tab w:val="left" w:pos="-720"/>
          <w:tab w:val="left" w:pos="0"/>
          <w:tab w:val="left" w:pos="720"/>
          <w:tab w:val="left" w:pos="1080"/>
        </w:tabs>
        <w:jc w:val="both"/>
        <w:rPr>
          <w:rFonts w:ascii="Arial" w:hAnsi="Arial" w:cs="Arial"/>
          <w:sz w:val="22"/>
          <w:szCs w:val="22"/>
        </w:rPr>
      </w:pPr>
    </w:p>
    <w:p w:rsidR="008C1A45" w:rsidRPr="005C1B8E" w:rsidRDefault="008C1A45">
      <w:pPr>
        <w:tabs>
          <w:tab w:val="left" w:pos="-1200"/>
          <w:tab w:val="left" w:pos="-720"/>
          <w:tab w:val="left" w:pos="0"/>
          <w:tab w:val="left" w:pos="720"/>
          <w:tab w:val="left" w:pos="1080"/>
        </w:tabs>
        <w:jc w:val="both"/>
        <w:rPr>
          <w:rFonts w:ascii="Arial" w:hAnsi="Arial" w:cs="Arial"/>
          <w:sz w:val="22"/>
          <w:szCs w:val="22"/>
        </w:rPr>
      </w:pPr>
      <w:r w:rsidRPr="005C1B8E">
        <w:rPr>
          <w:rFonts w:ascii="Arial" w:hAnsi="Arial" w:cs="Arial"/>
          <w:sz w:val="22"/>
          <w:szCs w:val="22"/>
        </w:rPr>
        <w:t xml:space="preserve">In addition to arranging transportation, the supervisor is in charge of arranging for food and lodging for the team.  If they wish, interviewers may make their own arrangements, as long as these do not interfere with fieldwork activities or break the team spirit.  Lodging should be reasonably comfortable, located as close as possible to the interview area, and provide secure space to store survey materials.  Since travel to rural clusters is often long and difficult, the supervisor may have to arrange for the team to stay in a central place. </w:t>
      </w:r>
    </w:p>
    <w:p w:rsidR="008C1A45" w:rsidRPr="005C1B8E" w:rsidRDefault="008C1A45">
      <w:pPr>
        <w:tabs>
          <w:tab w:val="left" w:pos="-1200"/>
          <w:tab w:val="left" w:pos="-720"/>
          <w:tab w:val="left" w:pos="0"/>
          <w:tab w:val="left" w:pos="720"/>
          <w:tab w:val="left" w:pos="1080"/>
        </w:tabs>
        <w:jc w:val="both"/>
        <w:rPr>
          <w:rFonts w:ascii="Arial" w:hAnsi="Arial" w:cs="Arial"/>
          <w:sz w:val="22"/>
          <w:szCs w:val="22"/>
        </w:rPr>
      </w:pPr>
    </w:p>
    <w:p w:rsidR="008C1A45" w:rsidRPr="005C1B8E" w:rsidRDefault="000D7156">
      <w:pPr>
        <w:tabs>
          <w:tab w:val="left" w:pos="-1200"/>
          <w:tab w:val="left" w:pos="-720"/>
          <w:tab w:val="left" w:pos="0"/>
          <w:tab w:val="left" w:pos="720"/>
          <w:tab w:val="left" w:pos="1080"/>
        </w:tabs>
        <w:jc w:val="both"/>
        <w:rPr>
          <w:rFonts w:ascii="Arial" w:hAnsi="Arial" w:cs="Arial"/>
          <w:b/>
        </w:rPr>
      </w:pPr>
      <w:r w:rsidRPr="005C1B8E">
        <w:rPr>
          <w:rFonts w:ascii="Arial" w:hAnsi="Arial" w:cs="Arial"/>
          <w:b/>
        </w:rPr>
        <w:t>C.</w:t>
      </w:r>
      <w:r w:rsidRPr="005C1B8E">
        <w:rPr>
          <w:rFonts w:ascii="Arial" w:hAnsi="Arial" w:cs="Arial"/>
          <w:b/>
        </w:rPr>
        <w:tab/>
      </w:r>
      <w:r w:rsidR="008C1A45" w:rsidRPr="005C1B8E">
        <w:rPr>
          <w:rFonts w:ascii="Arial" w:hAnsi="Arial" w:cs="Arial"/>
          <w:b/>
          <w:u w:val="single"/>
        </w:rPr>
        <w:t>CONTACTING LOCAL AUTHORITIES</w:t>
      </w:r>
    </w:p>
    <w:p w:rsidR="008C1A45" w:rsidRPr="005C1B8E" w:rsidRDefault="008C1A45">
      <w:pPr>
        <w:tabs>
          <w:tab w:val="left" w:pos="-1200"/>
          <w:tab w:val="left" w:pos="-720"/>
          <w:tab w:val="left" w:pos="0"/>
          <w:tab w:val="left" w:pos="720"/>
          <w:tab w:val="left" w:pos="1080"/>
        </w:tabs>
        <w:jc w:val="both"/>
        <w:rPr>
          <w:rFonts w:ascii="Arial" w:hAnsi="Arial" w:cs="Arial"/>
          <w:sz w:val="22"/>
          <w:szCs w:val="22"/>
        </w:rPr>
      </w:pPr>
    </w:p>
    <w:p w:rsidR="008C1A45" w:rsidRPr="005C1B8E" w:rsidRDefault="008C1A45">
      <w:pPr>
        <w:tabs>
          <w:tab w:val="left" w:pos="-1200"/>
          <w:tab w:val="left" w:pos="-720"/>
          <w:tab w:val="left" w:pos="0"/>
          <w:tab w:val="left" w:pos="720"/>
          <w:tab w:val="left" w:pos="1080"/>
        </w:tabs>
        <w:jc w:val="both"/>
        <w:rPr>
          <w:rFonts w:ascii="Arial" w:hAnsi="Arial" w:cs="Arial"/>
          <w:sz w:val="22"/>
          <w:szCs w:val="22"/>
        </w:rPr>
      </w:pPr>
      <w:r w:rsidRPr="005C1B8E">
        <w:rPr>
          <w:rFonts w:ascii="Arial" w:hAnsi="Arial" w:cs="Arial"/>
          <w:sz w:val="22"/>
          <w:szCs w:val="22"/>
        </w:rPr>
        <w:t>It is the supervisor</w:t>
      </w:r>
      <w:r w:rsidR="00356838">
        <w:rPr>
          <w:rFonts w:ascii="Arial" w:hAnsi="Arial" w:cs="Arial"/>
          <w:sz w:val="22"/>
          <w:szCs w:val="22"/>
        </w:rPr>
        <w:t>’s</w:t>
      </w:r>
      <w:r w:rsidRPr="005C1B8E">
        <w:rPr>
          <w:rFonts w:ascii="Arial" w:hAnsi="Arial" w:cs="Arial"/>
          <w:sz w:val="22"/>
          <w:szCs w:val="22"/>
        </w:rPr>
        <w:t xml:space="preserve"> responsibility to contact the [regional, provincial, district, and village] officials before starting work in an area.  Letters of introduction will be provided, but tact and sensitivity in explaining the purpose of the survey will help win the cooperation needed to carry out the interviews.</w:t>
      </w:r>
    </w:p>
    <w:p w:rsidR="008C1A45" w:rsidRPr="005C1B8E" w:rsidRDefault="008C1A45">
      <w:pPr>
        <w:tabs>
          <w:tab w:val="left" w:pos="-1200"/>
          <w:tab w:val="left" w:pos="-720"/>
          <w:tab w:val="left" w:pos="0"/>
          <w:tab w:val="left" w:pos="720"/>
          <w:tab w:val="left" w:pos="1080"/>
        </w:tabs>
        <w:jc w:val="both"/>
        <w:rPr>
          <w:rFonts w:ascii="Arial" w:hAnsi="Arial" w:cs="Arial"/>
          <w:sz w:val="22"/>
          <w:szCs w:val="22"/>
        </w:rPr>
      </w:pPr>
    </w:p>
    <w:p w:rsidR="008C1A45" w:rsidRPr="00AF4933" w:rsidRDefault="008C1A45">
      <w:pPr>
        <w:tabs>
          <w:tab w:val="left" w:pos="-1200"/>
          <w:tab w:val="left" w:pos="-720"/>
          <w:tab w:val="left" w:pos="0"/>
          <w:tab w:val="left" w:pos="720"/>
          <w:tab w:val="left" w:pos="1080"/>
        </w:tabs>
        <w:jc w:val="both"/>
        <w:rPr>
          <w:rFonts w:ascii="Arial" w:hAnsi="Arial" w:cs="Arial"/>
          <w:b/>
        </w:rPr>
      </w:pPr>
      <w:r w:rsidRPr="00AF4933">
        <w:rPr>
          <w:rFonts w:ascii="Arial" w:hAnsi="Arial" w:cs="Arial"/>
          <w:b/>
        </w:rPr>
        <w:t>D.</w:t>
      </w:r>
      <w:r w:rsidR="000D7156" w:rsidRPr="00AF4933">
        <w:rPr>
          <w:rFonts w:ascii="Arial" w:hAnsi="Arial" w:cs="Arial"/>
          <w:b/>
        </w:rPr>
        <w:tab/>
      </w:r>
      <w:r w:rsidRPr="00AF4933">
        <w:rPr>
          <w:rFonts w:ascii="Arial" w:hAnsi="Arial" w:cs="Arial"/>
          <w:b/>
          <w:u w:val="single"/>
        </w:rPr>
        <w:t>CONTACTING THE CENTRAL OFFICE</w:t>
      </w:r>
    </w:p>
    <w:p w:rsidR="008C1A45" w:rsidRPr="005C1B8E" w:rsidRDefault="008C1A45">
      <w:pPr>
        <w:tabs>
          <w:tab w:val="left" w:pos="-1200"/>
          <w:tab w:val="left" w:pos="-720"/>
          <w:tab w:val="left" w:pos="0"/>
          <w:tab w:val="left" w:pos="720"/>
          <w:tab w:val="left" w:pos="1080"/>
        </w:tabs>
        <w:jc w:val="both"/>
        <w:rPr>
          <w:rFonts w:ascii="Arial" w:hAnsi="Arial" w:cs="Arial"/>
          <w:sz w:val="22"/>
          <w:szCs w:val="22"/>
        </w:rPr>
      </w:pPr>
    </w:p>
    <w:p w:rsidR="008C1A45" w:rsidRPr="005C1B8E" w:rsidRDefault="008C1A45">
      <w:pPr>
        <w:tabs>
          <w:tab w:val="left" w:pos="-1200"/>
          <w:tab w:val="left" w:pos="-720"/>
          <w:tab w:val="left" w:pos="0"/>
          <w:tab w:val="left" w:pos="720"/>
          <w:tab w:val="left" w:pos="1080"/>
        </w:tabs>
        <w:jc w:val="both"/>
        <w:rPr>
          <w:rFonts w:ascii="Arial" w:hAnsi="Arial" w:cs="Arial"/>
          <w:sz w:val="22"/>
          <w:szCs w:val="22"/>
        </w:rPr>
      </w:pPr>
      <w:r w:rsidRPr="005C1B8E">
        <w:rPr>
          <w:rFonts w:ascii="Arial" w:hAnsi="Arial" w:cs="Arial"/>
          <w:sz w:val="22"/>
          <w:szCs w:val="22"/>
        </w:rPr>
        <w:t>Each supervisor should arrange for a system to maintain regular contact with the central office staff before leaving for the field.  Regular contact is needed for supervision of the team by central office staff, payment of team members, and the return of completed questionnaires for timely data processing.</w:t>
      </w:r>
    </w:p>
    <w:p w:rsidR="008C1A45" w:rsidRPr="005C1B8E" w:rsidRDefault="008C1A45">
      <w:pPr>
        <w:tabs>
          <w:tab w:val="left" w:pos="-1200"/>
          <w:tab w:val="left" w:pos="-720"/>
          <w:tab w:val="left" w:pos="0"/>
          <w:tab w:val="left" w:pos="720"/>
          <w:tab w:val="left" w:pos="1080"/>
        </w:tabs>
        <w:jc w:val="both"/>
        <w:rPr>
          <w:rFonts w:ascii="Arial" w:hAnsi="Arial" w:cs="Arial"/>
          <w:sz w:val="22"/>
          <w:szCs w:val="22"/>
        </w:rPr>
      </w:pPr>
    </w:p>
    <w:p w:rsidR="008C1A45" w:rsidRPr="005C1B8E" w:rsidRDefault="000D7156">
      <w:pPr>
        <w:tabs>
          <w:tab w:val="left" w:pos="-1200"/>
          <w:tab w:val="left" w:pos="-720"/>
          <w:tab w:val="left" w:pos="0"/>
          <w:tab w:val="left" w:pos="720"/>
          <w:tab w:val="left" w:pos="1080"/>
        </w:tabs>
        <w:jc w:val="both"/>
        <w:rPr>
          <w:rFonts w:ascii="Arial" w:hAnsi="Arial" w:cs="Arial"/>
          <w:b/>
        </w:rPr>
      </w:pPr>
      <w:r w:rsidRPr="005C1B8E">
        <w:rPr>
          <w:rFonts w:ascii="Arial" w:hAnsi="Arial" w:cs="Arial"/>
          <w:b/>
        </w:rPr>
        <w:t>E.</w:t>
      </w:r>
      <w:r w:rsidRPr="005C1B8E">
        <w:rPr>
          <w:rFonts w:ascii="Arial" w:hAnsi="Arial" w:cs="Arial"/>
          <w:b/>
        </w:rPr>
        <w:tab/>
      </w:r>
      <w:r w:rsidR="008C1A45" w:rsidRPr="005C1B8E">
        <w:rPr>
          <w:rFonts w:ascii="Arial" w:hAnsi="Arial" w:cs="Arial"/>
          <w:b/>
          <w:u w:val="single"/>
        </w:rPr>
        <w:t>USING MAPS TO LOCATE CLUSTERS</w:t>
      </w:r>
      <w:r w:rsidR="00022CE2">
        <w:rPr>
          <w:rFonts w:ascii="Arial" w:hAnsi="Arial" w:cs="Arial"/>
          <w:b/>
          <w:u w:val="single"/>
        </w:rPr>
        <w:t xml:space="preserve"> AND SELECTED HOUSEHOLDS</w:t>
      </w:r>
    </w:p>
    <w:p w:rsidR="008C1A45" w:rsidRPr="005C1B8E" w:rsidRDefault="008C1A45">
      <w:pPr>
        <w:tabs>
          <w:tab w:val="left" w:pos="-1200"/>
          <w:tab w:val="left" w:pos="-720"/>
          <w:tab w:val="left" w:pos="0"/>
          <w:tab w:val="left" w:pos="720"/>
          <w:tab w:val="left" w:pos="1080"/>
        </w:tabs>
        <w:jc w:val="both"/>
        <w:rPr>
          <w:rFonts w:ascii="Arial" w:hAnsi="Arial" w:cs="Arial"/>
          <w:sz w:val="22"/>
          <w:szCs w:val="22"/>
        </w:rPr>
      </w:pPr>
    </w:p>
    <w:p w:rsidR="008C1A45" w:rsidRPr="005C1B8E" w:rsidRDefault="008C1A45">
      <w:pPr>
        <w:tabs>
          <w:tab w:val="left" w:pos="-1200"/>
          <w:tab w:val="left" w:pos="-720"/>
          <w:tab w:val="left" w:pos="0"/>
          <w:tab w:val="left" w:pos="720"/>
          <w:tab w:val="left" w:pos="1080"/>
        </w:tabs>
        <w:jc w:val="both"/>
        <w:rPr>
          <w:rFonts w:ascii="Arial" w:hAnsi="Arial" w:cs="Arial"/>
          <w:sz w:val="22"/>
          <w:szCs w:val="22"/>
        </w:rPr>
      </w:pPr>
      <w:r w:rsidRPr="00A5414C">
        <w:rPr>
          <w:rFonts w:ascii="Arial" w:hAnsi="Arial" w:cs="Arial"/>
          <w:sz w:val="22"/>
          <w:szCs w:val="22"/>
        </w:rPr>
        <w:t>[</w:t>
      </w:r>
      <w:r w:rsidR="000D7156" w:rsidRPr="00A5414C">
        <w:rPr>
          <w:rFonts w:ascii="Arial" w:hAnsi="Arial" w:cs="Arial"/>
          <w:sz w:val="22"/>
          <w:szCs w:val="22"/>
        </w:rPr>
        <w:t>ADAPT SECTION TO REFLECT SPECIFIC CHARACTERISTICS OF SAMPLE DESIGN</w:t>
      </w:r>
      <w:r w:rsidRPr="00A5414C">
        <w:rPr>
          <w:rFonts w:ascii="Arial" w:hAnsi="Arial" w:cs="Arial"/>
          <w:sz w:val="22"/>
          <w:szCs w:val="22"/>
        </w:rPr>
        <w:t>.]</w:t>
      </w:r>
      <w:r w:rsidRPr="005C1B8E">
        <w:rPr>
          <w:rFonts w:ascii="Arial" w:hAnsi="Arial" w:cs="Arial"/>
          <w:sz w:val="22"/>
          <w:szCs w:val="22"/>
        </w:rPr>
        <w:t xml:space="preserve"> </w:t>
      </w:r>
    </w:p>
    <w:p w:rsidR="008C1A45" w:rsidRPr="005C1B8E" w:rsidRDefault="008C1A45">
      <w:pPr>
        <w:tabs>
          <w:tab w:val="left" w:pos="-1200"/>
          <w:tab w:val="left" w:pos="-720"/>
          <w:tab w:val="left" w:pos="0"/>
          <w:tab w:val="left" w:pos="720"/>
          <w:tab w:val="left" w:pos="1080"/>
        </w:tabs>
        <w:jc w:val="both"/>
        <w:rPr>
          <w:rFonts w:ascii="Arial" w:hAnsi="Arial" w:cs="Arial"/>
          <w:sz w:val="22"/>
          <w:szCs w:val="22"/>
        </w:rPr>
      </w:pPr>
    </w:p>
    <w:p w:rsidR="008C1A45" w:rsidRPr="005C1B8E" w:rsidRDefault="008C1A45">
      <w:pPr>
        <w:tabs>
          <w:tab w:val="left" w:pos="-1200"/>
          <w:tab w:val="left" w:pos="-720"/>
          <w:tab w:val="left" w:pos="0"/>
          <w:tab w:val="left" w:pos="720"/>
          <w:tab w:val="left" w:pos="1080"/>
        </w:tabs>
        <w:jc w:val="both"/>
        <w:rPr>
          <w:rFonts w:ascii="Arial" w:hAnsi="Arial" w:cs="Arial"/>
          <w:sz w:val="22"/>
          <w:szCs w:val="22"/>
        </w:rPr>
      </w:pPr>
      <w:r w:rsidRPr="005C1B8E">
        <w:rPr>
          <w:rFonts w:ascii="Arial" w:hAnsi="Arial" w:cs="Arial"/>
          <w:sz w:val="22"/>
          <w:szCs w:val="22"/>
        </w:rPr>
        <w:t>A major responsibility of the field supervisor is to assist interviewers in locating households in the sample. The [</w:t>
      </w:r>
      <w:r w:rsidR="00CA11B9" w:rsidRPr="005C1B8E">
        <w:rPr>
          <w:rFonts w:ascii="Arial" w:hAnsi="Arial" w:cs="Arial"/>
          <w:sz w:val="22"/>
          <w:szCs w:val="22"/>
        </w:rPr>
        <w:t>FIELD COORDINATOR/PROJECT DIRECTOR</w:t>
      </w:r>
      <w:r w:rsidRPr="005C1B8E">
        <w:rPr>
          <w:rFonts w:ascii="Arial" w:hAnsi="Arial" w:cs="Arial"/>
          <w:sz w:val="22"/>
          <w:szCs w:val="22"/>
        </w:rPr>
        <w:t>] will provide the supervisor with maps and a copy of the household listing for each of the clusters in which his/her team will be working. These documents enable the team to identify the cluster boundaries and to locate the households selected for the sample. The representativeness</w:t>
      </w:r>
      <w:r w:rsidR="003B4A02" w:rsidRPr="005C1B8E">
        <w:rPr>
          <w:rFonts w:ascii="Arial" w:hAnsi="Arial" w:cs="Arial"/>
          <w:sz w:val="22"/>
          <w:szCs w:val="22"/>
        </w:rPr>
        <w:t xml:space="preserve"> </w:t>
      </w:r>
      <w:r w:rsidRPr="005C1B8E">
        <w:rPr>
          <w:rFonts w:ascii="Arial" w:hAnsi="Arial" w:cs="Arial"/>
          <w:sz w:val="22"/>
          <w:szCs w:val="22"/>
        </w:rPr>
        <w:t>of the whole survey depends on finding and visiting every sampled household.</w:t>
      </w:r>
    </w:p>
    <w:p w:rsidR="008C1A45" w:rsidRPr="005C1B8E" w:rsidRDefault="008C1A45">
      <w:pPr>
        <w:tabs>
          <w:tab w:val="left" w:pos="-1200"/>
          <w:tab w:val="left" w:pos="-720"/>
          <w:tab w:val="left" w:pos="0"/>
          <w:tab w:val="left" w:pos="720"/>
          <w:tab w:val="left" w:pos="1080"/>
        </w:tabs>
        <w:jc w:val="both"/>
        <w:rPr>
          <w:rFonts w:ascii="Arial" w:hAnsi="Arial" w:cs="Arial"/>
          <w:sz w:val="22"/>
          <w:szCs w:val="22"/>
        </w:rPr>
      </w:pPr>
    </w:p>
    <w:p w:rsidR="008C1A45" w:rsidRPr="005C1B8E" w:rsidRDefault="003B4A02">
      <w:pPr>
        <w:tabs>
          <w:tab w:val="left" w:pos="-1200"/>
          <w:tab w:val="left" w:pos="-720"/>
          <w:tab w:val="left" w:pos="0"/>
          <w:tab w:val="left" w:pos="720"/>
          <w:tab w:val="left" w:pos="1080"/>
        </w:tabs>
        <w:jc w:val="both"/>
        <w:rPr>
          <w:rFonts w:ascii="Arial" w:hAnsi="Arial" w:cs="Arial"/>
          <w:sz w:val="22"/>
          <w:szCs w:val="22"/>
        </w:rPr>
      </w:pPr>
      <w:r w:rsidRPr="005C1B8E">
        <w:rPr>
          <w:rFonts w:ascii="Arial" w:hAnsi="Arial" w:cs="Arial"/>
          <w:sz w:val="22"/>
          <w:szCs w:val="22"/>
        </w:rPr>
        <w:t xml:space="preserve">Each team will be given general cluster maps, household listing forms, and sketch maps and/or written descriptions of the boundaries of selected areas.  </w:t>
      </w:r>
      <w:r w:rsidR="008C1A45" w:rsidRPr="005C1B8E">
        <w:rPr>
          <w:rFonts w:ascii="Arial" w:hAnsi="Arial" w:cs="Arial"/>
          <w:sz w:val="22"/>
          <w:szCs w:val="22"/>
        </w:rPr>
        <w:t>Regional or provincial maps help the supervisor to determine the location of sample areas and the distance between them, while general cluster maps and sketch maps of the sampled clusters will help identify how to reach selected households or dwellings.</w:t>
      </w:r>
    </w:p>
    <w:p w:rsidR="008C1A45" w:rsidRPr="005C1B8E" w:rsidRDefault="008C1A45">
      <w:pPr>
        <w:tabs>
          <w:tab w:val="left" w:pos="-1200"/>
          <w:tab w:val="left" w:pos="-720"/>
          <w:tab w:val="left" w:pos="0"/>
          <w:tab w:val="left" w:pos="720"/>
          <w:tab w:val="left" w:pos="1080"/>
        </w:tabs>
        <w:jc w:val="both"/>
        <w:rPr>
          <w:rFonts w:ascii="Arial" w:hAnsi="Arial" w:cs="Arial"/>
          <w:sz w:val="22"/>
          <w:szCs w:val="22"/>
        </w:rPr>
      </w:pPr>
    </w:p>
    <w:p w:rsidR="008C1A45" w:rsidRPr="005C1B8E" w:rsidRDefault="008C1A45">
      <w:pPr>
        <w:tabs>
          <w:tab w:val="left" w:pos="-1200"/>
          <w:tab w:val="left" w:pos="-720"/>
          <w:tab w:val="left" w:pos="0"/>
          <w:tab w:val="left" w:pos="720"/>
          <w:tab w:val="left" w:pos="1080"/>
        </w:tabs>
        <w:jc w:val="both"/>
        <w:rPr>
          <w:rFonts w:ascii="Arial" w:hAnsi="Arial" w:cs="Arial"/>
          <w:sz w:val="22"/>
          <w:szCs w:val="22"/>
        </w:rPr>
      </w:pPr>
      <w:r w:rsidRPr="005C1B8E">
        <w:rPr>
          <w:rFonts w:ascii="Arial" w:hAnsi="Arial" w:cs="Arial"/>
          <w:sz w:val="22"/>
          <w:szCs w:val="22"/>
        </w:rPr>
        <w:t>A cluster is the smallest working unit in any census or survey operation that can easily be covered by one enumerator.  It has identifiable boundaries and lies wholly within an admin</w:t>
      </w:r>
      <w:r w:rsidR="006E260E">
        <w:rPr>
          <w:rFonts w:ascii="Arial" w:hAnsi="Arial" w:cs="Arial"/>
          <w:sz w:val="22"/>
          <w:szCs w:val="22"/>
        </w:rPr>
        <w:t xml:space="preserve">istrative or statistical area. </w:t>
      </w:r>
      <w:r w:rsidRPr="005C1B8E">
        <w:rPr>
          <w:rFonts w:ascii="Arial" w:hAnsi="Arial" w:cs="Arial"/>
          <w:sz w:val="22"/>
          <w:szCs w:val="22"/>
        </w:rPr>
        <w:t>The general cluster maps may show more than one cluster (see Figure 1). Each cluster is identified by a number (e.g., EA</w:t>
      </w:r>
      <w:r w:rsidRPr="005C1B8E">
        <w:rPr>
          <w:rFonts w:ascii="Arial" w:hAnsi="Arial" w:cs="Arial"/>
          <w:sz w:val="22"/>
          <w:szCs w:val="22"/>
        </w:rPr>
        <w:noBreakHyphen/>
        <w:t>05, enumeration area 05).  Symbols are used to indicate certain features on the map such as roads, footpaths, rivers, and railroads (see Figure 1).  Sketch maps show more details of the selected cluster (see Figure 2).</w:t>
      </w:r>
    </w:p>
    <w:p w:rsidR="008C1A45" w:rsidRPr="005C1B8E" w:rsidRDefault="008C1A45">
      <w:pPr>
        <w:tabs>
          <w:tab w:val="left" w:pos="-1200"/>
          <w:tab w:val="left" w:pos="-720"/>
          <w:tab w:val="left" w:pos="0"/>
          <w:tab w:val="left" w:pos="720"/>
          <w:tab w:val="left" w:pos="1080"/>
        </w:tabs>
        <w:jc w:val="both"/>
        <w:rPr>
          <w:rFonts w:ascii="Arial" w:hAnsi="Arial" w:cs="Arial"/>
          <w:sz w:val="22"/>
          <w:szCs w:val="22"/>
        </w:rPr>
      </w:pPr>
    </w:p>
    <w:p w:rsidR="008C1A45" w:rsidRPr="005C1B8E" w:rsidRDefault="008C1A45">
      <w:pPr>
        <w:tabs>
          <w:tab w:val="left" w:pos="-1200"/>
          <w:tab w:val="left" w:pos="-720"/>
          <w:tab w:val="left" w:pos="0"/>
          <w:tab w:val="left" w:pos="720"/>
          <w:tab w:val="left" w:pos="1080"/>
        </w:tabs>
        <w:jc w:val="both"/>
        <w:rPr>
          <w:rFonts w:ascii="Arial" w:hAnsi="Arial" w:cs="Arial"/>
          <w:sz w:val="22"/>
          <w:szCs w:val="22"/>
        </w:rPr>
      </w:pPr>
      <w:r w:rsidRPr="005C1B8E">
        <w:rPr>
          <w:rFonts w:ascii="Arial" w:hAnsi="Arial" w:cs="Arial"/>
          <w:sz w:val="22"/>
          <w:szCs w:val="22"/>
        </w:rPr>
        <w:t xml:space="preserve">In most clusters, the boundaries follow easily recognizable land features (such as rivers, roads, railroads, swamps, etc.).  However, at times, boundaries are invisible lines.  The location and determination of invisible boundaries will require some ingenuity.  The following guidelines are </w:t>
      </w:r>
      <w:r w:rsidRPr="005C1B8E">
        <w:rPr>
          <w:rFonts w:ascii="Arial" w:hAnsi="Arial" w:cs="Arial"/>
          <w:sz w:val="22"/>
          <w:szCs w:val="22"/>
        </w:rPr>
        <w:lastRenderedPageBreak/>
        <w:t>suggested to locate the selected clusters:</w:t>
      </w:r>
    </w:p>
    <w:p w:rsidR="00494539" w:rsidRPr="005C1B8E" w:rsidRDefault="00494539" w:rsidP="00494539">
      <w:pPr>
        <w:framePr w:w="9450" w:h="7282" w:wrap="auto" w:vAnchor="page" w:hAnchor="page" w:x="1621" w:y="1936"/>
        <w:jc w:val="center"/>
        <w:rPr>
          <w:rFonts w:ascii="Arial" w:hAnsi="Arial" w:cs="Arial"/>
        </w:rPr>
      </w:pPr>
      <w:r w:rsidRPr="005C1B8E">
        <w:rPr>
          <w:rFonts w:ascii="Arial" w:hAnsi="Arial" w:cs="Arial"/>
        </w:rPr>
        <w:object w:dxaOrig="9330" w:dyaOrig="83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6.5pt;height:417.75pt" o:ole="">
            <v:imagedata r:id="rId10" o:title=""/>
          </v:shape>
          <o:OLEObject Type="Embed" ProgID="WPDraw30.Drawing" ShapeID="_x0000_i1025" DrawAspect="Content" ObjectID="_1363005350" r:id="rId11">
            <o:FieldCodes>\s \* MERGEFORMAT</o:FieldCodes>
          </o:OLEObject>
        </w:object>
      </w:r>
    </w:p>
    <w:p w:rsidR="00494539" w:rsidRPr="005C1B8E" w:rsidRDefault="00494539" w:rsidP="00494539">
      <w:pPr>
        <w:framePr w:w="3540" w:h="3804" w:wrap="auto" w:vAnchor="page" w:hAnchor="page" w:x="1471" w:y="10276"/>
        <w:pBdr>
          <w:top w:val="single" w:sz="6" w:space="0" w:color="000000"/>
          <w:left w:val="single" w:sz="6" w:space="0" w:color="000000"/>
          <w:bottom w:val="single" w:sz="20" w:space="0" w:color="000000"/>
          <w:right w:val="single" w:sz="20" w:space="0" w:color="000000"/>
        </w:pBdr>
        <w:rPr>
          <w:rFonts w:ascii="Arial" w:hAnsi="Arial" w:cs="Arial"/>
        </w:rPr>
      </w:pPr>
      <w:r w:rsidRPr="005C1B8E">
        <w:rPr>
          <w:rFonts w:ascii="Arial" w:hAnsi="Arial" w:cs="Arial"/>
        </w:rPr>
        <w:object w:dxaOrig="3735" w:dyaOrig="4320">
          <v:shape id="_x0000_i1026" type="#_x0000_t75" style="width:186.75pt;height:3in" o:ole="">
            <v:imagedata r:id="rId12" o:title=""/>
          </v:shape>
          <o:OLEObject Type="Embed" ProgID="WPDraw30.Drawing" ShapeID="_x0000_i1026" DrawAspect="Content" ObjectID="_1363005351" r:id="rId13">
            <o:FieldCodes>\s \* MERGEFORMAT</o:FieldCodes>
          </o:OLEObject>
        </w:object>
      </w:r>
    </w:p>
    <w:p w:rsidR="008C1A45" w:rsidRPr="005C1B8E" w:rsidRDefault="008C1A45">
      <w:pPr>
        <w:tabs>
          <w:tab w:val="left" w:pos="-1200"/>
          <w:tab w:val="left" w:pos="-720"/>
          <w:tab w:val="left" w:pos="0"/>
          <w:tab w:val="left" w:pos="720"/>
          <w:tab w:val="left" w:pos="1080"/>
        </w:tabs>
        <w:jc w:val="both"/>
        <w:rPr>
          <w:rFonts w:ascii="Arial" w:hAnsi="Arial" w:cs="Arial"/>
          <w:sz w:val="22"/>
          <w:szCs w:val="22"/>
        </w:rPr>
      </w:pPr>
    </w:p>
    <w:p w:rsidR="005A5971" w:rsidRDefault="005A5971" w:rsidP="005A5971">
      <w:pPr>
        <w:tabs>
          <w:tab w:val="left" w:pos="-1200"/>
          <w:tab w:val="left" w:pos="-720"/>
          <w:tab w:val="left" w:pos="0"/>
          <w:tab w:val="left" w:pos="720"/>
          <w:tab w:val="left" w:pos="1080"/>
        </w:tabs>
        <w:jc w:val="both"/>
        <w:rPr>
          <w:rFonts w:ascii="Arial" w:hAnsi="Arial" w:cs="Arial"/>
          <w:sz w:val="22"/>
          <w:szCs w:val="22"/>
        </w:rPr>
      </w:pPr>
    </w:p>
    <w:p w:rsidR="006A4835" w:rsidRDefault="006A4835" w:rsidP="005A5971">
      <w:pPr>
        <w:tabs>
          <w:tab w:val="left" w:pos="-1200"/>
          <w:tab w:val="left" w:pos="-720"/>
          <w:tab w:val="left" w:pos="0"/>
          <w:tab w:val="left" w:pos="720"/>
          <w:tab w:val="left" w:pos="1080"/>
        </w:tabs>
        <w:jc w:val="both"/>
        <w:rPr>
          <w:rFonts w:ascii="Arial" w:hAnsi="Arial" w:cs="Arial"/>
          <w:sz w:val="22"/>
          <w:szCs w:val="22"/>
        </w:rPr>
      </w:pPr>
    </w:p>
    <w:p w:rsidR="006A4835" w:rsidRDefault="006A4835" w:rsidP="005A5971">
      <w:pPr>
        <w:tabs>
          <w:tab w:val="left" w:pos="-1200"/>
          <w:tab w:val="left" w:pos="-720"/>
          <w:tab w:val="left" w:pos="0"/>
          <w:tab w:val="left" w:pos="720"/>
          <w:tab w:val="left" w:pos="1080"/>
        </w:tabs>
        <w:jc w:val="both"/>
        <w:rPr>
          <w:rFonts w:ascii="Arial" w:hAnsi="Arial" w:cs="Arial"/>
          <w:sz w:val="22"/>
          <w:szCs w:val="22"/>
        </w:rPr>
      </w:pPr>
    </w:p>
    <w:p w:rsidR="006A4835" w:rsidRDefault="006A4835" w:rsidP="005A5971">
      <w:pPr>
        <w:tabs>
          <w:tab w:val="left" w:pos="-1200"/>
          <w:tab w:val="left" w:pos="-720"/>
          <w:tab w:val="left" w:pos="0"/>
          <w:tab w:val="left" w:pos="720"/>
          <w:tab w:val="left" w:pos="1080"/>
        </w:tabs>
        <w:jc w:val="both"/>
        <w:rPr>
          <w:rFonts w:ascii="Arial" w:hAnsi="Arial" w:cs="Arial"/>
          <w:sz w:val="22"/>
          <w:szCs w:val="22"/>
        </w:rPr>
      </w:pPr>
    </w:p>
    <w:p w:rsidR="006A4835" w:rsidRDefault="006A4835" w:rsidP="005A5971">
      <w:pPr>
        <w:tabs>
          <w:tab w:val="left" w:pos="-1200"/>
          <w:tab w:val="left" w:pos="-720"/>
          <w:tab w:val="left" w:pos="0"/>
          <w:tab w:val="left" w:pos="720"/>
          <w:tab w:val="left" w:pos="1080"/>
        </w:tabs>
        <w:jc w:val="both"/>
        <w:rPr>
          <w:rFonts w:ascii="Arial" w:hAnsi="Arial" w:cs="Arial"/>
          <w:sz w:val="22"/>
          <w:szCs w:val="22"/>
        </w:rPr>
      </w:pPr>
    </w:p>
    <w:p w:rsidR="006A4835" w:rsidRDefault="006A4835" w:rsidP="005A5971">
      <w:pPr>
        <w:tabs>
          <w:tab w:val="left" w:pos="-1200"/>
          <w:tab w:val="left" w:pos="-720"/>
          <w:tab w:val="left" w:pos="0"/>
          <w:tab w:val="left" w:pos="720"/>
          <w:tab w:val="left" w:pos="1080"/>
        </w:tabs>
        <w:jc w:val="both"/>
        <w:rPr>
          <w:rFonts w:ascii="Arial" w:hAnsi="Arial" w:cs="Arial"/>
          <w:sz w:val="22"/>
          <w:szCs w:val="22"/>
        </w:rPr>
      </w:pPr>
    </w:p>
    <w:p w:rsidR="006A4835" w:rsidRDefault="006A4835" w:rsidP="005A5971">
      <w:pPr>
        <w:tabs>
          <w:tab w:val="left" w:pos="-1200"/>
          <w:tab w:val="left" w:pos="-720"/>
          <w:tab w:val="left" w:pos="0"/>
          <w:tab w:val="left" w:pos="720"/>
          <w:tab w:val="left" w:pos="1080"/>
        </w:tabs>
        <w:jc w:val="both"/>
        <w:rPr>
          <w:rFonts w:ascii="Arial" w:hAnsi="Arial" w:cs="Arial"/>
          <w:sz w:val="22"/>
          <w:szCs w:val="22"/>
        </w:rPr>
      </w:pPr>
    </w:p>
    <w:p w:rsidR="006A4835" w:rsidRPr="006A4835" w:rsidRDefault="006A4835" w:rsidP="006A4835">
      <w:pPr>
        <w:tabs>
          <w:tab w:val="left" w:pos="-1200"/>
          <w:tab w:val="left" w:pos="-720"/>
          <w:tab w:val="left" w:pos="0"/>
          <w:tab w:val="left" w:pos="720"/>
          <w:tab w:val="left" w:pos="1080"/>
        </w:tabs>
        <w:ind w:left="720" w:hanging="720"/>
        <w:jc w:val="center"/>
        <w:rPr>
          <w:rFonts w:ascii="Arial" w:hAnsi="Arial" w:cs="Arial"/>
          <w:b/>
        </w:rPr>
        <w:sectPr w:rsidR="006A4835" w:rsidRPr="006A4835" w:rsidSect="00524F06">
          <w:pgSz w:w="12240" w:h="15840" w:code="1"/>
          <w:pgMar w:top="1440" w:right="1440" w:bottom="1440" w:left="1440" w:header="1440" w:footer="983" w:gutter="0"/>
          <w:pgNumType w:start="4"/>
          <w:cols w:space="720"/>
          <w:noEndnote/>
        </w:sectPr>
      </w:pPr>
      <w:r w:rsidRPr="005C1B8E">
        <w:rPr>
          <w:rFonts w:ascii="Arial" w:hAnsi="Arial" w:cs="Arial"/>
          <w:b/>
        </w:rPr>
        <w:t>Figure 1</w:t>
      </w:r>
      <w:r w:rsidRPr="005C1B8E">
        <w:rPr>
          <w:rFonts w:ascii="Arial" w:hAnsi="Arial" w:cs="Arial"/>
          <w:b/>
        </w:rPr>
        <w:tab/>
        <w:t>Example of a General EA Map</w:t>
      </w:r>
    </w:p>
    <w:p w:rsidR="0062503D" w:rsidRDefault="0062503D" w:rsidP="006A4835">
      <w:pPr>
        <w:tabs>
          <w:tab w:val="left" w:pos="-1200"/>
          <w:tab w:val="left" w:pos="-720"/>
          <w:tab w:val="left" w:pos="0"/>
          <w:tab w:val="left" w:pos="720"/>
          <w:tab w:val="left" w:pos="1080"/>
        </w:tabs>
        <w:rPr>
          <w:rFonts w:ascii="Arial" w:hAnsi="Arial" w:cs="Arial"/>
          <w:b/>
        </w:rPr>
      </w:pPr>
    </w:p>
    <w:p w:rsidR="00987EC0" w:rsidRPr="005C1B8E" w:rsidRDefault="00987EC0" w:rsidP="00987EC0">
      <w:pPr>
        <w:tabs>
          <w:tab w:val="left" w:pos="-1200"/>
          <w:tab w:val="left" w:pos="-720"/>
          <w:tab w:val="left" w:pos="0"/>
          <w:tab w:val="left" w:pos="720"/>
          <w:tab w:val="left" w:pos="1080"/>
        </w:tabs>
        <w:ind w:left="720" w:hanging="720"/>
        <w:jc w:val="center"/>
        <w:rPr>
          <w:rFonts w:ascii="Arial" w:hAnsi="Arial" w:cs="Arial"/>
          <w:b/>
          <w:sz w:val="22"/>
          <w:szCs w:val="22"/>
        </w:rPr>
      </w:pPr>
    </w:p>
    <w:p w:rsidR="00111068" w:rsidRPr="005C1B8E" w:rsidRDefault="003B4A02" w:rsidP="00111068">
      <w:pPr>
        <w:tabs>
          <w:tab w:val="left" w:pos="-120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bCs/>
        </w:rPr>
      </w:pPr>
      <w:r w:rsidRPr="005C1B8E">
        <w:rPr>
          <w:rFonts w:ascii="Arial" w:hAnsi="Arial" w:cs="Arial"/>
          <w:b/>
          <w:bCs/>
        </w:rPr>
        <w:t>Figure 2</w:t>
      </w:r>
      <w:r w:rsidRPr="005C1B8E">
        <w:rPr>
          <w:rFonts w:ascii="Arial" w:hAnsi="Arial" w:cs="Arial"/>
          <w:b/>
          <w:bCs/>
        </w:rPr>
        <w:tab/>
      </w:r>
      <w:r w:rsidR="00111068" w:rsidRPr="005C1B8E">
        <w:rPr>
          <w:rFonts w:ascii="Arial" w:hAnsi="Arial" w:cs="Arial"/>
          <w:b/>
          <w:bCs/>
        </w:rPr>
        <w:t>Example of a Sketch Map</w:t>
      </w:r>
    </w:p>
    <w:p w:rsidR="00987EC0" w:rsidRPr="005C1B8E" w:rsidRDefault="00987EC0" w:rsidP="00987EC0">
      <w:pPr>
        <w:tabs>
          <w:tab w:val="left" w:pos="-1200"/>
          <w:tab w:val="left" w:pos="-720"/>
          <w:tab w:val="left" w:pos="0"/>
          <w:tab w:val="left" w:pos="720"/>
          <w:tab w:val="left" w:pos="1080"/>
        </w:tabs>
        <w:ind w:left="720" w:hanging="720"/>
        <w:jc w:val="both"/>
        <w:rPr>
          <w:rFonts w:ascii="Arial" w:hAnsi="Arial" w:cs="Arial"/>
          <w:b/>
          <w:sz w:val="22"/>
          <w:szCs w:val="22"/>
        </w:rPr>
      </w:pPr>
    </w:p>
    <w:p w:rsidR="00111068" w:rsidRPr="005C1B8E" w:rsidRDefault="00111068" w:rsidP="00987EC0">
      <w:pPr>
        <w:tabs>
          <w:tab w:val="left" w:pos="-1200"/>
          <w:tab w:val="left" w:pos="-720"/>
          <w:tab w:val="left" w:pos="0"/>
          <w:tab w:val="left" w:pos="720"/>
          <w:tab w:val="left" w:pos="1080"/>
        </w:tabs>
        <w:ind w:left="720" w:hanging="720"/>
        <w:jc w:val="both"/>
        <w:rPr>
          <w:rFonts w:ascii="Arial" w:hAnsi="Arial" w:cs="Arial"/>
          <w:b/>
          <w:sz w:val="22"/>
          <w:szCs w:val="22"/>
        </w:rPr>
      </w:pPr>
    </w:p>
    <w:p w:rsidR="00111068" w:rsidRPr="005C1B8E" w:rsidRDefault="00111068" w:rsidP="00111068">
      <w:pPr>
        <w:framePr w:w="9108" w:h="6948" w:wrap="auto" w:hAnchor="margin" w:x="124" w:y="722"/>
        <w:jc w:val="center"/>
        <w:rPr>
          <w:rFonts w:ascii="Arial" w:hAnsi="Arial" w:cs="Arial"/>
        </w:rPr>
      </w:pPr>
      <w:r w:rsidRPr="005C1B8E">
        <w:rPr>
          <w:rFonts w:ascii="Arial" w:hAnsi="Arial" w:cs="Arial"/>
        </w:rPr>
        <w:object w:dxaOrig="6495" w:dyaOrig="8220">
          <v:shape id="_x0000_i1027" type="#_x0000_t75" style="width:324.75pt;height:411pt" o:ole="">
            <v:imagedata r:id="rId14" o:title=""/>
          </v:shape>
          <o:OLEObject Type="Embed" ProgID="WPDraw30.Drawing" ShapeID="_x0000_i1027" DrawAspect="Content" ObjectID="_1363005352" r:id="rId15">
            <o:FieldCodes>\s \* MERGEFORMAT</o:FieldCodes>
          </o:OLEObject>
        </w:object>
      </w:r>
    </w:p>
    <w:p w:rsidR="00111068" w:rsidRPr="005C1B8E" w:rsidRDefault="00111068" w:rsidP="00111068">
      <w:pPr>
        <w:framePr w:w="3156" w:h="4080" w:wrap="auto" w:vAnchor="page" w:hAnchor="page" w:x="2003" w:y="10441"/>
        <w:pBdr>
          <w:top w:val="single" w:sz="6" w:space="0" w:color="000000"/>
          <w:left w:val="single" w:sz="6" w:space="0" w:color="000000"/>
          <w:bottom w:val="single" w:sz="20" w:space="0" w:color="000000"/>
          <w:right w:val="single" w:sz="20" w:space="0" w:color="000000"/>
        </w:pBdr>
        <w:jc w:val="both"/>
        <w:rPr>
          <w:rFonts w:ascii="Arial" w:hAnsi="Arial" w:cs="Arial"/>
        </w:rPr>
      </w:pPr>
      <w:r w:rsidRPr="005C1B8E">
        <w:rPr>
          <w:rFonts w:ascii="Arial" w:hAnsi="Arial" w:cs="Arial"/>
        </w:rPr>
        <w:object w:dxaOrig="2925" w:dyaOrig="4035">
          <v:shape id="_x0000_i1028" type="#_x0000_t75" style="width:146.25pt;height:201.75pt" o:ole="">
            <v:imagedata r:id="rId16" o:title=""/>
          </v:shape>
          <o:OLEObject Type="Embed" ProgID="WPDraw30.Drawing" ShapeID="_x0000_i1028" DrawAspect="Content" ObjectID="_1363005353" r:id="rId17">
            <o:FieldCodes>\s \* MERGEFORMAT</o:FieldCodes>
          </o:OLEObject>
        </w:object>
      </w:r>
    </w:p>
    <w:p w:rsidR="00111068" w:rsidRPr="005C1B8E" w:rsidRDefault="00111068" w:rsidP="00987EC0">
      <w:pPr>
        <w:tabs>
          <w:tab w:val="left" w:pos="-1200"/>
          <w:tab w:val="left" w:pos="-720"/>
          <w:tab w:val="left" w:pos="0"/>
          <w:tab w:val="left" w:pos="720"/>
          <w:tab w:val="left" w:pos="1080"/>
        </w:tabs>
        <w:ind w:left="720" w:hanging="720"/>
        <w:jc w:val="both"/>
        <w:rPr>
          <w:rFonts w:ascii="Arial" w:hAnsi="Arial" w:cs="Arial"/>
          <w:b/>
          <w:sz w:val="22"/>
          <w:szCs w:val="22"/>
        </w:rPr>
        <w:sectPr w:rsidR="00111068" w:rsidRPr="005C1B8E" w:rsidSect="00A550B5">
          <w:type w:val="nextColumn"/>
          <w:pgSz w:w="12240" w:h="15840" w:code="1"/>
          <w:pgMar w:top="1440" w:right="1440" w:bottom="1440" w:left="1440" w:header="1440" w:footer="720" w:gutter="0"/>
          <w:cols w:space="720"/>
          <w:noEndnote/>
        </w:sectPr>
      </w:pPr>
    </w:p>
    <w:p w:rsidR="005C1B8E" w:rsidRPr="005C1B8E" w:rsidRDefault="005C1B8E" w:rsidP="005C1B8E">
      <w:pPr>
        <w:tabs>
          <w:tab w:val="left" w:pos="-1200"/>
          <w:tab w:val="left" w:pos="-720"/>
          <w:tab w:val="left" w:pos="0"/>
          <w:tab w:val="left" w:pos="720"/>
          <w:tab w:val="left" w:pos="1080"/>
        </w:tabs>
        <w:ind w:left="720" w:hanging="720"/>
        <w:jc w:val="both"/>
        <w:rPr>
          <w:rFonts w:ascii="Arial" w:hAnsi="Arial" w:cs="Arial"/>
          <w:sz w:val="22"/>
          <w:szCs w:val="22"/>
        </w:rPr>
      </w:pPr>
      <w:r w:rsidRPr="005C1B8E">
        <w:rPr>
          <w:rFonts w:ascii="Arial" w:hAnsi="Arial" w:cs="Arial"/>
          <w:sz w:val="22"/>
          <w:szCs w:val="22"/>
        </w:rPr>
        <w:lastRenderedPageBreak/>
        <w:t>1)</w:t>
      </w:r>
      <w:r w:rsidRPr="005C1B8E">
        <w:rPr>
          <w:rFonts w:ascii="Arial" w:hAnsi="Arial" w:cs="Arial"/>
          <w:sz w:val="22"/>
          <w:szCs w:val="22"/>
        </w:rPr>
        <w:tab/>
        <w:t>Identify on the map the road used to reach the cluster.  When you reach what appears to be the boundary, verify this by checking the location of terrain features and landmarks against their location on the map.  Do not depend on one single feature; use as many as possible.</w:t>
      </w:r>
    </w:p>
    <w:p w:rsidR="005C1B8E" w:rsidRPr="005C1B8E" w:rsidRDefault="005C1B8E" w:rsidP="005C1B8E">
      <w:pPr>
        <w:tabs>
          <w:tab w:val="left" w:pos="-1200"/>
          <w:tab w:val="left" w:pos="-720"/>
          <w:tab w:val="left" w:pos="0"/>
          <w:tab w:val="left" w:pos="720"/>
          <w:tab w:val="left" w:pos="1080"/>
        </w:tabs>
        <w:jc w:val="both"/>
        <w:rPr>
          <w:rFonts w:ascii="Arial" w:hAnsi="Arial" w:cs="Arial"/>
          <w:sz w:val="22"/>
          <w:szCs w:val="22"/>
        </w:rPr>
      </w:pPr>
    </w:p>
    <w:p w:rsidR="005C1B8E" w:rsidRPr="005C1B8E" w:rsidRDefault="005C1B8E" w:rsidP="005C1B8E">
      <w:pPr>
        <w:tabs>
          <w:tab w:val="left" w:pos="-1200"/>
          <w:tab w:val="left" w:pos="-720"/>
          <w:tab w:val="left" w:pos="0"/>
          <w:tab w:val="left" w:pos="720"/>
          <w:tab w:val="left" w:pos="1080"/>
        </w:tabs>
        <w:ind w:left="720" w:hanging="720"/>
        <w:jc w:val="both"/>
        <w:rPr>
          <w:rFonts w:ascii="Arial" w:hAnsi="Arial" w:cs="Arial"/>
          <w:sz w:val="22"/>
          <w:szCs w:val="22"/>
        </w:rPr>
      </w:pPr>
      <w:r w:rsidRPr="005C1B8E">
        <w:rPr>
          <w:rFonts w:ascii="Arial" w:hAnsi="Arial" w:cs="Arial"/>
          <w:sz w:val="22"/>
          <w:szCs w:val="22"/>
        </w:rPr>
        <w:t>2)</w:t>
      </w:r>
      <w:r w:rsidRPr="005C1B8E">
        <w:rPr>
          <w:rFonts w:ascii="Arial" w:hAnsi="Arial" w:cs="Arial"/>
          <w:sz w:val="22"/>
          <w:szCs w:val="22"/>
        </w:rPr>
        <w:tab/>
        <w:t>It is usually possible to locate unnamed roads or imaginary lines by asking local authorities or people living in the area. In most cases, these people will know where the villages or other landmarks are, and by locating these, you can usually determine where the boundary runs.</w:t>
      </w:r>
    </w:p>
    <w:p w:rsidR="005C1B8E" w:rsidRDefault="005C1B8E" w:rsidP="000C0DC0">
      <w:pPr>
        <w:tabs>
          <w:tab w:val="left" w:pos="-1200"/>
          <w:tab w:val="left" w:pos="-720"/>
          <w:tab w:val="left" w:pos="-27"/>
          <w:tab w:val="left" w:pos="720"/>
          <w:tab w:val="left" w:pos="1080"/>
        </w:tabs>
        <w:ind w:left="720" w:hanging="720"/>
        <w:jc w:val="both"/>
        <w:rPr>
          <w:rFonts w:ascii="Arial" w:hAnsi="Arial" w:cs="Arial"/>
          <w:sz w:val="22"/>
          <w:szCs w:val="22"/>
        </w:rPr>
      </w:pPr>
    </w:p>
    <w:p w:rsidR="008C1A45" w:rsidRPr="005C1B8E" w:rsidRDefault="008C1A45" w:rsidP="000C0DC0">
      <w:pPr>
        <w:tabs>
          <w:tab w:val="left" w:pos="-1200"/>
          <w:tab w:val="left" w:pos="-720"/>
          <w:tab w:val="left" w:pos="-27"/>
          <w:tab w:val="left" w:pos="720"/>
          <w:tab w:val="left" w:pos="1080"/>
        </w:tabs>
        <w:ind w:left="720" w:hanging="720"/>
        <w:jc w:val="both"/>
        <w:rPr>
          <w:rFonts w:ascii="Arial" w:hAnsi="Arial" w:cs="Arial"/>
          <w:sz w:val="22"/>
          <w:szCs w:val="22"/>
        </w:rPr>
      </w:pPr>
      <w:r w:rsidRPr="005C1B8E">
        <w:rPr>
          <w:rFonts w:ascii="Arial" w:hAnsi="Arial" w:cs="Arial"/>
          <w:sz w:val="22"/>
          <w:szCs w:val="22"/>
        </w:rPr>
        <w:t>3)</w:t>
      </w:r>
      <w:r w:rsidRPr="005C1B8E">
        <w:rPr>
          <w:rFonts w:ascii="Arial" w:hAnsi="Arial" w:cs="Arial"/>
          <w:sz w:val="22"/>
          <w:szCs w:val="22"/>
        </w:rPr>
        <w:tab/>
        <w:t xml:space="preserve">Although there are cases in which boundaries shown on the map no longer exist or have changed location (e.g., a road has been relocated or a river has changed course), do not jump to conclusions.  </w:t>
      </w:r>
      <w:r w:rsidR="000C0DC0" w:rsidRPr="005C1B8E">
        <w:rPr>
          <w:rFonts w:ascii="Arial" w:hAnsi="Arial" w:cs="Arial"/>
          <w:sz w:val="22"/>
          <w:szCs w:val="22"/>
        </w:rPr>
        <w:t>I</w:t>
      </w:r>
      <w:r w:rsidRPr="005C1B8E">
        <w:rPr>
          <w:rFonts w:ascii="Arial" w:hAnsi="Arial" w:cs="Arial"/>
          <w:sz w:val="22"/>
          <w:szCs w:val="22"/>
        </w:rPr>
        <w:t>f you cannot locate a cluster, go on to the next one and discuss the matter later with the [</w:t>
      </w:r>
      <w:r w:rsidR="00CA11B9" w:rsidRPr="005C1B8E">
        <w:rPr>
          <w:rFonts w:ascii="Arial" w:hAnsi="Arial" w:cs="Arial"/>
          <w:sz w:val="22"/>
          <w:szCs w:val="22"/>
        </w:rPr>
        <w:t>FIELD COORDINATOR/PROJECT DIRECTOR</w:t>
      </w:r>
      <w:r w:rsidRPr="005C1B8E">
        <w:rPr>
          <w:rFonts w:ascii="Arial" w:hAnsi="Arial" w:cs="Arial"/>
          <w:sz w:val="22"/>
          <w:szCs w:val="22"/>
        </w:rPr>
        <w:t>]</w:t>
      </w:r>
      <w:r w:rsidR="006E260E">
        <w:rPr>
          <w:rFonts w:ascii="Arial" w:hAnsi="Arial" w:cs="Arial"/>
          <w:sz w:val="22"/>
          <w:szCs w:val="22"/>
        </w:rPr>
        <w:t>.</w:t>
      </w:r>
    </w:p>
    <w:p w:rsidR="008C1A45" w:rsidRPr="005C1B8E" w:rsidRDefault="008C1A45">
      <w:pPr>
        <w:tabs>
          <w:tab w:val="left" w:pos="-1200"/>
          <w:tab w:val="left" w:pos="-720"/>
          <w:tab w:val="left" w:pos="0"/>
          <w:tab w:val="left" w:pos="720"/>
          <w:tab w:val="left" w:pos="1080"/>
        </w:tabs>
        <w:jc w:val="both"/>
        <w:rPr>
          <w:rFonts w:ascii="Arial" w:hAnsi="Arial" w:cs="Arial"/>
          <w:sz w:val="22"/>
          <w:szCs w:val="22"/>
        </w:rPr>
      </w:pPr>
    </w:p>
    <w:p w:rsidR="008C1A45" w:rsidRPr="005C1B8E" w:rsidRDefault="008C1A45">
      <w:pPr>
        <w:tabs>
          <w:tab w:val="left" w:pos="-1200"/>
          <w:tab w:val="left" w:pos="-720"/>
          <w:tab w:val="left" w:pos="0"/>
          <w:tab w:val="left" w:pos="720"/>
          <w:tab w:val="left" w:pos="1080"/>
        </w:tabs>
        <w:ind w:left="720" w:hanging="720"/>
        <w:jc w:val="both"/>
        <w:rPr>
          <w:rFonts w:ascii="Arial" w:hAnsi="Arial" w:cs="Arial"/>
          <w:sz w:val="22"/>
          <w:szCs w:val="22"/>
        </w:rPr>
      </w:pPr>
      <w:r w:rsidRPr="005C1B8E">
        <w:rPr>
          <w:rFonts w:ascii="Arial" w:hAnsi="Arial" w:cs="Arial"/>
          <w:sz w:val="22"/>
          <w:szCs w:val="22"/>
        </w:rPr>
        <w:t>4)</w:t>
      </w:r>
      <w:r w:rsidRPr="005C1B8E">
        <w:rPr>
          <w:rFonts w:ascii="Arial" w:hAnsi="Arial" w:cs="Arial"/>
          <w:sz w:val="22"/>
          <w:szCs w:val="22"/>
        </w:rPr>
        <w:tab/>
        <w:t>In urban areas, street names will often help you locate the general area.  Boundaries can be streets, alleys, streams, city limits, power cables, walls, rows of trees, etc.</w:t>
      </w:r>
    </w:p>
    <w:p w:rsidR="008C1A45" w:rsidRPr="005C1B8E" w:rsidRDefault="008C1A45">
      <w:pPr>
        <w:tabs>
          <w:tab w:val="left" w:pos="-1200"/>
          <w:tab w:val="left" w:pos="-720"/>
          <w:tab w:val="left" w:pos="0"/>
          <w:tab w:val="left" w:pos="720"/>
          <w:tab w:val="left" w:pos="1080"/>
        </w:tabs>
        <w:jc w:val="both"/>
        <w:rPr>
          <w:rFonts w:ascii="Arial" w:hAnsi="Arial" w:cs="Arial"/>
          <w:sz w:val="22"/>
          <w:szCs w:val="22"/>
        </w:rPr>
      </w:pPr>
    </w:p>
    <w:p w:rsidR="008C1A45" w:rsidRPr="005C1B8E" w:rsidRDefault="008C1A45">
      <w:pPr>
        <w:tabs>
          <w:tab w:val="left" w:pos="-1200"/>
          <w:tab w:val="left" w:pos="-720"/>
          <w:tab w:val="left" w:pos="0"/>
          <w:tab w:val="left" w:pos="720"/>
          <w:tab w:val="left" w:pos="1080"/>
        </w:tabs>
        <w:ind w:left="720" w:hanging="720"/>
        <w:jc w:val="both"/>
        <w:rPr>
          <w:rFonts w:ascii="Arial" w:hAnsi="Arial" w:cs="Arial"/>
          <w:sz w:val="22"/>
          <w:szCs w:val="22"/>
        </w:rPr>
      </w:pPr>
      <w:r w:rsidRPr="005C1B8E">
        <w:rPr>
          <w:rFonts w:ascii="Arial" w:hAnsi="Arial" w:cs="Arial"/>
          <w:sz w:val="22"/>
          <w:szCs w:val="22"/>
        </w:rPr>
        <w:t>5)</w:t>
      </w:r>
      <w:r w:rsidRPr="005C1B8E">
        <w:rPr>
          <w:rFonts w:ascii="Arial" w:hAnsi="Arial" w:cs="Arial"/>
          <w:sz w:val="22"/>
          <w:szCs w:val="22"/>
        </w:rPr>
        <w:tab/>
        <w:t>Check the general shape of the cluster.  This will help you determine whether you are in the right place.</w:t>
      </w:r>
    </w:p>
    <w:p w:rsidR="008C1A45" w:rsidRPr="005C1B8E" w:rsidRDefault="008C1A45">
      <w:pPr>
        <w:tabs>
          <w:tab w:val="left" w:pos="-1200"/>
          <w:tab w:val="left" w:pos="-720"/>
          <w:tab w:val="left" w:pos="0"/>
          <w:tab w:val="left" w:pos="720"/>
          <w:tab w:val="left" w:pos="1080"/>
        </w:tabs>
        <w:jc w:val="both"/>
        <w:rPr>
          <w:rFonts w:ascii="Arial" w:hAnsi="Arial" w:cs="Arial"/>
          <w:sz w:val="22"/>
          <w:szCs w:val="22"/>
        </w:rPr>
      </w:pPr>
    </w:p>
    <w:p w:rsidR="008C1A45" w:rsidRPr="005C1B8E" w:rsidRDefault="008C1A45">
      <w:pPr>
        <w:tabs>
          <w:tab w:val="left" w:pos="-1200"/>
          <w:tab w:val="left" w:pos="-720"/>
          <w:tab w:val="left" w:pos="0"/>
          <w:tab w:val="left" w:pos="720"/>
          <w:tab w:val="left" w:pos="1080"/>
        </w:tabs>
        <w:ind w:left="720" w:hanging="720"/>
        <w:jc w:val="both"/>
        <w:rPr>
          <w:rFonts w:ascii="Arial" w:hAnsi="Arial" w:cs="Arial"/>
          <w:sz w:val="22"/>
          <w:szCs w:val="22"/>
        </w:rPr>
      </w:pPr>
      <w:r w:rsidRPr="005C1B8E">
        <w:rPr>
          <w:rFonts w:ascii="Arial" w:hAnsi="Arial" w:cs="Arial"/>
          <w:sz w:val="22"/>
          <w:szCs w:val="22"/>
        </w:rPr>
        <w:t>6)</w:t>
      </w:r>
      <w:r w:rsidRPr="005C1B8E">
        <w:rPr>
          <w:rFonts w:ascii="Arial" w:hAnsi="Arial" w:cs="Arial"/>
          <w:sz w:val="22"/>
          <w:szCs w:val="22"/>
        </w:rPr>
        <w:tab/>
        <w:t>Read the written description.</w:t>
      </w:r>
    </w:p>
    <w:p w:rsidR="008C1A45" w:rsidRPr="005C1B8E" w:rsidRDefault="008C1A45">
      <w:pPr>
        <w:tabs>
          <w:tab w:val="left" w:pos="-1200"/>
          <w:tab w:val="left" w:pos="-720"/>
          <w:tab w:val="left" w:pos="0"/>
          <w:tab w:val="left" w:pos="720"/>
          <w:tab w:val="left" w:pos="1080"/>
        </w:tabs>
        <w:jc w:val="both"/>
        <w:rPr>
          <w:rFonts w:ascii="Arial" w:hAnsi="Arial" w:cs="Arial"/>
          <w:sz w:val="22"/>
          <w:szCs w:val="22"/>
        </w:rPr>
      </w:pPr>
    </w:p>
    <w:p w:rsidR="008C1A45" w:rsidRDefault="008C1A45">
      <w:pPr>
        <w:tabs>
          <w:tab w:val="left" w:pos="-1200"/>
          <w:tab w:val="left" w:pos="-720"/>
          <w:tab w:val="left" w:pos="0"/>
          <w:tab w:val="left" w:pos="720"/>
          <w:tab w:val="left" w:pos="1080"/>
        </w:tabs>
        <w:ind w:left="720" w:hanging="720"/>
        <w:jc w:val="both"/>
        <w:rPr>
          <w:rFonts w:ascii="Arial" w:hAnsi="Arial" w:cs="Arial"/>
          <w:sz w:val="22"/>
          <w:szCs w:val="22"/>
        </w:rPr>
      </w:pPr>
      <w:r w:rsidRPr="005C1B8E">
        <w:rPr>
          <w:rFonts w:ascii="Arial" w:hAnsi="Arial" w:cs="Arial"/>
          <w:sz w:val="22"/>
          <w:szCs w:val="22"/>
        </w:rPr>
        <w:t>7)</w:t>
      </w:r>
      <w:r w:rsidRPr="005C1B8E">
        <w:rPr>
          <w:rFonts w:ascii="Arial" w:hAnsi="Arial" w:cs="Arial"/>
          <w:sz w:val="22"/>
          <w:szCs w:val="22"/>
        </w:rPr>
        <w:tab/>
        <w:t>Locate all the cluster boundaries before you begin interviewing. For example, if the cluster is a rectangular block, the names of three boundary streets is not enough to unequivocally identify the cluster; check all four boundary streets (see Figure 3).</w:t>
      </w:r>
    </w:p>
    <w:p w:rsidR="009133A6" w:rsidRDefault="009133A6">
      <w:pPr>
        <w:tabs>
          <w:tab w:val="left" w:pos="-1200"/>
          <w:tab w:val="left" w:pos="-720"/>
          <w:tab w:val="left" w:pos="0"/>
          <w:tab w:val="left" w:pos="720"/>
          <w:tab w:val="left" w:pos="1080"/>
        </w:tabs>
        <w:ind w:left="720" w:hanging="720"/>
        <w:jc w:val="both"/>
        <w:rPr>
          <w:rFonts w:ascii="Arial" w:hAnsi="Arial" w:cs="Arial"/>
          <w:sz w:val="22"/>
          <w:szCs w:val="22"/>
        </w:rPr>
      </w:pPr>
    </w:p>
    <w:p w:rsidR="009133A6" w:rsidRPr="008249A2" w:rsidRDefault="009133A6" w:rsidP="00813D4C">
      <w:pPr>
        <w:tabs>
          <w:tab w:val="center" w:pos="4680"/>
        </w:tabs>
        <w:jc w:val="center"/>
        <w:outlineLvl w:val="0"/>
        <w:rPr>
          <w:rFonts w:ascii="Arial" w:hAnsi="Arial" w:cs="Arial"/>
        </w:rPr>
      </w:pPr>
      <w:r w:rsidRPr="008249A2">
        <w:rPr>
          <w:rFonts w:ascii="Arial" w:hAnsi="Arial" w:cs="Arial"/>
          <w:b/>
          <w:bCs/>
        </w:rPr>
        <w:t>Figure 3.  Importance of Identifying All Cluster Boundaries</w:t>
      </w:r>
    </w:p>
    <w:p w:rsidR="00D91428" w:rsidRDefault="00D91428">
      <w:pPr>
        <w:tabs>
          <w:tab w:val="left" w:pos="-1200"/>
          <w:tab w:val="left" w:pos="-720"/>
          <w:tab w:val="left" w:pos="0"/>
          <w:tab w:val="left" w:pos="720"/>
          <w:tab w:val="left" w:pos="1080"/>
        </w:tabs>
        <w:ind w:left="720" w:hanging="720"/>
        <w:jc w:val="both"/>
        <w:rPr>
          <w:rFonts w:ascii="Arial" w:hAnsi="Arial" w:cs="Arial"/>
          <w:sz w:val="22"/>
          <w:szCs w:val="22"/>
        </w:rPr>
      </w:pPr>
    </w:p>
    <w:p w:rsidR="009133A6" w:rsidRPr="00F907E5" w:rsidRDefault="008249A2" w:rsidP="009133A6">
      <w:pPr>
        <w:framePr w:w="8316" w:h="5465" w:wrap="notBeside" w:vAnchor="text" w:hAnchor="page" w:x="1942" w:y="143"/>
        <w:jc w:val="center"/>
      </w:pPr>
      <w:r w:rsidRPr="00F907E5">
        <w:object w:dxaOrig="9270" w:dyaOrig="7890">
          <v:shape id="_x0000_i1029" type="#_x0000_t75" style="width:338.25pt;height:4in" o:ole="">
            <v:imagedata r:id="rId18" o:title=""/>
          </v:shape>
          <o:OLEObject Type="Embed" ProgID="WPDraw30.Drawing" ShapeID="_x0000_i1029" DrawAspect="Content" ObjectID="_1363005354" r:id="rId19">
            <o:FieldCodes>\s \* MERGEFORMAT</o:FieldCodes>
          </o:OLEObject>
        </w:object>
      </w:r>
    </w:p>
    <w:p w:rsidR="006B149E" w:rsidRDefault="006B149E" w:rsidP="006B149E">
      <w:pPr>
        <w:tabs>
          <w:tab w:val="left" w:pos="-1200"/>
          <w:tab w:val="left" w:pos="-720"/>
          <w:tab w:val="left" w:pos="0"/>
          <w:tab w:val="left" w:pos="720"/>
          <w:tab w:val="left" w:pos="1080"/>
        </w:tabs>
        <w:jc w:val="both"/>
        <w:rPr>
          <w:sz w:val="23"/>
          <w:szCs w:val="23"/>
        </w:rPr>
      </w:pPr>
    </w:p>
    <w:p w:rsidR="00022CE2" w:rsidRDefault="007E04B9" w:rsidP="00022CE2">
      <w:pPr>
        <w:tabs>
          <w:tab w:val="left" w:pos="-1200"/>
          <w:tab w:val="left" w:pos="-720"/>
          <w:tab w:val="left" w:pos="720"/>
          <w:tab w:val="left" w:pos="1080"/>
        </w:tabs>
        <w:ind w:left="720" w:hanging="720"/>
        <w:rPr>
          <w:rFonts w:ascii="Arial" w:hAnsi="Arial" w:cs="Arial"/>
          <w:sz w:val="22"/>
          <w:szCs w:val="22"/>
        </w:rPr>
      </w:pPr>
      <w:r w:rsidRPr="00F907E5">
        <w:rPr>
          <w:sz w:val="22"/>
          <w:szCs w:val="22"/>
        </w:rPr>
        <w:br w:type="page"/>
      </w:r>
      <w:r w:rsidR="00022CE2">
        <w:rPr>
          <w:rFonts w:ascii="Arial" w:hAnsi="Arial" w:cs="Arial"/>
          <w:sz w:val="22"/>
          <w:szCs w:val="22"/>
        </w:rPr>
        <w:lastRenderedPageBreak/>
        <w:t>8</w:t>
      </w:r>
      <w:r w:rsidR="00022CE2" w:rsidRPr="005C1B8E">
        <w:rPr>
          <w:rFonts w:ascii="Arial" w:hAnsi="Arial" w:cs="Arial"/>
          <w:sz w:val="22"/>
          <w:szCs w:val="22"/>
        </w:rPr>
        <w:t>)</w:t>
      </w:r>
      <w:r w:rsidR="00022CE2" w:rsidRPr="005C1B8E">
        <w:rPr>
          <w:rFonts w:ascii="Arial" w:hAnsi="Arial" w:cs="Arial"/>
          <w:sz w:val="22"/>
          <w:szCs w:val="22"/>
        </w:rPr>
        <w:tab/>
        <w:t>In most cases, the selected households can be located by referring to the household listing form or to the detailed maps of the selected clusters.  Because people move around, and sometimes the listing teams may have made errors, you may have difficulty locating the residents of dwellings that were selected.</w:t>
      </w:r>
      <w:r w:rsidR="00022CE2">
        <w:rPr>
          <w:rFonts w:ascii="Arial" w:hAnsi="Arial" w:cs="Arial"/>
          <w:sz w:val="22"/>
          <w:szCs w:val="22"/>
        </w:rPr>
        <w:t xml:space="preserve"> See the Interviewer’s manual for a discussion of how to find selected households.</w:t>
      </w:r>
    </w:p>
    <w:p w:rsidR="008C1A45" w:rsidRPr="005C1B8E" w:rsidRDefault="00D86AB0" w:rsidP="00611A2B">
      <w:pPr>
        <w:tabs>
          <w:tab w:val="left" w:pos="-1200"/>
          <w:tab w:val="left" w:pos="-720"/>
          <w:tab w:val="left" w:pos="0"/>
        </w:tabs>
        <w:jc w:val="center"/>
        <w:rPr>
          <w:rFonts w:ascii="Arial" w:hAnsi="Arial" w:cs="Arial"/>
          <w:b/>
          <w:sz w:val="28"/>
          <w:szCs w:val="28"/>
        </w:rPr>
      </w:pPr>
      <w:r w:rsidRPr="005C1B8E">
        <w:rPr>
          <w:rFonts w:ascii="Arial" w:hAnsi="Arial" w:cs="Arial"/>
          <w:sz w:val="22"/>
          <w:szCs w:val="22"/>
        </w:rPr>
        <w:br w:type="page"/>
      </w:r>
      <w:r w:rsidR="00611A2B" w:rsidRPr="005C1B8E">
        <w:rPr>
          <w:rFonts w:ascii="Arial" w:hAnsi="Arial" w:cs="Arial"/>
          <w:b/>
          <w:sz w:val="28"/>
          <w:szCs w:val="28"/>
        </w:rPr>
        <w:lastRenderedPageBreak/>
        <w:t>III.</w:t>
      </w:r>
      <w:r w:rsidR="00611A2B" w:rsidRPr="005C1B8E">
        <w:rPr>
          <w:rFonts w:ascii="Arial" w:hAnsi="Arial" w:cs="Arial"/>
          <w:b/>
          <w:sz w:val="28"/>
          <w:szCs w:val="28"/>
        </w:rPr>
        <w:tab/>
      </w:r>
      <w:r w:rsidR="008C1A45" w:rsidRPr="005C1B8E">
        <w:rPr>
          <w:rFonts w:ascii="Arial" w:hAnsi="Arial" w:cs="Arial"/>
          <w:b/>
          <w:bCs/>
          <w:sz w:val="28"/>
          <w:szCs w:val="28"/>
        </w:rPr>
        <w:t>ORGANIZING AND SUPERVISING FIELDWORK</w:t>
      </w:r>
    </w:p>
    <w:p w:rsidR="008C1A45" w:rsidRPr="005C1B8E" w:rsidRDefault="008C1A45">
      <w:pPr>
        <w:widowControl/>
        <w:tabs>
          <w:tab w:val="left" w:pos="-1200"/>
          <w:tab w:val="left" w:pos="-720"/>
          <w:tab w:val="left" w:pos="0"/>
          <w:tab w:val="left" w:pos="720"/>
          <w:tab w:val="left" w:pos="1080"/>
        </w:tabs>
        <w:jc w:val="both"/>
        <w:rPr>
          <w:rFonts w:ascii="Arial" w:hAnsi="Arial" w:cs="Arial"/>
          <w:sz w:val="28"/>
          <w:szCs w:val="28"/>
        </w:rPr>
      </w:pPr>
      <w:r w:rsidRPr="005C1B8E">
        <w:rPr>
          <w:rFonts w:ascii="Arial" w:hAnsi="Arial" w:cs="Arial"/>
          <w:sz w:val="23"/>
          <w:szCs w:val="23"/>
        </w:rPr>
        <w:t xml:space="preserve"> </w:t>
      </w:r>
    </w:p>
    <w:p w:rsidR="008C1A45" w:rsidRPr="005C1B8E" w:rsidRDefault="00D86AB0">
      <w:pPr>
        <w:widowControl/>
        <w:tabs>
          <w:tab w:val="left" w:pos="-1200"/>
          <w:tab w:val="left" w:pos="-720"/>
          <w:tab w:val="left" w:pos="0"/>
          <w:tab w:val="left" w:pos="720"/>
          <w:tab w:val="left" w:pos="1080"/>
        </w:tabs>
        <w:jc w:val="both"/>
        <w:rPr>
          <w:rFonts w:ascii="Arial" w:hAnsi="Arial" w:cs="Arial"/>
          <w:b/>
        </w:rPr>
      </w:pPr>
      <w:r w:rsidRPr="005C1B8E">
        <w:rPr>
          <w:rFonts w:ascii="Arial" w:hAnsi="Arial" w:cs="Arial"/>
          <w:b/>
        </w:rPr>
        <w:t>A.</w:t>
      </w:r>
      <w:r w:rsidRPr="005C1B8E">
        <w:rPr>
          <w:rFonts w:ascii="Arial" w:hAnsi="Arial" w:cs="Arial"/>
          <w:b/>
        </w:rPr>
        <w:tab/>
      </w:r>
      <w:r w:rsidR="008C1A45" w:rsidRPr="005C1B8E">
        <w:rPr>
          <w:rFonts w:ascii="Arial" w:hAnsi="Arial" w:cs="Arial"/>
          <w:b/>
          <w:u w:val="single"/>
        </w:rPr>
        <w:t xml:space="preserve">ASSIGNING WORK TO INTERVIEWERS </w:t>
      </w:r>
    </w:p>
    <w:p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r w:rsidRPr="005C1B8E">
        <w:rPr>
          <w:rFonts w:ascii="Arial" w:hAnsi="Arial" w:cs="Arial"/>
          <w:sz w:val="22"/>
          <w:szCs w:val="22"/>
        </w:rPr>
        <w:t xml:space="preserve"> </w:t>
      </w:r>
    </w:p>
    <w:p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r w:rsidRPr="005C1B8E">
        <w:rPr>
          <w:rFonts w:ascii="Arial" w:hAnsi="Arial" w:cs="Arial"/>
          <w:sz w:val="22"/>
          <w:szCs w:val="22"/>
        </w:rPr>
        <w:t xml:space="preserve">The following tips may be helpful to the supervisor in assigning work: </w:t>
      </w:r>
    </w:p>
    <w:p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r w:rsidRPr="005C1B8E">
        <w:rPr>
          <w:rFonts w:ascii="Arial" w:hAnsi="Arial" w:cs="Arial"/>
          <w:sz w:val="22"/>
          <w:szCs w:val="22"/>
        </w:rPr>
        <w:t xml:space="preserve"> </w:t>
      </w:r>
    </w:p>
    <w:p w:rsidR="008C1A45" w:rsidRPr="005C1B8E" w:rsidRDefault="008C1A45" w:rsidP="004A5127">
      <w:pPr>
        <w:widowControl/>
        <w:numPr>
          <w:ilvl w:val="0"/>
          <w:numId w:val="8"/>
        </w:numPr>
        <w:tabs>
          <w:tab w:val="left" w:pos="-1200"/>
          <w:tab w:val="left" w:pos="-720"/>
          <w:tab w:val="left" w:pos="0"/>
          <w:tab w:val="left" w:pos="1080"/>
        </w:tabs>
        <w:jc w:val="both"/>
        <w:rPr>
          <w:rFonts w:ascii="Arial" w:hAnsi="Arial" w:cs="Arial"/>
          <w:sz w:val="22"/>
          <w:szCs w:val="22"/>
        </w:rPr>
      </w:pPr>
      <w:r w:rsidRPr="005C1B8E">
        <w:rPr>
          <w:rFonts w:ascii="Arial" w:hAnsi="Arial" w:cs="Arial"/>
          <w:sz w:val="22"/>
          <w:szCs w:val="22"/>
        </w:rPr>
        <w:t xml:space="preserve">Make daily work assignments.  Be sure each interviewer has enough work to do for the day, taking into account the duration of an interview and the working conditions in the area. </w:t>
      </w:r>
      <w:r w:rsidR="00A53C55" w:rsidRPr="005C1B8E">
        <w:rPr>
          <w:rFonts w:ascii="Arial" w:hAnsi="Arial" w:cs="Arial"/>
          <w:sz w:val="22"/>
          <w:szCs w:val="22"/>
        </w:rPr>
        <w:t xml:space="preserve">The </w:t>
      </w:r>
      <w:r w:rsidRPr="005C1B8E">
        <w:rPr>
          <w:rFonts w:ascii="Arial" w:hAnsi="Arial" w:cs="Arial"/>
          <w:sz w:val="22"/>
          <w:szCs w:val="22"/>
        </w:rPr>
        <w:t>[</w:t>
      </w:r>
      <w:r w:rsidR="00A53C55" w:rsidRPr="005C1B8E">
        <w:rPr>
          <w:rFonts w:ascii="Arial" w:hAnsi="Arial" w:cs="Arial"/>
          <w:sz w:val="22"/>
          <w:szCs w:val="22"/>
        </w:rPr>
        <w:t>FIELD COORDINATOR/PROJECT DIRECTOR]</w:t>
      </w:r>
      <w:r w:rsidRPr="005C1B8E">
        <w:rPr>
          <w:rFonts w:ascii="Arial" w:hAnsi="Arial" w:cs="Arial"/>
          <w:sz w:val="22"/>
          <w:szCs w:val="22"/>
        </w:rPr>
        <w:t xml:space="preserve"> will advise you about how many interviews each interviewer should be able to complete in a day.  </w:t>
      </w:r>
    </w:p>
    <w:p w:rsidR="008C1A45" w:rsidRPr="005C1B8E" w:rsidRDefault="008C1A45" w:rsidP="00D86AB0">
      <w:pPr>
        <w:widowControl/>
        <w:tabs>
          <w:tab w:val="left" w:pos="-1200"/>
          <w:tab w:val="left" w:pos="-720"/>
          <w:tab w:val="left" w:pos="0"/>
          <w:tab w:val="left" w:pos="720"/>
          <w:tab w:val="left" w:pos="1080"/>
        </w:tabs>
        <w:ind w:firstLine="60"/>
        <w:jc w:val="both"/>
        <w:rPr>
          <w:rFonts w:ascii="Arial" w:hAnsi="Arial" w:cs="Arial"/>
          <w:sz w:val="22"/>
          <w:szCs w:val="22"/>
        </w:rPr>
      </w:pPr>
    </w:p>
    <w:p w:rsidR="008C1A45" w:rsidRPr="005C1B8E" w:rsidRDefault="008C1A45" w:rsidP="004A5127">
      <w:pPr>
        <w:widowControl/>
        <w:numPr>
          <w:ilvl w:val="0"/>
          <w:numId w:val="8"/>
        </w:numPr>
        <w:tabs>
          <w:tab w:val="left" w:pos="-1200"/>
          <w:tab w:val="left" w:pos="-720"/>
          <w:tab w:val="left" w:pos="0"/>
          <w:tab w:val="left" w:pos="1080"/>
        </w:tabs>
        <w:jc w:val="both"/>
        <w:rPr>
          <w:rFonts w:ascii="Arial" w:hAnsi="Arial" w:cs="Arial"/>
          <w:sz w:val="22"/>
          <w:szCs w:val="22"/>
        </w:rPr>
      </w:pPr>
      <w:r w:rsidRPr="005C1B8E">
        <w:rPr>
          <w:rFonts w:ascii="Arial" w:hAnsi="Arial" w:cs="Arial"/>
          <w:sz w:val="22"/>
          <w:szCs w:val="22"/>
        </w:rPr>
        <w:t xml:space="preserve">Assign more </w:t>
      </w:r>
      <w:r w:rsidR="00D86AB0" w:rsidRPr="005C1B8E">
        <w:rPr>
          <w:rFonts w:ascii="Arial" w:hAnsi="Arial" w:cs="Arial"/>
          <w:sz w:val="22"/>
          <w:szCs w:val="22"/>
        </w:rPr>
        <w:t xml:space="preserve">households to </w:t>
      </w:r>
      <w:r w:rsidRPr="005C1B8E">
        <w:rPr>
          <w:rFonts w:ascii="Arial" w:hAnsi="Arial" w:cs="Arial"/>
          <w:sz w:val="22"/>
          <w:szCs w:val="22"/>
        </w:rPr>
        <w:t>interview than an interviewer can actually do in one day.  This will be necessary because some households and/or women may not be available for interview at the time of the interviewer</w:t>
      </w:r>
      <w:r w:rsidR="00356838">
        <w:rPr>
          <w:rFonts w:ascii="Arial" w:hAnsi="Arial" w:cs="Arial"/>
          <w:sz w:val="22"/>
          <w:szCs w:val="22"/>
        </w:rPr>
        <w:t>’s</w:t>
      </w:r>
      <w:r w:rsidRPr="005C1B8E">
        <w:rPr>
          <w:rFonts w:ascii="Arial" w:hAnsi="Arial" w:cs="Arial"/>
          <w:sz w:val="22"/>
          <w:szCs w:val="22"/>
        </w:rPr>
        <w:t xml:space="preserve"> visit. </w:t>
      </w:r>
      <w:r w:rsidR="00512329" w:rsidRPr="007B12B7">
        <w:rPr>
          <w:rFonts w:ascii="Arial" w:hAnsi="Arial" w:cs="Arial"/>
          <w:sz w:val="22"/>
          <w:szCs w:val="22"/>
        </w:rPr>
        <w:t>Sometimes there may be as many as three or four of these cases a day</w:t>
      </w:r>
      <w:r w:rsidR="00512329">
        <w:rPr>
          <w:rFonts w:ascii="Arial" w:hAnsi="Arial" w:cs="Arial"/>
          <w:sz w:val="22"/>
          <w:szCs w:val="22"/>
        </w:rPr>
        <w:t xml:space="preserve"> for a particular interviewer.</w:t>
      </w:r>
      <w:r w:rsidRPr="005C1B8E">
        <w:rPr>
          <w:rFonts w:ascii="Arial" w:hAnsi="Arial" w:cs="Arial"/>
          <w:sz w:val="22"/>
          <w:szCs w:val="22"/>
        </w:rPr>
        <w:t xml:space="preserve"> Assign fewer households at the beginning of the survey to allow time for discussion of problems and for close supervision.</w:t>
      </w:r>
    </w:p>
    <w:p w:rsidR="008C1A45" w:rsidRPr="005C1B8E" w:rsidRDefault="008C1A45" w:rsidP="00D86AB0">
      <w:pPr>
        <w:widowControl/>
        <w:tabs>
          <w:tab w:val="left" w:pos="-1200"/>
          <w:tab w:val="left" w:pos="-720"/>
          <w:tab w:val="left" w:pos="0"/>
          <w:tab w:val="left" w:pos="720"/>
          <w:tab w:val="left" w:pos="1080"/>
        </w:tabs>
        <w:ind w:firstLine="60"/>
        <w:jc w:val="both"/>
        <w:rPr>
          <w:rFonts w:ascii="Arial" w:hAnsi="Arial" w:cs="Arial"/>
          <w:sz w:val="22"/>
          <w:szCs w:val="22"/>
        </w:rPr>
      </w:pPr>
    </w:p>
    <w:p w:rsidR="008C1A45" w:rsidRPr="005C1B8E" w:rsidRDefault="008C1A45" w:rsidP="004A5127">
      <w:pPr>
        <w:widowControl/>
        <w:numPr>
          <w:ilvl w:val="0"/>
          <w:numId w:val="8"/>
        </w:numPr>
        <w:tabs>
          <w:tab w:val="left" w:pos="-1200"/>
          <w:tab w:val="left" w:pos="-720"/>
          <w:tab w:val="left" w:pos="0"/>
          <w:tab w:val="left" w:pos="1080"/>
        </w:tabs>
        <w:jc w:val="both"/>
        <w:rPr>
          <w:rFonts w:ascii="Arial" w:hAnsi="Arial" w:cs="Arial"/>
          <w:sz w:val="22"/>
          <w:szCs w:val="22"/>
        </w:rPr>
      </w:pPr>
      <w:r w:rsidRPr="005C1B8E">
        <w:rPr>
          <w:rFonts w:ascii="Arial" w:hAnsi="Arial" w:cs="Arial"/>
          <w:sz w:val="22"/>
          <w:szCs w:val="22"/>
        </w:rPr>
        <w:t>Distribute work fairly among the interviewers.  Work should be assigned taking into account the capabilities and strengths of each interviewer but never consistently assigning more difficult workloads to certain interviewers.  Drawing numbers out of a hat is a good system to ensure that team and interviewer assignments are distributed on a random basis and that interviewers are aware of this.  Bad feelings among the interviewers can be avoided by using this system.  If an interviewer is unlucky and consistently draws difficult assignments, the supervisor can purposely provide her some easier assignments.</w:t>
      </w:r>
    </w:p>
    <w:p w:rsidR="008C1A45" w:rsidRPr="005C1B8E" w:rsidRDefault="008C1A45" w:rsidP="00D86AB0">
      <w:pPr>
        <w:widowControl/>
        <w:tabs>
          <w:tab w:val="left" w:pos="-1200"/>
          <w:tab w:val="left" w:pos="-720"/>
          <w:tab w:val="left" w:pos="0"/>
          <w:tab w:val="left" w:pos="720"/>
          <w:tab w:val="left" w:pos="1080"/>
        </w:tabs>
        <w:ind w:firstLine="60"/>
        <w:jc w:val="both"/>
        <w:rPr>
          <w:rFonts w:ascii="Arial" w:hAnsi="Arial" w:cs="Arial"/>
          <w:sz w:val="22"/>
          <w:szCs w:val="22"/>
        </w:rPr>
      </w:pPr>
    </w:p>
    <w:p w:rsidR="008C1A45" w:rsidRPr="005C1B8E" w:rsidRDefault="008C1A45" w:rsidP="004A5127">
      <w:pPr>
        <w:widowControl/>
        <w:numPr>
          <w:ilvl w:val="0"/>
          <w:numId w:val="8"/>
        </w:numPr>
        <w:tabs>
          <w:tab w:val="left" w:pos="-1200"/>
          <w:tab w:val="left" w:pos="-720"/>
          <w:tab w:val="left" w:pos="0"/>
          <w:tab w:val="left" w:pos="1080"/>
        </w:tabs>
        <w:jc w:val="both"/>
        <w:rPr>
          <w:rFonts w:ascii="Arial" w:hAnsi="Arial" w:cs="Arial"/>
          <w:sz w:val="22"/>
          <w:szCs w:val="22"/>
        </w:rPr>
      </w:pPr>
      <w:r w:rsidRPr="005C1B8E">
        <w:rPr>
          <w:rFonts w:ascii="Arial" w:hAnsi="Arial" w:cs="Arial"/>
          <w:sz w:val="22"/>
          <w:szCs w:val="22"/>
        </w:rPr>
        <w:t>Ensure that each interviewer has all the required information and materials for completing the work assignment.</w:t>
      </w:r>
    </w:p>
    <w:p w:rsidR="008C1A45" w:rsidRPr="005C1B8E" w:rsidRDefault="008C1A45" w:rsidP="00D86AB0">
      <w:pPr>
        <w:widowControl/>
        <w:tabs>
          <w:tab w:val="left" w:pos="-1200"/>
          <w:tab w:val="left" w:pos="-720"/>
          <w:tab w:val="left" w:pos="0"/>
          <w:tab w:val="left" w:pos="720"/>
          <w:tab w:val="left" w:pos="1080"/>
        </w:tabs>
        <w:ind w:firstLine="60"/>
        <w:jc w:val="both"/>
        <w:rPr>
          <w:rFonts w:ascii="Arial" w:hAnsi="Arial" w:cs="Arial"/>
          <w:sz w:val="22"/>
          <w:szCs w:val="22"/>
        </w:rPr>
      </w:pPr>
    </w:p>
    <w:p w:rsidR="008C1A45" w:rsidRPr="005C1B8E" w:rsidRDefault="008C1A45" w:rsidP="004A5127">
      <w:pPr>
        <w:widowControl/>
        <w:numPr>
          <w:ilvl w:val="0"/>
          <w:numId w:val="8"/>
        </w:numPr>
        <w:tabs>
          <w:tab w:val="left" w:pos="-1200"/>
          <w:tab w:val="left" w:pos="-720"/>
          <w:tab w:val="left" w:pos="0"/>
          <w:tab w:val="left" w:pos="1080"/>
        </w:tabs>
        <w:jc w:val="both"/>
        <w:rPr>
          <w:rFonts w:ascii="Arial" w:hAnsi="Arial" w:cs="Arial"/>
          <w:sz w:val="22"/>
          <w:szCs w:val="22"/>
        </w:rPr>
      </w:pPr>
      <w:r w:rsidRPr="005C1B8E">
        <w:rPr>
          <w:rFonts w:ascii="Arial" w:hAnsi="Arial" w:cs="Arial"/>
          <w:sz w:val="22"/>
          <w:szCs w:val="22"/>
        </w:rPr>
        <w:t>Maintain complete records each day using the control sheets (see Section IV).  All assignments and work completed by each interviewer and for each work area should be carefully monitored for completeness and accuracy.</w:t>
      </w:r>
    </w:p>
    <w:p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p>
    <w:p w:rsidR="008C1A45" w:rsidRPr="005C1B8E" w:rsidRDefault="008C1A45" w:rsidP="004A5127">
      <w:pPr>
        <w:widowControl/>
        <w:numPr>
          <w:ilvl w:val="0"/>
          <w:numId w:val="8"/>
        </w:numPr>
        <w:tabs>
          <w:tab w:val="left" w:pos="-1200"/>
          <w:tab w:val="left" w:pos="-720"/>
          <w:tab w:val="left" w:pos="0"/>
          <w:tab w:val="left" w:pos="1080"/>
        </w:tabs>
        <w:jc w:val="both"/>
        <w:rPr>
          <w:rFonts w:ascii="Arial" w:hAnsi="Arial" w:cs="Arial"/>
          <w:sz w:val="22"/>
          <w:szCs w:val="22"/>
        </w:rPr>
      </w:pPr>
      <w:r w:rsidRPr="005C1B8E">
        <w:rPr>
          <w:rFonts w:ascii="Arial" w:hAnsi="Arial" w:cs="Arial"/>
          <w:sz w:val="22"/>
          <w:szCs w:val="22"/>
        </w:rPr>
        <w:t xml:space="preserve">Make sure that all selected households and eligible </w:t>
      </w:r>
      <w:r w:rsidR="00512329">
        <w:rPr>
          <w:rFonts w:ascii="Arial" w:hAnsi="Arial" w:cs="Arial"/>
          <w:sz w:val="22"/>
          <w:szCs w:val="22"/>
        </w:rPr>
        <w:t>respondents</w:t>
      </w:r>
      <w:r w:rsidRPr="005C1B8E">
        <w:rPr>
          <w:rFonts w:ascii="Arial" w:hAnsi="Arial" w:cs="Arial"/>
          <w:sz w:val="22"/>
          <w:szCs w:val="22"/>
        </w:rPr>
        <w:t xml:space="preserve"> for that cluster have been interviewed before leaving an area.  See Section C for details on how to handle pending interviews.</w:t>
      </w:r>
    </w:p>
    <w:p w:rsidR="004B730D" w:rsidRPr="005C1B8E" w:rsidRDefault="004B730D">
      <w:pPr>
        <w:widowControl/>
        <w:tabs>
          <w:tab w:val="left" w:pos="-1200"/>
          <w:tab w:val="left" w:pos="-720"/>
          <w:tab w:val="left" w:pos="0"/>
          <w:tab w:val="left" w:pos="720"/>
          <w:tab w:val="left" w:pos="1080"/>
        </w:tabs>
        <w:ind w:left="720" w:hanging="720"/>
        <w:jc w:val="both"/>
        <w:rPr>
          <w:rFonts w:ascii="Arial" w:hAnsi="Arial" w:cs="Arial"/>
          <w:sz w:val="22"/>
          <w:szCs w:val="22"/>
        </w:rPr>
      </w:pPr>
    </w:p>
    <w:p w:rsidR="004B730D" w:rsidRPr="005C1B8E" w:rsidRDefault="004B730D" w:rsidP="004A5127">
      <w:pPr>
        <w:widowControl/>
        <w:numPr>
          <w:ilvl w:val="0"/>
          <w:numId w:val="8"/>
        </w:numPr>
        <w:tabs>
          <w:tab w:val="left" w:pos="-1200"/>
          <w:tab w:val="left" w:pos="-720"/>
          <w:tab w:val="left" w:pos="0"/>
          <w:tab w:val="left" w:pos="1080"/>
        </w:tabs>
        <w:jc w:val="both"/>
        <w:rPr>
          <w:rFonts w:ascii="Arial" w:hAnsi="Arial" w:cs="Arial"/>
          <w:sz w:val="22"/>
          <w:szCs w:val="22"/>
        </w:rPr>
      </w:pPr>
      <w:r w:rsidRPr="005C1B8E">
        <w:rPr>
          <w:rFonts w:ascii="Arial" w:hAnsi="Arial" w:cs="Arial"/>
          <w:sz w:val="22"/>
          <w:szCs w:val="22"/>
        </w:rPr>
        <w:t>Reassign a household or individual interview to a different interviewer if it turns out that the interviewer knows the respondent. Interviewers are not allowed to interview anyone they know.</w:t>
      </w:r>
    </w:p>
    <w:p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p>
    <w:p w:rsidR="008C1A45" w:rsidRPr="005C1B8E" w:rsidRDefault="008C1A45" w:rsidP="004A5127">
      <w:pPr>
        <w:widowControl/>
        <w:numPr>
          <w:ilvl w:val="0"/>
          <w:numId w:val="8"/>
        </w:numPr>
        <w:tabs>
          <w:tab w:val="left" w:pos="-1200"/>
          <w:tab w:val="left" w:pos="-720"/>
          <w:tab w:val="left" w:pos="0"/>
          <w:tab w:val="left" w:pos="1080"/>
        </w:tabs>
        <w:jc w:val="both"/>
        <w:rPr>
          <w:rFonts w:ascii="Arial" w:hAnsi="Arial" w:cs="Arial"/>
          <w:sz w:val="22"/>
          <w:szCs w:val="22"/>
        </w:rPr>
      </w:pPr>
      <w:r w:rsidRPr="005C1B8E">
        <w:rPr>
          <w:rFonts w:ascii="Arial" w:hAnsi="Arial" w:cs="Arial"/>
          <w:sz w:val="22"/>
          <w:szCs w:val="22"/>
        </w:rPr>
        <w:t xml:space="preserve">Finally, it is the responsibility of the supervisor to make sure that the interviewers fully understand the instructions given to them and that they adhere to the work schedule.  The work schedule is prepared in advance by the central office, and adherence to it is crucial to avoid overruns in the total amount of time and money allocated for the fieldwork.  Supervisors should also monitor the work of each interviewer to assess whether </w:t>
      </w:r>
      <w:r w:rsidR="00D451F8">
        <w:rPr>
          <w:rFonts w:ascii="Arial" w:hAnsi="Arial" w:cs="Arial"/>
          <w:sz w:val="22"/>
          <w:szCs w:val="22"/>
        </w:rPr>
        <w:t xml:space="preserve">he or </w:t>
      </w:r>
      <w:r w:rsidRPr="005C1B8E">
        <w:rPr>
          <w:rFonts w:ascii="Arial" w:hAnsi="Arial" w:cs="Arial"/>
          <w:sz w:val="22"/>
          <w:szCs w:val="22"/>
        </w:rPr>
        <w:t xml:space="preserve">she is performing according to the standards set by the central office. </w:t>
      </w:r>
    </w:p>
    <w:p w:rsidR="008C1A45" w:rsidRDefault="008C1A45">
      <w:pPr>
        <w:widowControl/>
        <w:tabs>
          <w:tab w:val="left" w:pos="-1200"/>
          <w:tab w:val="left" w:pos="-720"/>
          <w:tab w:val="left" w:pos="0"/>
          <w:tab w:val="left" w:pos="720"/>
          <w:tab w:val="left" w:pos="1080"/>
        </w:tabs>
        <w:jc w:val="both"/>
        <w:rPr>
          <w:rFonts w:ascii="Arial" w:hAnsi="Arial" w:cs="Arial"/>
          <w:sz w:val="22"/>
          <w:szCs w:val="22"/>
        </w:rPr>
      </w:pPr>
    </w:p>
    <w:p w:rsidR="009E64CA" w:rsidRDefault="009E64CA">
      <w:pPr>
        <w:widowControl/>
        <w:tabs>
          <w:tab w:val="left" w:pos="-1200"/>
          <w:tab w:val="left" w:pos="-720"/>
          <w:tab w:val="left" w:pos="0"/>
          <w:tab w:val="left" w:pos="720"/>
          <w:tab w:val="left" w:pos="1080"/>
        </w:tabs>
        <w:jc w:val="both"/>
        <w:rPr>
          <w:rFonts w:ascii="Arial" w:hAnsi="Arial" w:cs="Arial"/>
          <w:sz w:val="22"/>
          <w:szCs w:val="22"/>
        </w:rPr>
      </w:pPr>
    </w:p>
    <w:p w:rsidR="009E64CA" w:rsidRDefault="009E64CA">
      <w:pPr>
        <w:widowControl/>
        <w:tabs>
          <w:tab w:val="left" w:pos="-1200"/>
          <w:tab w:val="left" w:pos="-720"/>
          <w:tab w:val="left" w:pos="0"/>
          <w:tab w:val="left" w:pos="720"/>
          <w:tab w:val="left" w:pos="1080"/>
        </w:tabs>
        <w:jc w:val="both"/>
        <w:rPr>
          <w:rFonts w:ascii="Arial" w:hAnsi="Arial" w:cs="Arial"/>
          <w:sz w:val="22"/>
          <w:szCs w:val="22"/>
        </w:rPr>
      </w:pPr>
    </w:p>
    <w:p w:rsidR="009E64CA" w:rsidRPr="005C1B8E" w:rsidRDefault="009E64CA">
      <w:pPr>
        <w:widowControl/>
        <w:tabs>
          <w:tab w:val="left" w:pos="-1200"/>
          <w:tab w:val="left" w:pos="-720"/>
          <w:tab w:val="left" w:pos="0"/>
          <w:tab w:val="left" w:pos="720"/>
          <w:tab w:val="left" w:pos="1080"/>
        </w:tabs>
        <w:jc w:val="both"/>
        <w:rPr>
          <w:rFonts w:ascii="Arial" w:hAnsi="Arial" w:cs="Arial"/>
          <w:sz w:val="22"/>
          <w:szCs w:val="22"/>
        </w:rPr>
      </w:pPr>
    </w:p>
    <w:p w:rsidR="008C1A45" w:rsidRPr="005C1B8E" w:rsidRDefault="00D86AB0">
      <w:pPr>
        <w:widowControl/>
        <w:tabs>
          <w:tab w:val="left" w:pos="-1200"/>
          <w:tab w:val="left" w:pos="-720"/>
          <w:tab w:val="left" w:pos="0"/>
          <w:tab w:val="left" w:pos="720"/>
          <w:tab w:val="left" w:pos="1080"/>
        </w:tabs>
        <w:jc w:val="both"/>
        <w:rPr>
          <w:rFonts w:ascii="Arial" w:hAnsi="Arial" w:cs="Arial"/>
          <w:b/>
        </w:rPr>
      </w:pPr>
      <w:r w:rsidRPr="005C1B8E">
        <w:rPr>
          <w:rFonts w:ascii="Arial" w:hAnsi="Arial" w:cs="Arial"/>
          <w:b/>
        </w:rPr>
        <w:lastRenderedPageBreak/>
        <w:t>B.</w:t>
      </w:r>
      <w:r w:rsidRPr="005C1B8E">
        <w:rPr>
          <w:rFonts w:ascii="Arial" w:hAnsi="Arial" w:cs="Arial"/>
          <w:b/>
        </w:rPr>
        <w:tab/>
      </w:r>
      <w:r w:rsidR="008C1A45" w:rsidRPr="005C1B8E">
        <w:rPr>
          <w:rFonts w:ascii="Arial" w:hAnsi="Arial" w:cs="Arial"/>
          <w:b/>
          <w:u w:val="single"/>
        </w:rPr>
        <w:t xml:space="preserve">REDUCING NONRESPONSE </w:t>
      </w:r>
    </w:p>
    <w:p w:rsidR="00F41E63" w:rsidRPr="005C1B8E" w:rsidRDefault="00F41E63">
      <w:pPr>
        <w:widowControl/>
        <w:tabs>
          <w:tab w:val="left" w:pos="-1200"/>
          <w:tab w:val="left" w:pos="-720"/>
          <w:tab w:val="left" w:pos="0"/>
          <w:tab w:val="left" w:pos="720"/>
          <w:tab w:val="left" w:pos="1080"/>
        </w:tabs>
        <w:jc w:val="both"/>
        <w:rPr>
          <w:rFonts w:ascii="Arial" w:hAnsi="Arial" w:cs="Arial"/>
          <w:sz w:val="22"/>
          <w:szCs w:val="22"/>
        </w:rPr>
      </w:pPr>
    </w:p>
    <w:p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r w:rsidRPr="005C1B8E">
        <w:rPr>
          <w:rFonts w:ascii="Arial" w:hAnsi="Arial" w:cs="Arial"/>
          <w:sz w:val="22"/>
          <w:szCs w:val="22"/>
        </w:rPr>
        <w:t>One of the most serious problems in a sample survey of this type is nonresponse, that is, failure to obtain information for selected households or failure to interview eligible women.  A serious bias could result if the level of nonresponse is high.  One of the most important duties of the supervisor and editor is to try to minimize this problem and to obtain the most complete information possible.  In many cases, interviewers will need to make return visits to households in the evening or on the weekends to reduce nonresponse.  It is a time</w:t>
      </w:r>
      <w:r w:rsidRPr="005C1B8E">
        <w:rPr>
          <w:rFonts w:ascii="Arial" w:hAnsi="Arial" w:cs="Arial"/>
          <w:sz w:val="22"/>
          <w:szCs w:val="22"/>
        </w:rPr>
        <w:noBreakHyphen/>
        <w:t xml:space="preserve">consuming task and requires strict monitoring by means of the control sheets. </w:t>
      </w:r>
    </w:p>
    <w:p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p>
    <w:p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r w:rsidRPr="005C1B8E">
        <w:rPr>
          <w:rFonts w:ascii="Arial" w:hAnsi="Arial" w:cs="Arial"/>
          <w:sz w:val="22"/>
          <w:szCs w:val="22"/>
        </w:rPr>
        <w:t xml:space="preserve">Nonresponse may be classified into three basic types: </w:t>
      </w:r>
    </w:p>
    <w:p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p>
    <w:p w:rsidR="008C1A45" w:rsidRPr="005C1B8E" w:rsidRDefault="007C34A5" w:rsidP="00813D4C">
      <w:pPr>
        <w:widowControl/>
        <w:tabs>
          <w:tab w:val="left" w:pos="-1200"/>
          <w:tab w:val="left" w:pos="-720"/>
          <w:tab w:val="left" w:pos="0"/>
          <w:tab w:val="left" w:pos="720"/>
          <w:tab w:val="left" w:pos="1080"/>
        </w:tabs>
        <w:jc w:val="both"/>
        <w:outlineLvl w:val="0"/>
        <w:rPr>
          <w:rFonts w:ascii="Arial" w:hAnsi="Arial" w:cs="Arial"/>
          <w:sz w:val="22"/>
          <w:szCs w:val="22"/>
        </w:rPr>
      </w:pPr>
      <w:r w:rsidRPr="005C1B8E">
        <w:rPr>
          <w:rFonts w:ascii="Arial" w:hAnsi="Arial" w:cs="Arial"/>
          <w:sz w:val="22"/>
          <w:szCs w:val="22"/>
        </w:rPr>
        <w:tab/>
      </w:r>
      <w:r w:rsidR="008C1A45" w:rsidRPr="005C1B8E">
        <w:rPr>
          <w:rFonts w:ascii="Arial" w:hAnsi="Arial" w:cs="Arial"/>
          <w:b/>
          <w:sz w:val="22"/>
          <w:szCs w:val="22"/>
        </w:rPr>
        <w:t>Type 1</w:t>
      </w:r>
      <w:r w:rsidRPr="005C1B8E">
        <w:rPr>
          <w:rFonts w:ascii="Arial" w:hAnsi="Arial" w:cs="Arial"/>
          <w:b/>
          <w:sz w:val="22"/>
          <w:szCs w:val="22"/>
        </w:rPr>
        <w:t xml:space="preserve"> </w:t>
      </w:r>
      <w:r w:rsidRPr="005C1B8E">
        <w:rPr>
          <w:rFonts w:ascii="Arial" w:hAnsi="Arial" w:cs="Arial"/>
          <w:sz w:val="22"/>
          <w:szCs w:val="22"/>
        </w:rPr>
        <w:t xml:space="preserve">– </w:t>
      </w:r>
      <w:r w:rsidR="008C1A45" w:rsidRPr="005C1B8E">
        <w:rPr>
          <w:rFonts w:ascii="Arial" w:hAnsi="Arial" w:cs="Arial"/>
          <w:sz w:val="22"/>
          <w:szCs w:val="22"/>
        </w:rPr>
        <w:t>the selected household</w:t>
      </w:r>
      <w:r w:rsidRPr="005C1B8E">
        <w:rPr>
          <w:rFonts w:ascii="Arial" w:hAnsi="Arial" w:cs="Arial"/>
          <w:sz w:val="22"/>
          <w:szCs w:val="22"/>
        </w:rPr>
        <w:t xml:space="preserve"> cannot be located</w:t>
      </w:r>
    </w:p>
    <w:p w:rsidR="008C1A45" w:rsidRPr="005C1B8E" w:rsidRDefault="007C34A5">
      <w:pPr>
        <w:widowControl/>
        <w:tabs>
          <w:tab w:val="left" w:pos="-1200"/>
          <w:tab w:val="left" w:pos="-720"/>
          <w:tab w:val="left" w:pos="0"/>
          <w:tab w:val="left" w:pos="720"/>
          <w:tab w:val="left" w:pos="1080"/>
        </w:tabs>
        <w:jc w:val="both"/>
        <w:rPr>
          <w:rFonts w:ascii="Arial" w:hAnsi="Arial" w:cs="Arial"/>
          <w:sz w:val="22"/>
          <w:szCs w:val="22"/>
        </w:rPr>
      </w:pPr>
      <w:r w:rsidRPr="005C1B8E">
        <w:rPr>
          <w:rFonts w:ascii="Arial" w:hAnsi="Arial" w:cs="Arial"/>
          <w:sz w:val="22"/>
          <w:szCs w:val="22"/>
        </w:rPr>
        <w:tab/>
      </w:r>
      <w:r w:rsidR="008C1A45" w:rsidRPr="005C1B8E">
        <w:rPr>
          <w:rFonts w:ascii="Arial" w:hAnsi="Arial" w:cs="Arial"/>
          <w:b/>
          <w:sz w:val="22"/>
          <w:szCs w:val="22"/>
        </w:rPr>
        <w:t>Type 2</w:t>
      </w:r>
      <w:r w:rsidRPr="005C1B8E">
        <w:rPr>
          <w:rFonts w:ascii="Arial" w:hAnsi="Arial" w:cs="Arial"/>
          <w:b/>
          <w:sz w:val="22"/>
          <w:szCs w:val="22"/>
        </w:rPr>
        <w:t xml:space="preserve"> </w:t>
      </w:r>
      <w:r w:rsidRPr="005C1B8E">
        <w:rPr>
          <w:rFonts w:ascii="Arial" w:hAnsi="Arial" w:cs="Arial"/>
          <w:sz w:val="22"/>
          <w:szCs w:val="22"/>
        </w:rPr>
        <w:t xml:space="preserve">– a </w:t>
      </w:r>
      <w:r w:rsidR="00D451F8">
        <w:rPr>
          <w:rFonts w:ascii="Arial" w:hAnsi="Arial" w:cs="Arial"/>
          <w:sz w:val="22"/>
          <w:szCs w:val="22"/>
        </w:rPr>
        <w:t>respondent</w:t>
      </w:r>
      <w:r w:rsidR="008C1A45" w:rsidRPr="005C1B8E">
        <w:rPr>
          <w:rFonts w:ascii="Arial" w:hAnsi="Arial" w:cs="Arial"/>
          <w:sz w:val="22"/>
          <w:szCs w:val="22"/>
        </w:rPr>
        <w:t xml:space="preserve"> eligible for the individual interview </w:t>
      </w:r>
      <w:r w:rsidR="00DC7CC9" w:rsidRPr="005C1B8E">
        <w:rPr>
          <w:rFonts w:ascii="Arial" w:hAnsi="Arial" w:cs="Arial"/>
          <w:sz w:val="22"/>
          <w:szCs w:val="22"/>
        </w:rPr>
        <w:t>cannot be located</w:t>
      </w:r>
    </w:p>
    <w:p w:rsidR="008C1A45" w:rsidRPr="005C1B8E" w:rsidRDefault="007C34A5">
      <w:pPr>
        <w:widowControl/>
        <w:tabs>
          <w:tab w:val="left" w:pos="-1200"/>
          <w:tab w:val="left" w:pos="-720"/>
          <w:tab w:val="left" w:pos="0"/>
          <w:tab w:val="left" w:pos="720"/>
          <w:tab w:val="left" w:pos="1080"/>
        </w:tabs>
        <w:jc w:val="both"/>
        <w:rPr>
          <w:rFonts w:ascii="Arial" w:hAnsi="Arial" w:cs="Arial"/>
          <w:sz w:val="22"/>
          <w:szCs w:val="22"/>
        </w:rPr>
      </w:pPr>
      <w:r w:rsidRPr="005C1B8E">
        <w:rPr>
          <w:rFonts w:ascii="Arial" w:hAnsi="Arial" w:cs="Arial"/>
          <w:sz w:val="22"/>
          <w:szCs w:val="22"/>
        </w:rPr>
        <w:tab/>
      </w:r>
      <w:r w:rsidR="008C1A45" w:rsidRPr="005C1B8E">
        <w:rPr>
          <w:rFonts w:ascii="Arial" w:hAnsi="Arial" w:cs="Arial"/>
          <w:b/>
          <w:sz w:val="22"/>
          <w:szCs w:val="22"/>
        </w:rPr>
        <w:t>Type 3</w:t>
      </w:r>
      <w:r w:rsidRPr="005C1B8E">
        <w:rPr>
          <w:rFonts w:ascii="Arial" w:hAnsi="Arial" w:cs="Arial"/>
          <w:b/>
          <w:sz w:val="22"/>
          <w:szCs w:val="22"/>
        </w:rPr>
        <w:t xml:space="preserve"> </w:t>
      </w:r>
      <w:r w:rsidRPr="005C1B8E">
        <w:rPr>
          <w:rFonts w:ascii="Arial" w:hAnsi="Arial" w:cs="Arial"/>
          <w:sz w:val="22"/>
          <w:szCs w:val="22"/>
        </w:rPr>
        <w:t>–</w:t>
      </w:r>
      <w:r w:rsidR="00DC7CC9" w:rsidRPr="005C1B8E">
        <w:rPr>
          <w:rFonts w:ascii="Arial" w:hAnsi="Arial" w:cs="Arial"/>
          <w:sz w:val="22"/>
          <w:szCs w:val="22"/>
        </w:rPr>
        <w:t xml:space="preserve"> a </w:t>
      </w:r>
      <w:r w:rsidR="008C1A45" w:rsidRPr="005C1B8E">
        <w:rPr>
          <w:rFonts w:ascii="Arial" w:hAnsi="Arial" w:cs="Arial"/>
          <w:sz w:val="22"/>
          <w:szCs w:val="22"/>
        </w:rPr>
        <w:t xml:space="preserve">respondent refuses to be interviewed. </w:t>
      </w:r>
    </w:p>
    <w:p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p>
    <w:p w:rsidR="008C1A45" w:rsidRPr="005C1B8E" w:rsidRDefault="008C1A45" w:rsidP="00813D4C">
      <w:pPr>
        <w:widowControl/>
        <w:tabs>
          <w:tab w:val="left" w:pos="-1200"/>
          <w:tab w:val="left" w:pos="-720"/>
          <w:tab w:val="left" w:pos="0"/>
          <w:tab w:val="left" w:pos="720"/>
          <w:tab w:val="left" w:pos="1080"/>
        </w:tabs>
        <w:jc w:val="both"/>
        <w:outlineLvl w:val="0"/>
        <w:rPr>
          <w:rFonts w:ascii="Arial" w:hAnsi="Arial" w:cs="Arial"/>
          <w:sz w:val="22"/>
          <w:szCs w:val="22"/>
        </w:rPr>
      </w:pPr>
      <w:r w:rsidRPr="005C1B8E">
        <w:rPr>
          <w:rFonts w:ascii="Arial" w:hAnsi="Arial" w:cs="Arial"/>
          <w:sz w:val="22"/>
          <w:szCs w:val="22"/>
        </w:rPr>
        <w:t>Various ways of dealing with these types of nonresponse are discussed below.</w:t>
      </w:r>
    </w:p>
    <w:p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p>
    <w:p w:rsidR="008C1A45" w:rsidRPr="005C1B8E" w:rsidRDefault="00DC7CC9" w:rsidP="00813D4C">
      <w:pPr>
        <w:widowControl/>
        <w:tabs>
          <w:tab w:val="left" w:pos="-1200"/>
          <w:tab w:val="left" w:pos="-720"/>
          <w:tab w:val="left" w:pos="0"/>
          <w:tab w:val="left" w:pos="720"/>
          <w:tab w:val="left" w:pos="1080"/>
        </w:tabs>
        <w:jc w:val="both"/>
        <w:outlineLvl w:val="0"/>
        <w:rPr>
          <w:rFonts w:ascii="Arial" w:hAnsi="Arial" w:cs="Arial"/>
          <w:b/>
          <w:sz w:val="22"/>
          <w:szCs w:val="22"/>
        </w:rPr>
      </w:pPr>
      <w:r w:rsidRPr="005C1B8E">
        <w:rPr>
          <w:rFonts w:ascii="Arial" w:hAnsi="Arial" w:cs="Arial"/>
          <w:b/>
          <w:bCs/>
          <w:sz w:val="22"/>
          <w:szCs w:val="22"/>
        </w:rPr>
        <w:tab/>
      </w:r>
      <w:r w:rsidR="008C1A45" w:rsidRPr="005C1B8E">
        <w:rPr>
          <w:rFonts w:ascii="Arial" w:hAnsi="Arial" w:cs="Arial"/>
          <w:b/>
          <w:bCs/>
          <w:sz w:val="22"/>
          <w:szCs w:val="22"/>
        </w:rPr>
        <w:t>Type 1</w:t>
      </w:r>
      <w:r w:rsidR="007C34A5" w:rsidRPr="005C1B8E">
        <w:rPr>
          <w:rFonts w:ascii="Arial" w:hAnsi="Arial" w:cs="Arial"/>
          <w:b/>
          <w:bCs/>
          <w:sz w:val="22"/>
          <w:szCs w:val="22"/>
        </w:rPr>
        <w:t xml:space="preserve">:  </w:t>
      </w:r>
      <w:r w:rsidR="008C1A45" w:rsidRPr="005C1B8E">
        <w:rPr>
          <w:rFonts w:ascii="Arial" w:hAnsi="Arial" w:cs="Arial"/>
          <w:sz w:val="22"/>
          <w:szCs w:val="22"/>
          <w:u w:val="single"/>
        </w:rPr>
        <w:t>The interviewer is unable to locate the selected household</w:t>
      </w:r>
      <w:r w:rsidR="008C1A45" w:rsidRPr="005C1B8E">
        <w:rPr>
          <w:rFonts w:ascii="Arial" w:hAnsi="Arial" w:cs="Arial"/>
          <w:b/>
          <w:sz w:val="22"/>
          <w:szCs w:val="22"/>
        </w:rPr>
        <w:t xml:space="preserve"> </w:t>
      </w:r>
    </w:p>
    <w:p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p>
    <w:p w:rsidR="008C1A45" w:rsidRPr="005C1B8E" w:rsidRDefault="008C1A45" w:rsidP="004A5127">
      <w:pPr>
        <w:widowControl/>
        <w:numPr>
          <w:ilvl w:val="0"/>
          <w:numId w:val="9"/>
        </w:numPr>
        <w:tabs>
          <w:tab w:val="left" w:pos="-1200"/>
          <w:tab w:val="left" w:pos="-720"/>
          <w:tab w:val="left" w:pos="720"/>
          <w:tab w:val="left" w:pos="1080"/>
        </w:tabs>
        <w:ind w:firstLine="360"/>
        <w:jc w:val="both"/>
        <w:rPr>
          <w:rFonts w:ascii="Arial" w:hAnsi="Arial" w:cs="Arial"/>
          <w:sz w:val="22"/>
          <w:szCs w:val="22"/>
        </w:rPr>
      </w:pPr>
      <w:r w:rsidRPr="005C1B8E">
        <w:rPr>
          <w:rFonts w:ascii="Arial" w:hAnsi="Arial" w:cs="Arial"/>
          <w:i/>
          <w:iCs/>
          <w:sz w:val="22"/>
          <w:szCs w:val="22"/>
        </w:rPr>
        <w:t>Occupied structure inaccessible.</w:t>
      </w:r>
      <w:r w:rsidRPr="005C1B8E">
        <w:rPr>
          <w:rFonts w:ascii="Arial" w:hAnsi="Arial" w:cs="Arial"/>
          <w:sz w:val="22"/>
          <w:szCs w:val="22"/>
        </w:rPr>
        <w:t xml:space="preserve">  There may be some occupied structures for which no interviews can be made because of impassable roads, etc.  The interviewer should be instructed to hold t</w:t>
      </w:r>
      <w:r w:rsidR="00D451F8">
        <w:rPr>
          <w:rFonts w:ascii="Arial" w:hAnsi="Arial" w:cs="Arial"/>
          <w:sz w:val="22"/>
          <w:szCs w:val="22"/>
        </w:rPr>
        <w:t>he questionnaire until later.  He or s</w:t>
      </w:r>
      <w:r w:rsidRPr="005C1B8E">
        <w:rPr>
          <w:rFonts w:ascii="Arial" w:hAnsi="Arial" w:cs="Arial"/>
          <w:sz w:val="22"/>
          <w:szCs w:val="22"/>
        </w:rPr>
        <w:t>he should make another attempt to reach the dwelling at a later date when the situation may have changed.  The supervisor should immediately inform the director of field operations of any difficulty in gaining access to a whole cluster or a sizable number of structures within the same cluster.</w:t>
      </w:r>
    </w:p>
    <w:p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p>
    <w:p w:rsidR="008C1A45" w:rsidRPr="005C1B8E" w:rsidRDefault="008C1A45" w:rsidP="004A5127">
      <w:pPr>
        <w:widowControl/>
        <w:numPr>
          <w:ilvl w:val="0"/>
          <w:numId w:val="9"/>
        </w:numPr>
        <w:tabs>
          <w:tab w:val="left" w:pos="-1200"/>
          <w:tab w:val="left" w:pos="-720"/>
          <w:tab w:val="left" w:pos="720"/>
          <w:tab w:val="left" w:pos="1080"/>
        </w:tabs>
        <w:ind w:firstLine="360"/>
        <w:jc w:val="both"/>
        <w:rPr>
          <w:rFonts w:ascii="Arial" w:hAnsi="Arial" w:cs="Arial"/>
          <w:sz w:val="22"/>
          <w:szCs w:val="22"/>
        </w:rPr>
      </w:pPr>
      <w:r w:rsidRPr="005C1B8E">
        <w:rPr>
          <w:rFonts w:ascii="Arial" w:hAnsi="Arial" w:cs="Arial"/>
          <w:i/>
          <w:iCs/>
          <w:sz w:val="22"/>
          <w:szCs w:val="22"/>
        </w:rPr>
        <w:t>Structure not found.</w:t>
      </w:r>
      <w:r w:rsidRPr="005C1B8E">
        <w:rPr>
          <w:rFonts w:ascii="Arial" w:hAnsi="Arial" w:cs="Arial"/>
          <w:sz w:val="22"/>
          <w:szCs w:val="22"/>
        </w:rPr>
        <w:t xml:space="preserve">  The supervisor should make sure the interviewer has tried several times to locate the structure using the household listing form, maps, etc.  If </w:t>
      </w:r>
      <w:r w:rsidR="00D451F8">
        <w:rPr>
          <w:rFonts w:ascii="Arial" w:hAnsi="Arial" w:cs="Arial"/>
          <w:sz w:val="22"/>
          <w:szCs w:val="22"/>
        </w:rPr>
        <w:t>the interviewer</w:t>
      </w:r>
      <w:r w:rsidRPr="005C1B8E">
        <w:rPr>
          <w:rFonts w:ascii="Arial" w:hAnsi="Arial" w:cs="Arial"/>
          <w:sz w:val="22"/>
          <w:szCs w:val="22"/>
        </w:rPr>
        <w:t xml:space="preserve"> is still unsuccessful, the supervisor or field editor should attempt to locate the structure and ask neighbors whether they know anything about the structure or the household members. Again, if this problem occurs frequently, it should be reported to the director of field operations. Although no interview has taken place, the cover sheet of a Household Questionnaire should be filled out and code </w:t>
      </w:r>
      <w:r w:rsidR="00EF61B2">
        <w:rPr>
          <w:rFonts w:ascii="Arial" w:hAnsi="Arial" w:cs="Arial"/>
          <w:sz w:val="22"/>
          <w:szCs w:val="22"/>
        </w:rPr>
        <w:t>‘</w:t>
      </w:r>
      <w:r w:rsidRPr="005C1B8E">
        <w:rPr>
          <w:rFonts w:ascii="Arial" w:hAnsi="Arial" w:cs="Arial"/>
          <w:sz w:val="22"/>
          <w:szCs w:val="22"/>
        </w:rPr>
        <w:t>8</w:t>
      </w:r>
      <w:r w:rsidR="00EF61B2">
        <w:rPr>
          <w:rFonts w:ascii="Arial" w:hAnsi="Arial" w:cs="Arial"/>
          <w:sz w:val="22"/>
          <w:szCs w:val="22"/>
        </w:rPr>
        <w:t>’</w:t>
      </w:r>
      <w:r w:rsidRPr="005C1B8E">
        <w:rPr>
          <w:rFonts w:ascii="Arial" w:hAnsi="Arial" w:cs="Arial"/>
          <w:sz w:val="22"/>
          <w:szCs w:val="22"/>
        </w:rPr>
        <w:t xml:space="preserve"> (DWELLING NOT FOUND) filled in for the result code.</w:t>
      </w:r>
    </w:p>
    <w:p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p>
    <w:p w:rsidR="008C1A45" w:rsidRPr="005C1B8E" w:rsidRDefault="008C1A45" w:rsidP="004A5127">
      <w:pPr>
        <w:widowControl/>
        <w:numPr>
          <w:ilvl w:val="0"/>
          <w:numId w:val="9"/>
        </w:numPr>
        <w:tabs>
          <w:tab w:val="left" w:pos="-1200"/>
          <w:tab w:val="left" w:pos="-720"/>
          <w:tab w:val="left" w:pos="720"/>
          <w:tab w:val="left" w:pos="1080"/>
        </w:tabs>
        <w:ind w:firstLine="360"/>
        <w:jc w:val="both"/>
        <w:rPr>
          <w:rFonts w:ascii="Arial" w:hAnsi="Arial" w:cs="Arial"/>
          <w:sz w:val="22"/>
          <w:szCs w:val="22"/>
        </w:rPr>
      </w:pPr>
      <w:r w:rsidRPr="005C1B8E">
        <w:rPr>
          <w:rFonts w:ascii="Arial" w:hAnsi="Arial" w:cs="Arial"/>
          <w:i/>
          <w:iCs/>
          <w:sz w:val="22"/>
          <w:szCs w:val="22"/>
        </w:rPr>
        <w:t>Structure nonresidential, vacant, or demolished.</w:t>
      </w:r>
      <w:r w:rsidRPr="005C1B8E">
        <w:rPr>
          <w:rFonts w:ascii="Arial" w:hAnsi="Arial" w:cs="Arial"/>
          <w:sz w:val="22"/>
          <w:szCs w:val="22"/>
        </w:rPr>
        <w:t xml:space="preserve">  If the interviewer indicates that a structure is not a dwelling unit or that it is vacant or demolished, the supervisor or editor should verify that this is the case.  If the interviewer is correct, there is no need for further callbacks (return visits).  Although no interview has taken place, the cover sheet of a Household Questionnaire should be filled out</w:t>
      </w:r>
      <w:r w:rsidR="00846800" w:rsidRPr="005C1B8E">
        <w:rPr>
          <w:rFonts w:ascii="Arial" w:hAnsi="Arial" w:cs="Arial"/>
          <w:sz w:val="22"/>
          <w:szCs w:val="22"/>
        </w:rPr>
        <w:t xml:space="preserve"> and a result code ‘6’ (DWELLING VACANT OR ADDRESS NOT A DWELLING) </w:t>
      </w:r>
      <w:r w:rsidR="00AC6388" w:rsidRPr="005C1B8E">
        <w:rPr>
          <w:rFonts w:ascii="Arial" w:hAnsi="Arial" w:cs="Arial"/>
          <w:sz w:val="22"/>
          <w:szCs w:val="22"/>
        </w:rPr>
        <w:t xml:space="preserve">should be </w:t>
      </w:r>
      <w:r w:rsidR="00846800" w:rsidRPr="005C1B8E">
        <w:rPr>
          <w:rFonts w:ascii="Arial" w:hAnsi="Arial" w:cs="Arial"/>
          <w:sz w:val="22"/>
          <w:szCs w:val="22"/>
        </w:rPr>
        <w:t>entered</w:t>
      </w:r>
      <w:r w:rsidRPr="005C1B8E">
        <w:rPr>
          <w:rFonts w:ascii="Arial" w:hAnsi="Arial" w:cs="Arial"/>
          <w:sz w:val="22"/>
          <w:szCs w:val="22"/>
        </w:rPr>
        <w:t>.</w:t>
      </w:r>
    </w:p>
    <w:p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p>
    <w:p w:rsidR="001B5E69" w:rsidRDefault="00DC7CC9" w:rsidP="001B5E69">
      <w:pPr>
        <w:widowControl/>
        <w:tabs>
          <w:tab w:val="left" w:pos="-1200"/>
          <w:tab w:val="left" w:pos="-720"/>
          <w:tab w:val="left" w:pos="0"/>
          <w:tab w:val="left" w:pos="720"/>
          <w:tab w:val="left" w:pos="1080"/>
        </w:tabs>
        <w:jc w:val="both"/>
        <w:outlineLvl w:val="0"/>
        <w:rPr>
          <w:rFonts w:ascii="Arial" w:hAnsi="Arial" w:cs="Arial"/>
          <w:sz w:val="22"/>
          <w:szCs w:val="22"/>
          <w:u w:val="single"/>
        </w:rPr>
      </w:pPr>
      <w:r w:rsidRPr="005C1B8E">
        <w:rPr>
          <w:rFonts w:ascii="Arial" w:hAnsi="Arial" w:cs="Arial"/>
          <w:b/>
          <w:bCs/>
          <w:sz w:val="22"/>
          <w:szCs w:val="22"/>
        </w:rPr>
        <w:tab/>
      </w:r>
      <w:r w:rsidR="008C1A45" w:rsidRPr="005C1B8E">
        <w:rPr>
          <w:rFonts w:ascii="Arial" w:hAnsi="Arial" w:cs="Arial"/>
          <w:b/>
          <w:bCs/>
          <w:sz w:val="22"/>
          <w:szCs w:val="22"/>
        </w:rPr>
        <w:t>Type 2</w:t>
      </w:r>
      <w:r w:rsidRPr="005C1B8E">
        <w:rPr>
          <w:rFonts w:ascii="Arial" w:hAnsi="Arial" w:cs="Arial"/>
          <w:sz w:val="22"/>
          <w:szCs w:val="22"/>
        </w:rPr>
        <w:t>:</w:t>
      </w:r>
      <w:r w:rsidR="008C1A45" w:rsidRPr="005C1B8E">
        <w:rPr>
          <w:rFonts w:ascii="Arial" w:hAnsi="Arial" w:cs="Arial"/>
          <w:sz w:val="22"/>
          <w:szCs w:val="22"/>
        </w:rPr>
        <w:t xml:space="preserve"> </w:t>
      </w:r>
      <w:r w:rsidR="00EF61B2">
        <w:rPr>
          <w:rFonts w:ascii="Arial" w:hAnsi="Arial" w:cs="Arial"/>
          <w:sz w:val="22"/>
          <w:szCs w:val="22"/>
        </w:rPr>
        <w:t xml:space="preserve"> </w:t>
      </w:r>
      <w:r w:rsidR="008C1A45" w:rsidRPr="005C1B8E">
        <w:rPr>
          <w:rFonts w:ascii="Arial" w:hAnsi="Arial" w:cs="Arial"/>
          <w:sz w:val="22"/>
          <w:szCs w:val="22"/>
          <w:u w:val="single"/>
        </w:rPr>
        <w:t xml:space="preserve">The interviewer is unable to locate the </w:t>
      </w:r>
      <w:r w:rsidR="00D451F8">
        <w:rPr>
          <w:rFonts w:ascii="Arial" w:hAnsi="Arial" w:cs="Arial"/>
          <w:sz w:val="22"/>
          <w:szCs w:val="22"/>
          <w:u w:val="single"/>
        </w:rPr>
        <w:t>respondent</w:t>
      </w:r>
      <w:r w:rsidR="008C1A45" w:rsidRPr="005C1B8E">
        <w:rPr>
          <w:rFonts w:ascii="Arial" w:hAnsi="Arial" w:cs="Arial"/>
          <w:sz w:val="22"/>
          <w:szCs w:val="22"/>
          <w:u w:val="single"/>
        </w:rPr>
        <w:t xml:space="preserve"> eligible for the individual </w:t>
      </w:r>
    </w:p>
    <w:p w:rsidR="008C1A45" w:rsidRPr="005C1B8E" w:rsidRDefault="00424433" w:rsidP="001B5E69">
      <w:pPr>
        <w:widowControl/>
        <w:tabs>
          <w:tab w:val="left" w:pos="-1200"/>
          <w:tab w:val="left" w:pos="-720"/>
          <w:tab w:val="left" w:pos="0"/>
          <w:tab w:val="left" w:pos="720"/>
          <w:tab w:val="left" w:pos="1080"/>
        </w:tabs>
        <w:jc w:val="both"/>
        <w:outlineLvl w:val="0"/>
        <w:rPr>
          <w:rFonts w:ascii="Arial" w:hAnsi="Arial" w:cs="Arial"/>
          <w:sz w:val="22"/>
          <w:szCs w:val="22"/>
        </w:rPr>
      </w:pPr>
      <w:r w:rsidRPr="00424433">
        <w:rPr>
          <w:rFonts w:ascii="Arial" w:hAnsi="Arial" w:cs="Arial"/>
          <w:sz w:val="22"/>
          <w:szCs w:val="22"/>
        </w:rPr>
        <w:tab/>
      </w:r>
      <w:r w:rsidRPr="00424433">
        <w:rPr>
          <w:rFonts w:ascii="Arial" w:hAnsi="Arial" w:cs="Arial"/>
          <w:sz w:val="22"/>
          <w:szCs w:val="22"/>
        </w:rPr>
        <w:tab/>
      </w:r>
      <w:r w:rsidRPr="00424433">
        <w:rPr>
          <w:rFonts w:ascii="Arial" w:hAnsi="Arial" w:cs="Arial"/>
          <w:sz w:val="22"/>
          <w:szCs w:val="22"/>
        </w:rPr>
        <w:tab/>
        <w:t xml:space="preserve">  </w:t>
      </w:r>
      <w:r w:rsidR="008C1A45" w:rsidRPr="005C1B8E">
        <w:rPr>
          <w:rFonts w:ascii="Arial" w:hAnsi="Arial" w:cs="Arial"/>
          <w:sz w:val="22"/>
          <w:szCs w:val="22"/>
          <w:u w:val="single"/>
        </w:rPr>
        <w:t>interview</w:t>
      </w:r>
      <w:r w:rsidR="008C1A45" w:rsidRPr="005C1B8E">
        <w:rPr>
          <w:rFonts w:ascii="Arial" w:hAnsi="Arial" w:cs="Arial"/>
          <w:sz w:val="22"/>
          <w:szCs w:val="22"/>
        </w:rPr>
        <w:t xml:space="preserve"> </w:t>
      </w:r>
    </w:p>
    <w:p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r w:rsidRPr="005C1B8E">
        <w:rPr>
          <w:rFonts w:ascii="Arial" w:hAnsi="Arial" w:cs="Arial"/>
          <w:sz w:val="22"/>
          <w:szCs w:val="22"/>
        </w:rPr>
        <w:t xml:space="preserve"> </w:t>
      </w:r>
    </w:p>
    <w:p w:rsidR="008C1A45" w:rsidRPr="005C1B8E" w:rsidRDefault="008C1A45" w:rsidP="004A5127">
      <w:pPr>
        <w:widowControl/>
        <w:numPr>
          <w:ilvl w:val="0"/>
          <w:numId w:val="10"/>
        </w:numPr>
        <w:tabs>
          <w:tab w:val="left" w:pos="-1200"/>
          <w:tab w:val="left" w:pos="-720"/>
          <w:tab w:val="left" w:pos="720"/>
          <w:tab w:val="left" w:pos="1080"/>
        </w:tabs>
        <w:jc w:val="both"/>
        <w:rPr>
          <w:rFonts w:ascii="Arial" w:hAnsi="Arial" w:cs="Arial"/>
          <w:sz w:val="22"/>
          <w:szCs w:val="22"/>
        </w:rPr>
      </w:pPr>
      <w:r w:rsidRPr="005C1B8E">
        <w:rPr>
          <w:rFonts w:ascii="Arial" w:hAnsi="Arial" w:cs="Arial"/>
          <w:i/>
          <w:iCs/>
          <w:sz w:val="22"/>
          <w:szCs w:val="22"/>
        </w:rPr>
        <w:t>No one home at time of call.</w:t>
      </w:r>
      <w:r w:rsidRPr="005C1B8E">
        <w:rPr>
          <w:rFonts w:ascii="Arial" w:hAnsi="Arial" w:cs="Arial"/>
          <w:sz w:val="22"/>
          <w:szCs w:val="22"/>
        </w:rPr>
        <w:t xml:space="preserve">   The interviewer should make every effort to contact neighbors to find out when the members of the household will be at home or where they might be contacted.  At least three visits should be made to locate the household members.  Sometimes it may be necessary to call at mealtime, in the early morning, in the evening, or on the weekend.  However, the interviewer should not make </w:t>
      </w:r>
      <w:r w:rsidR="00EF61B2">
        <w:rPr>
          <w:rFonts w:ascii="Arial" w:hAnsi="Arial" w:cs="Arial"/>
          <w:sz w:val="22"/>
          <w:szCs w:val="22"/>
        </w:rPr>
        <w:t>“</w:t>
      </w:r>
      <w:r w:rsidRPr="005C1B8E">
        <w:rPr>
          <w:rFonts w:ascii="Arial" w:hAnsi="Arial" w:cs="Arial"/>
          <w:sz w:val="22"/>
          <w:szCs w:val="22"/>
        </w:rPr>
        <w:t>hit or miss</w:t>
      </w:r>
      <w:r w:rsidR="00EF61B2">
        <w:rPr>
          <w:rFonts w:ascii="Arial" w:hAnsi="Arial" w:cs="Arial"/>
          <w:sz w:val="22"/>
          <w:szCs w:val="22"/>
        </w:rPr>
        <w:t>”</w:t>
      </w:r>
      <w:r w:rsidRPr="005C1B8E">
        <w:rPr>
          <w:rFonts w:ascii="Arial" w:hAnsi="Arial" w:cs="Arial"/>
          <w:sz w:val="22"/>
          <w:szCs w:val="22"/>
        </w:rPr>
        <w:t xml:space="preserve"> calls just to fill the quota of three visits.  </w:t>
      </w:r>
      <w:r w:rsidR="00D451F8" w:rsidRPr="005C1B8E">
        <w:rPr>
          <w:rFonts w:ascii="Arial" w:hAnsi="Arial" w:cs="Arial"/>
          <w:sz w:val="22"/>
          <w:szCs w:val="22"/>
        </w:rPr>
        <w:t>UNDER NO CIRCUMSTANCES IS IT ACCEPTABLE TO MAKE ALL THREE VISITS ON THE SAME DAY</w:t>
      </w:r>
      <w:r w:rsidRPr="005C1B8E">
        <w:rPr>
          <w:rFonts w:ascii="Arial" w:hAnsi="Arial" w:cs="Arial"/>
          <w:sz w:val="22"/>
          <w:szCs w:val="22"/>
        </w:rPr>
        <w:t xml:space="preserve">. </w:t>
      </w:r>
    </w:p>
    <w:p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p>
    <w:p w:rsidR="008C1A45" w:rsidRPr="005C1B8E" w:rsidRDefault="008C1A45" w:rsidP="004A5127">
      <w:pPr>
        <w:widowControl/>
        <w:numPr>
          <w:ilvl w:val="0"/>
          <w:numId w:val="10"/>
        </w:numPr>
        <w:tabs>
          <w:tab w:val="left" w:pos="-1200"/>
          <w:tab w:val="left" w:pos="-720"/>
          <w:tab w:val="left" w:pos="720"/>
          <w:tab w:val="left" w:pos="1080"/>
        </w:tabs>
        <w:jc w:val="both"/>
        <w:rPr>
          <w:rFonts w:ascii="Arial" w:hAnsi="Arial" w:cs="Arial"/>
          <w:sz w:val="22"/>
          <w:szCs w:val="22"/>
        </w:rPr>
      </w:pPr>
      <w:r w:rsidRPr="005C1B8E">
        <w:rPr>
          <w:rFonts w:ascii="Arial" w:hAnsi="Arial" w:cs="Arial"/>
          <w:i/>
          <w:iCs/>
          <w:sz w:val="22"/>
          <w:szCs w:val="22"/>
        </w:rPr>
        <w:t>Respondent temporarily absent.</w:t>
      </w:r>
      <w:r w:rsidRPr="005C1B8E">
        <w:rPr>
          <w:rFonts w:ascii="Arial" w:hAnsi="Arial" w:cs="Arial"/>
          <w:sz w:val="22"/>
          <w:szCs w:val="22"/>
        </w:rPr>
        <w:t xml:space="preserve">  The respondent may not be at home or may be unable to complete the interview at the time of the first call.  The interviewer should find out from other household members or neighbors when the respondent can best be contacted, and a return visit should be made then. If the respondent is still not at home at the time of the second visit, another time should be set for a return visit. At least three attempts should be made to locate the respondent.  If the interviewer is not able to complete the entire interview during the initial visit, the procedure for ca</w:t>
      </w:r>
      <w:r w:rsidR="00F41E63" w:rsidRPr="005C1B8E">
        <w:rPr>
          <w:rFonts w:ascii="Arial" w:hAnsi="Arial" w:cs="Arial"/>
          <w:sz w:val="22"/>
          <w:szCs w:val="22"/>
        </w:rPr>
        <w:t>llbacks should be followed.</w:t>
      </w:r>
    </w:p>
    <w:p w:rsidR="00DC7CC9" w:rsidRPr="005C1B8E" w:rsidRDefault="00DC7CC9">
      <w:pPr>
        <w:widowControl/>
        <w:tabs>
          <w:tab w:val="left" w:pos="-1200"/>
          <w:tab w:val="left" w:pos="-720"/>
          <w:tab w:val="left" w:pos="0"/>
          <w:tab w:val="left" w:pos="720"/>
          <w:tab w:val="left" w:pos="1080"/>
        </w:tabs>
        <w:jc w:val="both"/>
        <w:rPr>
          <w:rFonts w:ascii="Arial" w:hAnsi="Arial" w:cs="Arial"/>
          <w:b/>
          <w:bCs/>
          <w:sz w:val="22"/>
          <w:szCs w:val="22"/>
        </w:rPr>
      </w:pPr>
    </w:p>
    <w:p w:rsidR="008C1A45" w:rsidRPr="005C1B8E" w:rsidRDefault="00DC7CC9" w:rsidP="00813D4C">
      <w:pPr>
        <w:widowControl/>
        <w:tabs>
          <w:tab w:val="left" w:pos="-1200"/>
          <w:tab w:val="left" w:pos="-720"/>
          <w:tab w:val="left" w:pos="0"/>
          <w:tab w:val="left" w:pos="720"/>
          <w:tab w:val="left" w:pos="1080"/>
        </w:tabs>
        <w:jc w:val="both"/>
        <w:outlineLvl w:val="0"/>
        <w:rPr>
          <w:rFonts w:ascii="Arial" w:hAnsi="Arial" w:cs="Arial"/>
          <w:sz w:val="22"/>
          <w:szCs w:val="22"/>
        </w:rPr>
      </w:pPr>
      <w:r w:rsidRPr="005C1B8E">
        <w:rPr>
          <w:rFonts w:ascii="Arial" w:hAnsi="Arial" w:cs="Arial"/>
          <w:b/>
          <w:bCs/>
          <w:sz w:val="22"/>
          <w:szCs w:val="22"/>
        </w:rPr>
        <w:tab/>
      </w:r>
      <w:r w:rsidR="00F41E63" w:rsidRPr="005C1B8E">
        <w:rPr>
          <w:rFonts w:ascii="Arial" w:hAnsi="Arial" w:cs="Arial"/>
          <w:b/>
          <w:bCs/>
          <w:sz w:val="22"/>
          <w:szCs w:val="22"/>
        </w:rPr>
        <w:t>T</w:t>
      </w:r>
      <w:r w:rsidR="008C1A45" w:rsidRPr="005C1B8E">
        <w:rPr>
          <w:rFonts w:ascii="Arial" w:hAnsi="Arial" w:cs="Arial"/>
          <w:b/>
          <w:bCs/>
          <w:sz w:val="22"/>
          <w:szCs w:val="22"/>
        </w:rPr>
        <w:t>ype 3</w:t>
      </w:r>
      <w:r w:rsidRPr="005C1B8E">
        <w:rPr>
          <w:rFonts w:ascii="Arial" w:hAnsi="Arial" w:cs="Arial"/>
          <w:b/>
          <w:bCs/>
          <w:sz w:val="22"/>
          <w:szCs w:val="22"/>
        </w:rPr>
        <w:t xml:space="preserve">:  </w:t>
      </w:r>
      <w:r w:rsidR="008C1A45" w:rsidRPr="005C1B8E">
        <w:rPr>
          <w:rFonts w:ascii="Arial" w:hAnsi="Arial" w:cs="Arial"/>
          <w:sz w:val="22"/>
          <w:szCs w:val="22"/>
          <w:u w:val="single"/>
        </w:rPr>
        <w:t>The respondent refuses to be interviewed</w:t>
      </w:r>
      <w:r w:rsidR="008C1A45" w:rsidRPr="005C1B8E">
        <w:rPr>
          <w:rFonts w:ascii="Arial" w:hAnsi="Arial" w:cs="Arial"/>
          <w:sz w:val="22"/>
          <w:szCs w:val="22"/>
        </w:rPr>
        <w:t xml:space="preserve"> </w:t>
      </w:r>
    </w:p>
    <w:p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p>
    <w:p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r w:rsidRPr="005C1B8E">
        <w:rPr>
          <w:rFonts w:ascii="Arial" w:hAnsi="Arial" w:cs="Arial"/>
          <w:sz w:val="22"/>
          <w:szCs w:val="22"/>
        </w:rPr>
        <w:t xml:space="preserve">The number of refusals reported by each interviewer should be closely monitored.  If an interviewer reports an unusually high number of refusals, it may indicate that </w:t>
      </w:r>
      <w:r w:rsidR="00D451F8">
        <w:rPr>
          <w:rFonts w:ascii="Arial" w:hAnsi="Arial" w:cs="Arial"/>
          <w:sz w:val="22"/>
          <w:szCs w:val="22"/>
        </w:rPr>
        <w:t xml:space="preserve">he or </w:t>
      </w:r>
      <w:r w:rsidRPr="005C1B8E">
        <w:rPr>
          <w:rFonts w:ascii="Arial" w:hAnsi="Arial" w:cs="Arial"/>
          <w:sz w:val="22"/>
          <w:szCs w:val="22"/>
        </w:rPr>
        <w:t>she gives up too easily or explains the survey inadequately. If this appears to be the case, the supervisor or editor should observe the interviewer promptly.  Suggestions for handling potential refusals include the following:</w:t>
      </w:r>
    </w:p>
    <w:p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p>
    <w:p w:rsidR="008C1A45" w:rsidRPr="005C1B8E" w:rsidRDefault="008C1A45" w:rsidP="004A5127">
      <w:pPr>
        <w:widowControl/>
        <w:numPr>
          <w:ilvl w:val="0"/>
          <w:numId w:val="11"/>
        </w:numPr>
        <w:tabs>
          <w:tab w:val="left" w:pos="-1200"/>
          <w:tab w:val="left" w:pos="-720"/>
          <w:tab w:val="left" w:pos="0"/>
          <w:tab w:val="left" w:pos="1080"/>
        </w:tabs>
        <w:jc w:val="both"/>
        <w:rPr>
          <w:rFonts w:ascii="Arial" w:hAnsi="Arial" w:cs="Arial"/>
          <w:sz w:val="22"/>
          <w:szCs w:val="22"/>
        </w:rPr>
      </w:pPr>
      <w:r w:rsidRPr="005C1B8E">
        <w:rPr>
          <w:rFonts w:ascii="Arial" w:hAnsi="Arial" w:cs="Arial"/>
          <w:i/>
          <w:iCs/>
          <w:sz w:val="22"/>
          <w:szCs w:val="22"/>
        </w:rPr>
        <w:t xml:space="preserve">Approach respondent from </w:t>
      </w:r>
      <w:r w:rsidR="00D451F8">
        <w:rPr>
          <w:rFonts w:ascii="Arial" w:hAnsi="Arial" w:cs="Arial"/>
          <w:i/>
          <w:iCs/>
          <w:sz w:val="22"/>
          <w:szCs w:val="22"/>
        </w:rPr>
        <w:t>their</w:t>
      </w:r>
      <w:r w:rsidRPr="005C1B8E">
        <w:rPr>
          <w:rFonts w:ascii="Arial" w:hAnsi="Arial" w:cs="Arial"/>
          <w:i/>
          <w:iCs/>
          <w:sz w:val="22"/>
          <w:szCs w:val="22"/>
        </w:rPr>
        <w:t xml:space="preserve"> point of view.</w:t>
      </w:r>
      <w:r w:rsidRPr="005C1B8E">
        <w:rPr>
          <w:rFonts w:ascii="Arial" w:hAnsi="Arial" w:cs="Arial"/>
          <w:sz w:val="22"/>
          <w:szCs w:val="22"/>
        </w:rPr>
        <w:t xml:space="preserve">  Refusals may stem from misconceptions about the survey or other prejudices.  The interviewer must consider the respondent</w:t>
      </w:r>
      <w:r w:rsidR="00356838">
        <w:rPr>
          <w:rFonts w:ascii="Arial" w:hAnsi="Arial" w:cs="Arial"/>
          <w:sz w:val="22"/>
          <w:szCs w:val="22"/>
        </w:rPr>
        <w:t>’s</w:t>
      </w:r>
      <w:r w:rsidRPr="005C1B8E">
        <w:rPr>
          <w:rFonts w:ascii="Arial" w:hAnsi="Arial" w:cs="Arial"/>
          <w:sz w:val="22"/>
          <w:szCs w:val="22"/>
        </w:rPr>
        <w:t xml:space="preserve"> point of view, adapt to it, and reassure </w:t>
      </w:r>
      <w:r w:rsidR="00D451F8">
        <w:rPr>
          <w:rFonts w:ascii="Arial" w:hAnsi="Arial" w:cs="Arial"/>
          <w:sz w:val="22"/>
          <w:szCs w:val="22"/>
        </w:rPr>
        <w:t>them</w:t>
      </w:r>
      <w:r w:rsidRPr="005C1B8E">
        <w:rPr>
          <w:rFonts w:ascii="Arial" w:hAnsi="Arial" w:cs="Arial"/>
          <w:sz w:val="22"/>
          <w:szCs w:val="22"/>
        </w:rPr>
        <w:t xml:space="preserve">.  If there is a linguistic or ethnic barrier between the respondent and the interviewer, the supervisor should, if possible, send a different interviewer to complete the questionnaire. </w:t>
      </w:r>
    </w:p>
    <w:p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p>
    <w:p w:rsidR="008C1A45" w:rsidRPr="005C1B8E" w:rsidRDefault="008C1A45" w:rsidP="004A5127">
      <w:pPr>
        <w:widowControl/>
        <w:numPr>
          <w:ilvl w:val="0"/>
          <w:numId w:val="11"/>
        </w:numPr>
        <w:tabs>
          <w:tab w:val="left" w:pos="-1200"/>
          <w:tab w:val="left" w:pos="-720"/>
          <w:tab w:val="left" w:pos="0"/>
          <w:tab w:val="left" w:pos="1080"/>
        </w:tabs>
        <w:jc w:val="both"/>
        <w:rPr>
          <w:rFonts w:ascii="Arial" w:hAnsi="Arial" w:cs="Arial"/>
          <w:sz w:val="22"/>
          <w:szCs w:val="22"/>
        </w:rPr>
      </w:pPr>
      <w:r w:rsidRPr="005C1B8E">
        <w:rPr>
          <w:rFonts w:ascii="Arial" w:hAnsi="Arial" w:cs="Arial"/>
          <w:i/>
          <w:iCs/>
          <w:sz w:val="22"/>
          <w:szCs w:val="22"/>
        </w:rPr>
        <w:t>Postpone interview to another day.</w:t>
      </w:r>
      <w:r w:rsidRPr="005C1B8E">
        <w:rPr>
          <w:rFonts w:ascii="Arial" w:hAnsi="Arial" w:cs="Arial"/>
          <w:sz w:val="22"/>
          <w:szCs w:val="22"/>
        </w:rPr>
        <w:t xml:space="preserve">  If interviewer</w:t>
      </w:r>
      <w:r w:rsidR="00D451F8">
        <w:rPr>
          <w:rFonts w:ascii="Arial" w:hAnsi="Arial" w:cs="Arial"/>
          <w:sz w:val="22"/>
          <w:szCs w:val="22"/>
        </w:rPr>
        <w:t>s sense</w:t>
      </w:r>
      <w:r w:rsidRPr="005C1B8E">
        <w:rPr>
          <w:rFonts w:ascii="Arial" w:hAnsi="Arial" w:cs="Arial"/>
          <w:sz w:val="22"/>
          <w:szCs w:val="22"/>
        </w:rPr>
        <w:t xml:space="preserve"> that </w:t>
      </w:r>
      <w:r w:rsidR="00D451F8">
        <w:rPr>
          <w:rFonts w:ascii="Arial" w:hAnsi="Arial" w:cs="Arial"/>
          <w:sz w:val="22"/>
          <w:szCs w:val="22"/>
        </w:rPr>
        <w:t>they have</w:t>
      </w:r>
      <w:r w:rsidRPr="005C1B8E">
        <w:rPr>
          <w:rFonts w:ascii="Arial" w:hAnsi="Arial" w:cs="Arial"/>
          <w:sz w:val="22"/>
          <w:szCs w:val="22"/>
        </w:rPr>
        <w:t xml:space="preserve"> arrived at an inconvenient or awkward time, </w:t>
      </w:r>
      <w:r w:rsidR="00D451F8">
        <w:rPr>
          <w:rFonts w:ascii="Arial" w:hAnsi="Arial" w:cs="Arial"/>
          <w:sz w:val="22"/>
          <w:szCs w:val="22"/>
        </w:rPr>
        <w:t>they</w:t>
      </w:r>
      <w:r w:rsidRPr="005C1B8E">
        <w:rPr>
          <w:rFonts w:ascii="Arial" w:hAnsi="Arial" w:cs="Arial"/>
          <w:sz w:val="22"/>
          <w:szCs w:val="22"/>
        </w:rPr>
        <w:t xml:space="preserve"> should try to leave before the respondent gives a final </w:t>
      </w:r>
      <w:r w:rsidR="00513332">
        <w:rPr>
          <w:rFonts w:ascii="Arial" w:hAnsi="Arial" w:cs="Arial"/>
          <w:sz w:val="22"/>
          <w:szCs w:val="22"/>
        </w:rPr>
        <w:t>“</w:t>
      </w:r>
      <w:r w:rsidRPr="005C1B8E">
        <w:rPr>
          <w:rFonts w:ascii="Arial" w:hAnsi="Arial" w:cs="Arial"/>
          <w:sz w:val="22"/>
          <w:szCs w:val="22"/>
        </w:rPr>
        <w:t>no</w:t>
      </w:r>
      <w:r w:rsidR="00513332">
        <w:rPr>
          <w:rFonts w:ascii="Arial" w:hAnsi="Arial" w:cs="Arial"/>
          <w:sz w:val="22"/>
          <w:szCs w:val="22"/>
        </w:rPr>
        <w:t>”</w:t>
      </w:r>
      <w:r w:rsidRPr="005C1B8E">
        <w:rPr>
          <w:rFonts w:ascii="Arial" w:hAnsi="Arial" w:cs="Arial"/>
          <w:sz w:val="22"/>
          <w:szCs w:val="22"/>
        </w:rPr>
        <w:t xml:space="preserve">; </w:t>
      </w:r>
      <w:r w:rsidR="00D451F8">
        <w:rPr>
          <w:rFonts w:ascii="Arial" w:hAnsi="Arial" w:cs="Arial"/>
          <w:sz w:val="22"/>
          <w:szCs w:val="22"/>
        </w:rPr>
        <w:t>they</w:t>
      </w:r>
      <w:r w:rsidRPr="005C1B8E">
        <w:rPr>
          <w:rFonts w:ascii="Arial" w:hAnsi="Arial" w:cs="Arial"/>
          <w:sz w:val="22"/>
          <w:szCs w:val="22"/>
        </w:rPr>
        <w:t xml:space="preserve"> can then return another day when circumstances are more likely to result in a successful interview. </w:t>
      </w:r>
    </w:p>
    <w:p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p>
    <w:p w:rsidR="008C1A45" w:rsidRPr="005C1B8E" w:rsidRDefault="008C1A45" w:rsidP="004A5127">
      <w:pPr>
        <w:widowControl/>
        <w:numPr>
          <w:ilvl w:val="0"/>
          <w:numId w:val="11"/>
        </w:numPr>
        <w:tabs>
          <w:tab w:val="left" w:pos="-1200"/>
          <w:tab w:val="left" w:pos="-720"/>
          <w:tab w:val="left" w:pos="0"/>
          <w:tab w:val="left" w:pos="1080"/>
        </w:tabs>
        <w:jc w:val="both"/>
        <w:rPr>
          <w:rFonts w:ascii="Arial" w:hAnsi="Arial" w:cs="Arial"/>
          <w:sz w:val="22"/>
          <w:szCs w:val="22"/>
        </w:rPr>
      </w:pPr>
      <w:r w:rsidRPr="005C1B8E">
        <w:rPr>
          <w:rFonts w:ascii="Arial" w:hAnsi="Arial" w:cs="Arial"/>
          <w:i/>
          <w:iCs/>
          <w:sz w:val="22"/>
          <w:szCs w:val="22"/>
        </w:rPr>
        <w:t>Have field editor carry out the interview.</w:t>
      </w:r>
      <w:r w:rsidRPr="005C1B8E">
        <w:rPr>
          <w:rFonts w:ascii="Arial" w:hAnsi="Arial" w:cs="Arial"/>
          <w:sz w:val="22"/>
          <w:szCs w:val="22"/>
        </w:rPr>
        <w:t xml:space="preserve"> The field editor</w:t>
      </w:r>
      <w:r w:rsidR="00356838">
        <w:rPr>
          <w:rFonts w:ascii="Arial" w:hAnsi="Arial" w:cs="Arial"/>
          <w:sz w:val="22"/>
          <w:szCs w:val="22"/>
        </w:rPr>
        <w:t>’s</w:t>
      </w:r>
      <w:r w:rsidRPr="005C1B8E">
        <w:rPr>
          <w:rFonts w:ascii="Arial" w:hAnsi="Arial" w:cs="Arial"/>
          <w:sz w:val="22"/>
          <w:szCs w:val="22"/>
        </w:rPr>
        <w:t xml:space="preserve"> knowledge, skill, and maturity may enable her to complete a difficult interview when the assigned interviewer has been unable to do so.</w:t>
      </w:r>
    </w:p>
    <w:p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p>
    <w:p w:rsidR="008C1A45" w:rsidRPr="005C1B8E" w:rsidRDefault="00846800">
      <w:pPr>
        <w:widowControl/>
        <w:tabs>
          <w:tab w:val="left" w:pos="-1200"/>
          <w:tab w:val="left" w:pos="-720"/>
          <w:tab w:val="left" w:pos="0"/>
          <w:tab w:val="left" w:pos="720"/>
          <w:tab w:val="left" w:pos="1080"/>
        </w:tabs>
        <w:jc w:val="both"/>
        <w:rPr>
          <w:rFonts w:ascii="Arial" w:hAnsi="Arial" w:cs="Arial"/>
          <w:b/>
        </w:rPr>
      </w:pPr>
      <w:r w:rsidRPr="005C1B8E">
        <w:rPr>
          <w:rFonts w:ascii="Arial" w:hAnsi="Arial" w:cs="Arial"/>
          <w:b/>
        </w:rPr>
        <w:t>C.</w:t>
      </w:r>
      <w:r w:rsidRPr="005C1B8E">
        <w:rPr>
          <w:rFonts w:ascii="Arial" w:hAnsi="Arial" w:cs="Arial"/>
          <w:b/>
        </w:rPr>
        <w:tab/>
      </w:r>
      <w:r w:rsidR="008C1A45" w:rsidRPr="005C1B8E">
        <w:rPr>
          <w:rFonts w:ascii="Arial" w:hAnsi="Arial" w:cs="Arial"/>
          <w:b/>
          <w:u w:val="single"/>
        </w:rPr>
        <w:t xml:space="preserve">HANDLING PENDING INTERVIEWS </w:t>
      </w:r>
    </w:p>
    <w:p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p>
    <w:p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r w:rsidRPr="005C1B8E">
        <w:rPr>
          <w:rFonts w:ascii="Arial" w:hAnsi="Arial" w:cs="Arial"/>
          <w:sz w:val="22"/>
          <w:szCs w:val="22"/>
        </w:rPr>
        <w:t xml:space="preserve">When information has not been collected from a selected household or from an eligible respondent and the return visits have not been completed, the interview is considered </w:t>
      </w:r>
      <w:r w:rsidR="00970C2F">
        <w:rPr>
          <w:rFonts w:ascii="Arial" w:hAnsi="Arial" w:cs="Arial"/>
          <w:sz w:val="22"/>
          <w:szCs w:val="22"/>
        </w:rPr>
        <w:t>“</w:t>
      </w:r>
      <w:r w:rsidRPr="005C1B8E">
        <w:rPr>
          <w:rFonts w:ascii="Arial" w:hAnsi="Arial" w:cs="Arial"/>
          <w:sz w:val="22"/>
          <w:szCs w:val="22"/>
        </w:rPr>
        <w:t>pending.</w:t>
      </w:r>
      <w:r w:rsidR="00970C2F">
        <w:rPr>
          <w:rFonts w:ascii="Arial" w:hAnsi="Arial" w:cs="Arial"/>
          <w:sz w:val="22"/>
          <w:szCs w:val="22"/>
        </w:rPr>
        <w:t>”</w:t>
      </w:r>
      <w:r w:rsidRPr="005C1B8E">
        <w:rPr>
          <w:rFonts w:ascii="Arial" w:hAnsi="Arial" w:cs="Arial"/>
          <w:sz w:val="22"/>
          <w:szCs w:val="22"/>
        </w:rPr>
        <w:t xml:space="preserve"> All materials pertaining to this interview should remain with the interviewer until </w:t>
      </w:r>
      <w:r w:rsidR="00D451F8">
        <w:rPr>
          <w:rFonts w:ascii="Arial" w:hAnsi="Arial" w:cs="Arial"/>
          <w:sz w:val="22"/>
          <w:szCs w:val="22"/>
        </w:rPr>
        <w:t xml:space="preserve">he or </w:t>
      </w:r>
      <w:r w:rsidRPr="005C1B8E">
        <w:rPr>
          <w:rFonts w:ascii="Arial" w:hAnsi="Arial" w:cs="Arial"/>
          <w:sz w:val="22"/>
          <w:szCs w:val="22"/>
        </w:rPr>
        <w:t xml:space="preserve">she has completed the pending interview. Supervisors and field editors should keep track of all assignments </w:t>
      </w:r>
      <w:r w:rsidR="00AC6388" w:rsidRPr="005C1B8E">
        <w:rPr>
          <w:rFonts w:ascii="Arial" w:hAnsi="Arial" w:cs="Arial"/>
          <w:sz w:val="22"/>
          <w:szCs w:val="22"/>
        </w:rPr>
        <w:t xml:space="preserve">including pending interviews </w:t>
      </w:r>
      <w:r w:rsidRPr="005C1B8E">
        <w:rPr>
          <w:rFonts w:ascii="Arial" w:hAnsi="Arial" w:cs="Arial"/>
          <w:sz w:val="22"/>
          <w:szCs w:val="22"/>
        </w:rPr>
        <w:t>on the Supervisor</w:t>
      </w:r>
      <w:r w:rsidR="00356838">
        <w:rPr>
          <w:rFonts w:ascii="Arial" w:hAnsi="Arial" w:cs="Arial"/>
          <w:sz w:val="22"/>
          <w:szCs w:val="22"/>
        </w:rPr>
        <w:t>’s</w:t>
      </w:r>
      <w:r w:rsidRPr="005C1B8E">
        <w:rPr>
          <w:rFonts w:ascii="Arial" w:hAnsi="Arial" w:cs="Arial"/>
          <w:sz w:val="22"/>
          <w:szCs w:val="22"/>
        </w:rPr>
        <w:t>/Editor</w:t>
      </w:r>
      <w:r w:rsidR="00356838">
        <w:rPr>
          <w:rFonts w:ascii="Arial" w:hAnsi="Arial" w:cs="Arial"/>
          <w:sz w:val="22"/>
          <w:szCs w:val="22"/>
        </w:rPr>
        <w:t>’s</w:t>
      </w:r>
      <w:r w:rsidRPr="005C1B8E">
        <w:rPr>
          <w:rFonts w:ascii="Arial" w:hAnsi="Arial" w:cs="Arial"/>
          <w:sz w:val="22"/>
          <w:szCs w:val="22"/>
        </w:rPr>
        <w:t xml:space="preserve"> Assignment Sheet (see Section IV.A). </w:t>
      </w:r>
    </w:p>
    <w:p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p>
    <w:p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r w:rsidRPr="005C1B8E">
        <w:rPr>
          <w:rFonts w:ascii="Arial" w:hAnsi="Arial" w:cs="Arial"/>
          <w:sz w:val="22"/>
          <w:szCs w:val="22"/>
        </w:rPr>
        <w:t>Completing callbacks for pending interviews is time consuming and should be carefully planned.  If a few interviews remain pending as interviewing in a cluster nears completion, one or two interviewers should be assigned to remain in the area and complete the interviews while the rest of the team proceeds to the next assignment area.  In this way, the whole team is not kept waiting for one or two interviewers to finish.  Clear instructions should be left with the interviewers as to where and when to rejoin the team and what method of transportation should be used.</w:t>
      </w:r>
    </w:p>
    <w:p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p>
    <w:p w:rsidR="008C1A45" w:rsidRPr="005C1B8E" w:rsidRDefault="00530F80">
      <w:pPr>
        <w:widowControl/>
        <w:tabs>
          <w:tab w:val="left" w:pos="-1200"/>
          <w:tab w:val="left" w:pos="-720"/>
          <w:tab w:val="left" w:pos="0"/>
          <w:tab w:val="left" w:pos="720"/>
          <w:tab w:val="left" w:pos="1080"/>
        </w:tabs>
        <w:jc w:val="both"/>
        <w:rPr>
          <w:rFonts w:ascii="Arial" w:hAnsi="Arial" w:cs="Arial"/>
          <w:b/>
        </w:rPr>
      </w:pPr>
      <w:r w:rsidRPr="005C1B8E">
        <w:rPr>
          <w:rFonts w:ascii="Arial" w:hAnsi="Arial" w:cs="Arial"/>
          <w:b/>
        </w:rPr>
        <w:t>D.</w:t>
      </w:r>
      <w:r w:rsidRPr="005C1B8E">
        <w:rPr>
          <w:rFonts w:ascii="Arial" w:hAnsi="Arial" w:cs="Arial"/>
          <w:b/>
        </w:rPr>
        <w:tab/>
      </w:r>
      <w:r w:rsidR="008C1A45" w:rsidRPr="005C1B8E">
        <w:rPr>
          <w:rFonts w:ascii="Arial" w:hAnsi="Arial" w:cs="Arial"/>
          <w:b/>
          <w:u w:val="single"/>
        </w:rPr>
        <w:t xml:space="preserve">MAINTAINING MOTIVATION AND MORALE </w:t>
      </w:r>
    </w:p>
    <w:p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p>
    <w:p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r w:rsidRPr="005C1B8E">
        <w:rPr>
          <w:rFonts w:ascii="Arial" w:hAnsi="Arial" w:cs="Arial"/>
          <w:sz w:val="22"/>
          <w:szCs w:val="22"/>
        </w:rPr>
        <w:t>The supervisor and editor play a vital role in creating and maintaining motivation and morale among the interviewers</w:t>
      </w:r>
      <w:r w:rsidR="00513332">
        <w:rPr>
          <w:rFonts w:ascii="Arial" w:hAnsi="Arial" w:cs="Arial"/>
          <w:sz w:val="22"/>
          <w:szCs w:val="22"/>
        </w:rPr>
        <w:t xml:space="preserve">- </w:t>
      </w:r>
      <w:r w:rsidRPr="005C1B8E">
        <w:rPr>
          <w:rFonts w:ascii="Arial" w:hAnsi="Arial" w:cs="Arial"/>
          <w:sz w:val="22"/>
          <w:szCs w:val="22"/>
        </w:rPr>
        <w:t>two elements that are essential to good-quality work.  To achieve this, it is necessary to make sure that interviewers</w:t>
      </w:r>
      <w:r w:rsidR="00AC6388" w:rsidRPr="005C1B8E">
        <w:rPr>
          <w:rFonts w:ascii="Arial" w:hAnsi="Arial" w:cs="Arial"/>
          <w:sz w:val="22"/>
          <w:szCs w:val="22"/>
        </w:rPr>
        <w:t>:</w:t>
      </w:r>
      <w:r w:rsidRPr="005C1B8E">
        <w:rPr>
          <w:rFonts w:ascii="Arial" w:hAnsi="Arial" w:cs="Arial"/>
          <w:sz w:val="22"/>
          <w:szCs w:val="22"/>
        </w:rPr>
        <w:t xml:space="preserve"> </w:t>
      </w:r>
    </w:p>
    <w:p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p>
    <w:p w:rsidR="008C1A45" w:rsidRPr="005C1B8E" w:rsidRDefault="008C1A45" w:rsidP="004A5127">
      <w:pPr>
        <w:widowControl/>
        <w:numPr>
          <w:ilvl w:val="0"/>
          <w:numId w:val="13"/>
        </w:numPr>
        <w:tabs>
          <w:tab w:val="left" w:pos="-1200"/>
          <w:tab w:val="left" w:pos="-720"/>
          <w:tab w:val="left" w:pos="0"/>
          <w:tab w:val="left" w:pos="720"/>
        </w:tabs>
        <w:jc w:val="both"/>
        <w:rPr>
          <w:rFonts w:ascii="Arial" w:hAnsi="Arial" w:cs="Arial"/>
          <w:sz w:val="22"/>
          <w:szCs w:val="22"/>
        </w:rPr>
      </w:pPr>
      <w:r w:rsidRPr="005C1B8E">
        <w:rPr>
          <w:rFonts w:ascii="Arial" w:hAnsi="Arial" w:cs="Arial"/>
          <w:sz w:val="22"/>
          <w:szCs w:val="22"/>
        </w:rPr>
        <w:t>Understand clearly what is expected of them</w:t>
      </w:r>
    </w:p>
    <w:p w:rsidR="008C1A45" w:rsidRPr="005C1B8E" w:rsidRDefault="008C1A45" w:rsidP="004A5127">
      <w:pPr>
        <w:widowControl/>
        <w:numPr>
          <w:ilvl w:val="0"/>
          <w:numId w:val="13"/>
        </w:numPr>
        <w:tabs>
          <w:tab w:val="left" w:pos="-1200"/>
          <w:tab w:val="left" w:pos="-720"/>
          <w:tab w:val="left" w:pos="0"/>
          <w:tab w:val="left" w:pos="720"/>
        </w:tabs>
        <w:jc w:val="both"/>
        <w:rPr>
          <w:rFonts w:ascii="Arial" w:hAnsi="Arial" w:cs="Arial"/>
          <w:sz w:val="22"/>
          <w:szCs w:val="22"/>
        </w:rPr>
      </w:pPr>
      <w:r w:rsidRPr="005C1B8E">
        <w:rPr>
          <w:rFonts w:ascii="Arial" w:hAnsi="Arial" w:cs="Arial"/>
          <w:sz w:val="22"/>
          <w:szCs w:val="22"/>
        </w:rPr>
        <w:t>Are properly guided and supervised in their work</w:t>
      </w:r>
    </w:p>
    <w:p w:rsidR="008C1A45" w:rsidRPr="005C1B8E" w:rsidRDefault="008C1A45" w:rsidP="004A5127">
      <w:pPr>
        <w:widowControl/>
        <w:numPr>
          <w:ilvl w:val="0"/>
          <w:numId w:val="13"/>
        </w:numPr>
        <w:tabs>
          <w:tab w:val="left" w:pos="-1200"/>
          <w:tab w:val="left" w:pos="-720"/>
          <w:tab w:val="left" w:pos="0"/>
          <w:tab w:val="left" w:pos="720"/>
        </w:tabs>
        <w:jc w:val="both"/>
        <w:rPr>
          <w:rFonts w:ascii="Arial" w:hAnsi="Arial" w:cs="Arial"/>
          <w:sz w:val="22"/>
          <w:szCs w:val="22"/>
        </w:rPr>
      </w:pPr>
      <w:r w:rsidRPr="005C1B8E">
        <w:rPr>
          <w:rFonts w:ascii="Arial" w:hAnsi="Arial" w:cs="Arial"/>
          <w:sz w:val="22"/>
          <w:szCs w:val="22"/>
        </w:rPr>
        <w:t>Receive recognition for good work</w:t>
      </w:r>
    </w:p>
    <w:p w:rsidR="008C1A45" w:rsidRPr="005C1B8E" w:rsidRDefault="008C1A45" w:rsidP="004A5127">
      <w:pPr>
        <w:widowControl/>
        <w:numPr>
          <w:ilvl w:val="0"/>
          <w:numId w:val="13"/>
        </w:numPr>
        <w:tabs>
          <w:tab w:val="left" w:pos="-1200"/>
          <w:tab w:val="left" w:pos="-720"/>
          <w:tab w:val="left" w:pos="0"/>
          <w:tab w:val="left" w:pos="720"/>
        </w:tabs>
        <w:jc w:val="both"/>
        <w:rPr>
          <w:rFonts w:ascii="Arial" w:hAnsi="Arial" w:cs="Arial"/>
          <w:sz w:val="22"/>
          <w:szCs w:val="22"/>
        </w:rPr>
      </w:pPr>
      <w:r w:rsidRPr="005C1B8E">
        <w:rPr>
          <w:rFonts w:ascii="Arial" w:hAnsi="Arial" w:cs="Arial"/>
          <w:sz w:val="22"/>
          <w:szCs w:val="22"/>
        </w:rPr>
        <w:t>Are stimulated to improve their work</w:t>
      </w:r>
    </w:p>
    <w:p w:rsidR="008C1A45" w:rsidRPr="005C1B8E" w:rsidRDefault="008C1A45" w:rsidP="004A5127">
      <w:pPr>
        <w:widowControl/>
        <w:numPr>
          <w:ilvl w:val="0"/>
          <w:numId w:val="13"/>
        </w:numPr>
        <w:tabs>
          <w:tab w:val="left" w:pos="-1200"/>
          <w:tab w:val="left" w:pos="-720"/>
          <w:tab w:val="left" w:pos="0"/>
          <w:tab w:val="left" w:pos="720"/>
        </w:tabs>
        <w:jc w:val="both"/>
        <w:rPr>
          <w:rFonts w:ascii="Arial" w:hAnsi="Arial" w:cs="Arial"/>
          <w:sz w:val="22"/>
          <w:szCs w:val="22"/>
        </w:rPr>
      </w:pPr>
      <w:r w:rsidRPr="005C1B8E">
        <w:rPr>
          <w:rFonts w:ascii="Arial" w:hAnsi="Arial" w:cs="Arial"/>
          <w:sz w:val="22"/>
          <w:szCs w:val="22"/>
        </w:rPr>
        <w:t xml:space="preserve">Work in tranquil and secure conditions. </w:t>
      </w:r>
    </w:p>
    <w:p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p>
    <w:p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r w:rsidRPr="005C1B8E">
        <w:rPr>
          <w:rFonts w:ascii="Arial" w:hAnsi="Arial" w:cs="Arial"/>
          <w:sz w:val="22"/>
          <w:szCs w:val="22"/>
        </w:rPr>
        <w:t xml:space="preserve">In working with the interviewers it may be useful to adhere to the following principles: </w:t>
      </w:r>
    </w:p>
    <w:p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p>
    <w:p w:rsidR="008C1A45" w:rsidRDefault="008C1A45" w:rsidP="004A5127">
      <w:pPr>
        <w:widowControl/>
        <w:numPr>
          <w:ilvl w:val="1"/>
          <w:numId w:val="12"/>
        </w:numPr>
        <w:tabs>
          <w:tab w:val="left" w:pos="-1200"/>
          <w:tab w:val="left" w:pos="-720"/>
          <w:tab w:val="left" w:pos="0"/>
          <w:tab w:val="left" w:pos="720"/>
        </w:tabs>
        <w:jc w:val="both"/>
        <w:rPr>
          <w:rFonts w:ascii="Arial" w:hAnsi="Arial" w:cs="Arial"/>
          <w:sz w:val="22"/>
          <w:szCs w:val="22"/>
        </w:rPr>
      </w:pPr>
      <w:r w:rsidRPr="005C1B8E">
        <w:rPr>
          <w:rFonts w:ascii="Arial" w:hAnsi="Arial" w:cs="Arial"/>
          <w:sz w:val="22"/>
          <w:szCs w:val="22"/>
        </w:rPr>
        <w:t xml:space="preserve">Rather than giving direct orders, try to gain voluntary compliance before demanding it. </w:t>
      </w:r>
    </w:p>
    <w:p w:rsidR="0022735C" w:rsidRPr="005C1B8E" w:rsidRDefault="0022735C" w:rsidP="0022735C">
      <w:pPr>
        <w:widowControl/>
        <w:tabs>
          <w:tab w:val="left" w:pos="-1200"/>
          <w:tab w:val="left" w:pos="-720"/>
          <w:tab w:val="left" w:pos="0"/>
          <w:tab w:val="left" w:pos="720"/>
        </w:tabs>
        <w:ind w:left="720"/>
        <w:jc w:val="both"/>
        <w:rPr>
          <w:rFonts w:ascii="Arial" w:hAnsi="Arial" w:cs="Arial"/>
          <w:sz w:val="22"/>
          <w:szCs w:val="22"/>
        </w:rPr>
      </w:pPr>
    </w:p>
    <w:p w:rsidR="008C1A45" w:rsidRPr="005C1B8E" w:rsidRDefault="008C1A45" w:rsidP="004A5127">
      <w:pPr>
        <w:widowControl/>
        <w:numPr>
          <w:ilvl w:val="1"/>
          <w:numId w:val="12"/>
        </w:numPr>
        <w:tabs>
          <w:tab w:val="left" w:pos="-1200"/>
          <w:tab w:val="left" w:pos="-720"/>
          <w:tab w:val="left" w:pos="0"/>
          <w:tab w:val="left" w:pos="720"/>
        </w:tabs>
        <w:jc w:val="both"/>
        <w:rPr>
          <w:rFonts w:ascii="Arial" w:hAnsi="Arial" w:cs="Arial"/>
          <w:sz w:val="22"/>
          <w:szCs w:val="22"/>
        </w:rPr>
      </w:pPr>
      <w:r w:rsidRPr="005C1B8E">
        <w:rPr>
          <w:rFonts w:ascii="Arial" w:hAnsi="Arial" w:cs="Arial"/>
          <w:sz w:val="22"/>
          <w:szCs w:val="22"/>
        </w:rPr>
        <w:t xml:space="preserve">Without losing a sense of authority, try to involve the interviewers in decisionmaking, and at the same time, see to it that the decision remains firm. </w:t>
      </w:r>
    </w:p>
    <w:p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p>
    <w:p w:rsidR="008C1A45" w:rsidRDefault="008C1A45" w:rsidP="004A5127">
      <w:pPr>
        <w:widowControl/>
        <w:numPr>
          <w:ilvl w:val="1"/>
          <w:numId w:val="12"/>
        </w:numPr>
        <w:tabs>
          <w:tab w:val="left" w:pos="-1200"/>
          <w:tab w:val="left" w:pos="-720"/>
          <w:tab w:val="left" w:pos="0"/>
          <w:tab w:val="left" w:pos="720"/>
        </w:tabs>
        <w:jc w:val="both"/>
        <w:rPr>
          <w:rFonts w:ascii="Arial" w:hAnsi="Arial" w:cs="Arial"/>
          <w:sz w:val="22"/>
          <w:szCs w:val="22"/>
        </w:rPr>
      </w:pPr>
      <w:r w:rsidRPr="005C1B8E">
        <w:rPr>
          <w:rFonts w:ascii="Arial" w:hAnsi="Arial" w:cs="Arial"/>
          <w:sz w:val="22"/>
          <w:szCs w:val="22"/>
        </w:rPr>
        <w:t>When pointing out an error, do it with tact, in a friendly manner, and in private.  Listen to the interviewer</w:t>
      </w:r>
      <w:r w:rsidR="00356838">
        <w:rPr>
          <w:rFonts w:ascii="Arial" w:hAnsi="Arial" w:cs="Arial"/>
          <w:sz w:val="22"/>
          <w:szCs w:val="22"/>
        </w:rPr>
        <w:t>’s</w:t>
      </w:r>
      <w:r w:rsidRPr="005C1B8E">
        <w:rPr>
          <w:rFonts w:ascii="Arial" w:hAnsi="Arial" w:cs="Arial"/>
          <w:sz w:val="22"/>
          <w:szCs w:val="22"/>
        </w:rPr>
        <w:t xml:space="preserve"> explanation, show </w:t>
      </w:r>
      <w:r w:rsidR="00041E06">
        <w:rPr>
          <w:rFonts w:ascii="Arial" w:hAnsi="Arial" w:cs="Arial"/>
          <w:sz w:val="22"/>
          <w:szCs w:val="22"/>
        </w:rPr>
        <w:t>him/</w:t>
      </w:r>
      <w:r w:rsidRPr="005C1B8E">
        <w:rPr>
          <w:rFonts w:ascii="Arial" w:hAnsi="Arial" w:cs="Arial"/>
          <w:sz w:val="22"/>
          <w:szCs w:val="22"/>
        </w:rPr>
        <w:t xml:space="preserve">her that you are trying to help, and examine the causes of the problem together. </w:t>
      </w:r>
    </w:p>
    <w:p w:rsidR="0022735C" w:rsidRPr="005C1B8E" w:rsidRDefault="0022735C" w:rsidP="0022735C">
      <w:pPr>
        <w:widowControl/>
        <w:tabs>
          <w:tab w:val="left" w:pos="-1200"/>
          <w:tab w:val="left" w:pos="-720"/>
          <w:tab w:val="left" w:pos="0"/>
          <w:tab w:val="left" w:pos="720"/>
        </w:tabs>
        <w:jc w:val="both"/>
        <w:rPr>
          <w:rFonts w:ascii="Arial" w:hAnsi="Arial" w:cs="Arial"/>
          <w:sz w:val="22"/>
          <w:szCs w:val="22"/>
        </w:rPr>
      </w:pPr>
    </w:p>
    <w:p w:rsidR="008C1A45" w:rsidRPr="005C1B8E" w:rsidRDefault="008C1A45" w:rsidP="004A5127">
      <w:pPr>
        <w:widowControl/>
        <w:numPr>
          <w:ilvl w:val="1"/>
          <w:numId w:val="12"/>
        </w:numPr>
        <w:tabs>
          <w:tab w:val="left" w:pos="-1200"/>
          <w:tab w:val="left" w:pos="-720"/>
          <w:tab w:val="left" w:pos="0"/>
          <w:tab w:val="left" w:pos="720"/>
        </w:tabs>
        <w:jc w:val="both"/>
        <w:rPr>
          <w:rFonts w:ascii="Arial" w:hAnsi="Arial" w:cs="Arial"/>
          <w:sz w:val="22"/>
          <w:szCs w:val="22"/>
        </w:rPr>
      </w:pPr>
      <w:r w:rsidRPr="005C1B8E">
        <w:rPr>
          <w:rFonts w:ascii="Arial" w:hAnsi="Arial" w:cs="Arial"/>
          <w:sz w:val="22"/>
          <w:szCs w:val="22"/>
        </w:rPr>
        <w:t xml:space="preserve">When interviewers voice complaints, listen with patience and try to resolve them. </w:t>
      </w:r>
    </w:p>
    <w:p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p>
    <w:p w:rsidR="008C1A45" w:rsidRPr="005C1B8E" w:rsidRDefault="008C1A45" w:rsidP="004A5127">
      <w:pPr>
        <w:widowControl/>
        <w:numPr>
          <w:ilvl w:val="1"/>
          <w:numId w:val="12"/>
        </w:numPr>
        <w:tabs>
          <w:tab w:val="left" w:pos="-1200"/>
          <w:tab w:val="left" w:pos="-720"/>
          <w:tab w:val="left" w:pos="0"/>
          <w:tab w:val="left" w:pos="720"/>
        </w:tabs>
        <w:jc w:val="both"/>
        <w:rPr>
          <w:rFonts w:ascii="Arial" w:hAnsi="Arial" w:cs="Arial"/>
          <w:sz w:val="22"/>
          <w:szCs w:val="22"/>
        </w:rPr>
      </w:pPr>
      <w:r w:rsidRPr="005C1B8E">
        <w:rPr>
          <w:rFonts w:ascii="Arial" w:hAnsi="Arial" w:cs="Arial"/>
          <w:sz w:val="22"/>
          <w:szCs w:val="22"/>
        </w:rPr>
        <w:t xml:space="preserve">Try to foster team spirit and group work. </w:t>
      </w:r>
    </w:p>
    <w:p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p>
    <w:p w:rsidR="008C1A45" w:rsidRPr="005C1B8E" w:rsidRDefault="008C1A45" w:rsidP="004A5127">
      <w:pPr>
        <w:widowControl/>
        <w:numPr>
          <w:ilvl w:val="1"/>
          <w:numId w:val="12"/>
        </w:numPr>
        <w:tabs>
          <w:tab w:val="left" w:pos="-1200"/>
          <w:tab w:val="left" w:pos="-720"/>
          <w:tab w:val="left" w:pos="0"/>
          <w:tab w:val="left" w:pos="720"/>
        </w:tabs>
        <w:jc w:val="both"/>
        <w:rPr>
          <w:rFonts w:ascii="Arial" w:hAnsi="Arial" w:cs="Arial"/>
          <w:sz w:val="22"/>
          <w:szCs w:val="22"/>
        </w:rPr>
      </w:pPr>
      <w:r w:rsidRPr="005C1B8E">
        <w:rPr>
          <w:rFonts w:ascii="Arial" w:hAnsi="Arial" w:cs="Arial"/>
          <w:sz w:val="22"/>
          <w:szCs w:val="22"/>
        </w:rPr>
        <w:t xml:space="preserve">Under no circumstances show preference for one or another of the interviewers. </w:t>
      </w:r>
    </w:p>
    <w:p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p>
    <w:p w:rsidR="008C1A45" w:rsidRPr="005C1B8E" w:rsidRDefault="008C1A45" w:rsidP="004A5127">
      <w:pPr>
        <w:widowControl/>
        <w:numPr>
          <w:ilvl w:val="1"/>
          <w:numId w:val="12"/>
        </w:numPr>
        <w:tabs>
          <w:tab w:val="left" w:pos="-1200"/>
          <w:tab w:val="left" w:pos="-720"/>
          <w:tab w:val="left" w:pos="0"/>
          <w:tab w:val="left" w:pos="720"/>
        </w:tabs>
        <w:jc w:val="both"/>
        <w:rPr>
          <w:rFonts w:ascii="Arial" w:hAnsi="Arial" w:cs="Arial"/>
          <w:sz w:val="22"/>
          <w:szCs w:val="22"/>
        </w:rPr>
      </w:pPr>
      <w:r w:rsidRPr="005C1B8E">
        <w:rPr>
          <w:rFonts w:ascii="Arial" w:hAnsi="Arial" w:cs="Arial"/>
          <w:sz w:val="22"/>
          <w:szCs w:val="22"/>
        </w:rPr>
        <w:t xml:space="preserve">Try to develop a friendly and informal atmosphere. </w:t>
      </w:r>
    </w:p>
    <w:p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p>
    <w:p w:rsidR="00F41E63" w:rsidRPr="005C1B8E" w:rsidRDefault="008C1A45">
      <w:pPr>
        <w:widowControl/>
        <w:tabs>
          <w:tab w:val="left" w:pos="-1200"/>
          <w:tab w:val="left" w:pos="-720"/>
          <w:tab w:val="left" w:pos="0"/>
          <w:tab w:val="left" w:pos="720"/>
          <w:tab w:val="left" w:pos="1080"/>
        </w:tabs>
        <w:jc w:val="both"/>
        <w:rPr>
          <w:rFonts w:ascii="Arial" w:hAnsi="Arial" w:cs="Arial"/>
          <w:sz w:val="22"/>
          <w:szCs w:val="22"/>
        </w:rPr>
      </w:pPr>
      <w:r w:rsidRPr="005C1B8E">
        <w:rPr>
          <w:rFonts w:ascii="Arial" w:hAnsi="Arial" w:cs="Arial"/>
          <w:sz w:val="22"/>
          <w:szCs w:val="22"/>
        </w:rPr>
        <w:t xml:space="preserve">Finally, remember that encouraging words, instructions, and constructive criticism are not worth anything unless the supervisor and editor set good examples.  It is important to </w:t>
      </w:r>
      <w:r w:rsidRPr="005C1B8E">
        <w:rPr>
          <w:rFonts w:ascii="Arial" w:hAnsi="Arial" w:cs="Arial"/>
          <w:i/>
          <w:iCs/>
          <w:sz w:val="22"/>
          <w:szCs w:val="22"/>
        </w:rPr>
        <w:t>demonstrate</w:t>
      </w:r>
      <w:r w:rsidRPr="005C1B8E">
        <w:rPr>
          <w:rFonts w:ascii="Arial" w:hAnsi="Arial" w:cs="Arial"/>
          <w:sz w:val="22"/>
          <w:szCs w:val="22"/>
        </w:rPr>
        <w:t xml:space="preserve"> punctuality, enthusiasm, and dedication in order to demand the same of other team members.  Never give the impression that you are working less than other members of the team, or that you are enjoying special privileges; this may produce a lack of faith in the project and cause general discontent.  An ill</w:t>
      </w:r>
      <w:r w:rsidRPr="005C1B8E">
        <w:rPr>
          <w:rFonts w:ascii="Arial" w:hAnsi="Arial" w:cs="Arial"/>
          <w:sz w:val="22"/>
          <w:szCs w:val="22"/>
        </w:rPr>
        <w:noBreakHyphen/>
        <w:t>prepared supervisor or editor will not be able to demand high-quality work from interviewers and will lose credibility and authority.  Interviewer morale and motivation depend on your morale and motivation.</w:t>
      </w:r>
    </w:p>
    <w:p w:rsidR="008C1A45" w:rsidRPr="005C1B8E" w:rsidRDefault="00F41E63" w:rsidP="00530F80">
      <w:pPr>
        <w:widowControl/>
        <w:jc w:val="center"/>
        <w:rPr>
          <w:rFonts w:ascii="Arial" w:hAnsi="Arial" w:cs="Arial"/>
          <w:sz w:val="28"/>
          <w:szCs w:val="28"/>
        </w:rPr>
      </w:pPr>
      <w:r w:rsidRPr="005C1B8E">
        <w:rPr>
          <w:rFonts w:ascii="Arial" w:hAnsi="Arial" w:cs="Arial"/>
          <w:sz w:val="22"/>
          <w:szCs w:val="22"/>
        </w:rPr>
        <w:br w:type="page"/>
      </w:r>
      <w:r w:rsidR="00530F80" w:rsidRPr="005C1B8E">
        <w:rPr>
          <w:rFonts w:ascii="Arial" w:hAnsi="Arial" w:cs="Arial"/>
          <w:b/>
          <w:bCs/>
          <w:sz w:val="28"/>
          <w:szCs w:val="28"/>
        </w:rPr>
        <w:lastRenderedPageBreak/>
        <w:t>IV.</w:t>
      </w:r>
      <w:r w:rsidR="00530F80" w:rsidRPr="005C1B8E">
        <w:rPr>
          <w:rFonts w:ascii="Arial" w:hAnsi="Arial" w:cs="Arial"/>
          <w:b/>
          <w:bCs/>
          <w:sz w:val="28"/>
          <w:szCs w:val="28"/>
        </w:rPr>
        <w:tab/>
      </w:r>
      <w:r w:rsidR="008C1A45" w:rsidRPr="005C1B8E">
        <w:rPr>
          <w:rFonts w:ascii="Arial" w:hAnsi="Arial" w:cs="Arial"/>
          <w:b/>
          <w:bCs/>
          <w:sz w:val="28"/>
          <w:szCs w:val="28"/>
        </w:rPr>
        <w:t>MAINTAINING FIELDWORK CONTROL SHEETS</w:t>
      </w:r>
    </w:p>
    <w:p w:rsidR="008C1A45" w:rsidRPr="005C1B8E" w:rsidRDefault="008C1A45">
      <w:pPr>
        <w:widowControl/>
        <w:tabs>
          <w:tab w:val="left" w:pos="-1200"/>
          <w:tab w:val="left" w:pos="-720"/>
          <w:tab w:val="left" w:pos="0"/>
          <w:tab w:val="left" w:pos="720"/>
          <w:tab w:val="left" w:pos="1080"/>
        </w:tabs>
        <w:jc w:val="both"/>
        <w:rPr>
          <w:rFonts w:ascii="Arial" w:hAnsi="Arial" w:cs="Arial"/>
          <w:sz w:val="28"/>
          <w:szCs w:val="28"/>
        </w:rPr>
      </w:pPr>
    </w:p>
    <w:p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r w:rsidRPr="005C1B8E">
        <w:rPr>
          <w:rFonts w:ascii="Arial" w:hAnsi="Arial" w:cs="Arial"/>
          <w:sz w:val="22"/>
          <w:szCs w:val="22"/>
        </w:rPr>
        <w:t>Control of fieldwork within sample clusters is maintained by keeping control sheets for interviewer assignments.  Three forms are used to maintain control of questionnaires and measure progress:</w:t>
      </w:r>
    </w:p>
    <w:p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p>
    <w:p w:rsidR="00707113" w:rsidRPr="005C1B8E" w:rsidRDefault="008C1A45" w:rsidP="004A5127">
      <w:pPr>
        <w:widowControl/>
        <w:numPr>
          <w:ilvl w:val="1"/>
          <w:numId w:val="14"/>
        </w:numPr>
        <w:tabs>
          <w:tab w:val="left" w:pos="-1200"/>
          <w:tab w:val="left" w:pos="-720"/>
          <w:tab w:val="left" w:pos="0"/>
          <w:tab w:val="left" w:pos="720"/>
        </w:tabs>
        <w:jc w:val="both"/>
        <w:rPr>
          <w:rFonts w:ascii="Arial" w:hAnsi="Arial" w:cs="Arial"/>
          <w:sz w:val="22"/>
          <w:szCs w:val="22"/>
        </w:rPr>
      </w:pPr>
      <w:r w:rsidRPr="005C1B8E">
        <w:rPr>
          <w:rFonts w:ascii="Arial" w:hAnsi="Arial" w:cs="Arial"/>
          <w:sz w:val="22"/>
          <w:szCs w:val="22"/>
        </w:rPr>
        <w:t>Supervisor</w:t>
      </w:r>
      <w:r w:rsidR="00356838">
        <w:rPr>
          <w:rFonts w:ascii="Arial" w:hAnsi="Arial" w:cs="Arial"/>
          <w:sz w:val="22"/>
          <w:szCs w:val="22"/>
        </w:rPr>
        <w:t>’s</w:t>
      </w:r>
      <w:r w:rsidRPr="005C1B8E">
        <w:rPr>
          <w:rFonts w:ascii="Arial" w:hAnsi="Arial" w:cs="Arial"/>
          <w:sz w:val="22"/>
          <w:szCs w:val="22"/>
        </w:rPr>
        <w:t>/Editor</w:t>
      </w:r>
      <w:r w:rsidR="00356838">
        <w:rPr>
          <w:rFonts w:ascii="Arial" w:hAnsi="Arial" w:cs="Arial"/>
          <w:sz w:val="22"/>
          <w:szCs w:val="22"/>
        </w:rPr>
        <w:t>’s</w:t>
      </w:r>
      <w:r w:rsidRPr="005C1B8E">
        <w:rPr>
          <w:rFonts w:ascii="Arial" w:hAnsi="Arial" w:cs="Arial"/>
          <w:sz w:val="22"/>
          <w:szCs w:val="22"/>
        </w:rPr>
        <w:t xml:space="preserve"> Assignment Sheet</w:t>
      </w:r>
    </w:p>
    <w:p w:rsidR="00707113" w:rsidRPr="005C1B8E" w:rsidRDefault="008C1A45" w:rsidP="004A5127">
      <w:pPr>
        <w:widowControl/>
        <w:numPr>
          <w:ilvl w:val="1"/>
          <w:numId w:val="14"/>
        </w:numPr>
        <w:tabs>
          <w:tab w:val="left" w:pos="-1200"/>
          <w:tab w:val="left" w:pos="-720"/>
          <w:tab w:val="left" w:pos="0"/>
          <w:tab w:val="left" w:pos="720"/>
        </w:tabs>
        <w:jc w:val="both"/>
        <w:rPr>
          <w:rFonts w:ascii="Arial" w:hAnsi="Arial" w:cs="Arial"/>
          <w:sz w:val="22"/>
          <w:szCs w:val="22"/>
        </w:rPr>
      </w:pPr>
      <w:r w:rsidRPr="005C1B8E">
        <w:rPr>
          <w:rFonts w:ascii="Arial" w:hAnsi="Arial" w:cs="Arial"/>
          <w:sz w:val="22"/>
          <w:szCs w:val="22"/>
        </w:rPr>
        <w:t>Interviewer</w:t>
      </w:r>
      <w:r w:rsidR="00356838">
        <w:rPr>
          <w:rFonts w:ascii="Arial" w:hAnsi="Arial" w:cs="Arial"/>
          <w:sz w:val="22"/>
          <w:szCs w:val="22"/>
        </w:rPr>
        <w:t>’s</w:t>
      </w:r>
      <w:r w:rsidRPr="005C1B8E">
        <w:rPr>
          <w:rFonts w:ascii="Arial" w:hAnsi="Arial" w:cs="Arial"/>
          <w:sz w:val="22"/>
          <w:szCs w:val="22"/>
        </w:rPr>
        <w:t xml:space="preserve"> Assignment Sheet</w:t>
      </w:r>
    </w:p>
    <w:p w:rsidR="008C1A45" w:rsidRPr="005C1B8E" w:rsidRDefault="008C1A45" w:rsidP="004A5127">
      <w:pPr>
        <w:widowControl/>
        <w:numPr>
          <w:ilvl w:val="1"/>
          <w:numId w:val="14"/>
        </w:numPr>
        <w:tabs>
          <w:tab w:val="left" w:pos="-1200"/>
          <w:tab w:val="left" w:pos="-720"/>
          <w:tab w:val="left" w:pos="0"/>
          <w:tab w:val="left" w:pos="720"/>
          <w:tab w:val="left" w:pos="1080"/>
        </w:tabs>
        <w:jc w:val="both"/>
        <w:rPr>
          <w:rFonts w:ascii="Arial" w:hAnsi="Arial" w:cs="Arial"/>
          <w:sz w:val="22"/>
          <w:szCs w:val="22"/>
        </w:rPr>
      </w:pPr>
      <w:r w:rsidRPr="005C1B8E">
        <w:rPr>
          <w:rFonts w:ascii="Arial" w:hAnsi="Arial" w:cs="Arial"/>
          <w:sz w:val="22"/>
          <w:szCs w:val="22"/>
        </w:rPr>
        <w:t>Interviewer</w:t>
      </w:r>
      <w:r w:rsidR="00356838">
        <w:rPr>
          <w:rFonts w:ascii="Arial" w:hAnsi="Arial" w:cs="Arial"/>
          <w:sz w:val="22"/>
          <w:szCs w:val="22"/>
        </w:rPr>
        <w:t>’s</w:t>
      </w:r>
      <w:r w:rsidRPr="005C1B8E">
        <w:rPr>
          <w:rFonts w:ascii="Arial" w:hAnsi="Arial" w:cs="Arial"/>
          <w:sz w:val="22"/>
          <w:szCs w:val="22"/>
        </w:rPr>
        <w:t xml:space="preserve"> Progress Sheet</w:t>
      </w:r>
    </w:p>
    <w:p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p>
    <w:p w:rsidR="008C1A45" w:rsidRPr="005C1B8E" w:rsidRDefault="00707113">
      <w:pPr>
        <w:widowControl/>
        <w:tabs>
          <w:tab w:val="left" w:pos="-1200"/>
          <w:tab w:val="left" w:pos="-720"/>
          <w:tab w:val="left" w:pos="0"/>
          <w:tab w:val="left" w:pos="720"/>
          <w:tab w:val="left" w:pos="1080"/>
        </w:tabs>
        <w:jc w:val="both"/>
        <w:rPr>
          <w:rFonts w:ascii="Arial" w:hAnsi="Arial" w:cs="Arial"/>
          <w:b/>
        </w:rPr>
      </w:pPr>
      <w:r w:rsidRPr="005C1B8E">
        <w:rPr>
          <w:rFonts w:ascii="Arial" w:hAnsi="Arial" w:cs="Arial"/>
          <w:b/>
        </w:rPr>
        <w:t>A.</w:t>
      </w:r>
      <w:r w:rsidRPr="005C1B8E">
        <w:rPr>
          <w:rFonts w:ascii="Arial" w:hAnsi="Arial" w:cs="Arial"/>
          <w:b/>
        </w:rPr>
        <w:tab/>
      </w:r>
      <w:r w:rsidR="008C1A45" w:rsidRPr="005C1B8E">
        <w:rPr>
          <w:rFonts w:ascii="Arial" w:hAnsi="Arial" w:cs="Arial"/>
          <w:b/>
          <w:u w:val="single"/>
        </w:rPr>
        <w:t>SUPERVISOR</w:t>
      </w:r>
      <w:r w:rsidR="006348DA">
        <w:rPr>
          <w:rFonts w:ascii="Arial" w:hAnsi="Arial" w:cs="Arial"/>
          <w:b/>
          <w:u w:val="single"/>
        </w:rPr>
        <w:t>’S</w:t>
      </w:r>
      <w:r w:rsidR="008C1A45" w:rsidRPr="005C1B8E">
        <w:rPr>
          <w:rFonts w:ascii="Arial" w:hAnsi="Arial" w:cs="Arial"/>
          <w:b/>
          <w:u w:val="single"/>
        </w:rPr>
        <w:t>/EDITOR</w:t>
      </w:r>
      <w:r w:rsidR="006348DA">
        <w:rPr>
          <w:rFonts w:ascii="Arial" w:hAnsi="Arial" w:cs="Arial"/>
          <w:b/>
          <w:u w:val="single"/>
        </w:rPr>
        <w:t>’S</w:t>
      </w:r>
      <w:r w:rsidR="008C1A45" w:rsidRPr="005C1B8E">
        <w:rPr>
          <w:rFonts w:ascii="Arial" w:hAnsi="Arial" w:cs="Arial"/>
          <w:b/>
          <w:u w:val="single"/>
        </w:rPr>
        <w:t xml:space="preserve"> ASSIGNMENT SHEET</w:t>
      </w:r>
    </w:p>
    <w:p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p>
    <w:p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r w:rsidRPr="005C1B8E">
        <w:rPr>
          <w:rFonts w:ascii="Arial" w:hAnsi="Arial" w:cs="Arial"/>
          <w:sz w:val="22"/>
          <w:szCs w:val="22"/>
        </w:rPr>
        <w:t>One Supervisor</w:t>
      </w:r>
      <w:r w:rsidR="00356838">
        <w:rPr>
          <w:rFonts w:ascii="Arial" w:hAnsi="Arial" w:cs="Arial"/>
          <w:sz w:val="22"/>
          <w:szCs w:val="22"/>
        </w:rPr>
        <w:t>’s</w:t>
      </w:r>
      <w:r w:rsidRPr="005C1B8E">
        <w:rPr>
          <w:rFonts w:ascii="Arial" w:hAnsi="Arial" w:cs="Arial"/>
          <w:sz w:val="22"/>
          <w:szCs w:val="22"/>
        </w:rPr>
        <w:t>/Editor</w:t>
      </w:r>
      <w:r w:rsidR="00356838">
        <w:rPr>
          <w:rFonts w:ascii="Arial" w:hAnsi="Arial" w:cs="Arial"/>
          <w:sz w:val="22"/>
          <w:szCs w:val="22"/>
        </w:rPr>
        <w:t>’s</w:t>
      </w:r>
      <w:r w:rsidRPr="005C1B8E">
        <w:rPr>
          <w:rFonts w:ascii="Arial" w:hAnsi="Arial" w:cs="Arial"/>
          <w:sz w:val="22"/>
          <w:szCs w:val="22"/>
        </w:rPr>
        <w:t xml:space="preserve"> Assignment Sheet should be completed for each cluster by the supervisor and editor and returned to the head office with the questionnaires from that cluster.  An example of the Supervisor</w:t>
      </w:r>
      <w:r w:rsidR="00356838">
        <w:rPr>
          <w:rFonts w:ascii="Arial" w:hAnsi="Arial" w:cs="Arial"/>
          <w:sz w:val="22"/>
          <w:szCs w:val="22"/>
        </w:rPr>
        <w:t>’s</w:t>
      </w:r>
      <w:r w:rsidRPr="005C1B8E">
        <w:rPr>
          <w:rFonts w:ascii="Arial" w:hAnsi="Arial" w:cs="Arial"/>
          <w:sz w:val="22"/>
          <w:szCs w:val="22"/>
        </w:rPr>
        <w:t>/Editor</w:t>
      </w:r>
      <w:r w:rsidR="00356838">
        <w:rPr>
          <w:rFonts w:ascii="Arial" w:hAnsi="Arial" w:cs="Arial"/>
          <w:sz w:val="22"/>
          <w:szCs w:val="22"/>
        </w:rPr>
        <w:t>’s</w:t>
      </w:r>
      <w:r w:rsidRPr="005C1B8E">
        <w:rPr>
          <w:rFonts w:ascii="Arial" w:hAnsi="Arial" w:cs="Arial"/>
          <w:sz w:val="22"/>
          <w:szCs w:val="22"/>
        </w:rPr>
        <w:t xml:space="preserve"> Assignment Sheet is shown in Annex 1.</w:t>
      </w:r>
    </w:p>
    <w:p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p>
    <w:p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r w:rsidRPr="005C1B8E">
        <w:rPr>
          <w:rFonts w:ascii="Arial" w:hAnsi="Arial" w:cs="Arial"/>
          <w:sz w:val="22"/>
          <w:szCs w:val="22"/>
        </w:rPr>
        <w:t>The first step in completing the Supervisor</w:t>
      </w:r>
      <w:r w:rsidR="00356838">
        <w:rPr>
          <w:rFonts w:ascii="Arial" w:hAnsi="Arial" w:cs="Arial"/>
          <w:sz w:val="22"/>
          <w:szCs w:val="22"/>
        </w:rPr>
        <w:t>’s</w:t>
      </w:r>
      <w:r w:rsidRPr="005C1B8E">
        <w:rPr>
          <w:rFonts w:ascii="Arial" w:hAnsi="Arial" w:cs="Arial"/>
          <w:sz w:val="22"/>
          <w:szCs w:val="22"/>
        </w:rPr>
        <w:t>/Editor</w:t>
      </w:r>
      <w:r w:rsidR="00356838">
        <w:rPr>
          <w:rFonts w:ascii="Arial" w:hAnsi="Arial" w:cs="Arial"/>
          <w:sz w:val="22"/>
          <w:szCs w:val="22"/>
        </w:rPr>
        <w:t>’s</w:t>
      </w:r>
      <w:r w:rsidRPr="005C1B8E">
        <w:rPr>
          <w:rFonts w:ascii="Arial" w:hAnsi="Arial" w:cs="Arial"/>
          <w:sz w:val="22"/>
          <w:szCs w:val="22"/>
        </w:rPr>
        <w:t xml:space="preserve"> Assignment Sheet is to copy the cluster identification information (cluster number and name of the locality) from the household listing form or the map.  The cluster number is a [</w:t>
      </w:r>
      <w:r w:rsidR="00707113" w:rsidRPr="005C1B8E">
        <w:rPr>
          <w:rFonts w:ascii="Arial" w:hAnsi="Arial" w:cs="Arial"/>
          <w:sz w:val="22"/>
          <w:szCs w:val="22"/>
        </w:rPr>
        <w:t>THREE</w:t>
      </w:r>
      <w:r w:rsidRPr="005C1B8E">
        <w:rPr>
          <w:rFonts w:ascii="Arial" w:hAnsi="Arial" w:cs="Arial"/>
          <w:sz w:val="22"/>
          <w:szCs w:val="22"/>
        </w:rPr>
        <w:t>]</w:t>
      </w:r>
      <w:r w:rsidRPr="005C1B8E">
        <w:rPr>
          <w:rFonts w:ascii="Arial" w:hAnsi="Arial" w:cs="Arial"/>
          <w:sz w:val="22"/>
          <w:szCs w:val="22"/>
        </w:rPr>
        <w:noBreakHyphen/>
        <w:t>digit number and will be written on the top of each page of the household listing.</w:t>
      </w:r>
    </w:p>
    <w:p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p>
    <w:p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r w:rsidRPr="005C1B8E">
        <w:rPr>
          <w:rFonts w:ascii="Arial" w:hAnsi="Arial" w:cs="Arial"/>
          <w:sz w:val="22"/>
          <w:szCs w:val="22"/>
        </w:rPr>
        <w:t>The next step is to record the information for all selected households from the household listing forms or the maps. They should be written on the Supervisor</w:t>
      </w:r>
      <w:r w:rsidR="00356838">
        <w:rPr>
          <w:rFonts w:ascii="Arial" w:hAnsi="Arial" w:cs="Arial"/>
          <w:sz w:val="22"/>
          <w:szCs w:val="22"/>
        </w:rPr>
        <w:t>’s</w:t>
      </w:r>
      <w:r w:rsidRPr="005C1B8E">
        <w:rPr>
          <w:rFonts w:ascii="Arial" w:hAnsi="Arial" w:cs="Arial"/>
          <w:sz w:val="22"/>
          <w:szCs w:val="22"/>
        </w:rPr>
        <w:t>/Editor</w:t>
      </w:r>
      <w:r w:rsidR="00356838">
        <w:rPr>
          <w:rFonts w:ascii="Arial" w:hAnsi="Arial" w:cs="Arial"/>
          <w:sz w:val="22"/>
          <w:szCs w:val="22"/>
        </w:rPr>
        <w:t>’s</w:t>
      </w:r>
      <w:r w:rsidRPr="005C1B8E">
        <w:rPr>
          <w:rFonts w:ascii="Arial" w:hAnsi="Arial" w:cs="Arial"/>
          <w:sz w:val="22"/>
          <w:szCs w:val="22"/>
        </w:rPr>
        <w:t xml:space="preserve"> Assignment Sheet </w:t>
      </w:r>
      <w:r w:rsidRPr="005C1B8E">
        <w:rPr>
          <w:rFonts w:ascii="Arial" w:hAnsi="Arial" w:cs="Arial"/>
          <w:b/>
          <w:bCs/>
          <w:sz w:val="22"/>
          <w:szCs w:val="22"/>
        </w:rPr>
        <w:t>in the same order</w:t>
      </w:r>
      <w:r w:rsidRPr="005C1B8E">
        <w:rPr>
          <w:rFonts w:ascii="Arial" w:hAnsi="Arial" w:cs="Arial"/>
          <w:sz w:val="22"/>
          <w:szCs w:val="22"/>
        </w:rPr>
        <w:t xml:space="preserve"> in which they are written on the household listing forms.  When the households are written in a different order, it causes unnecessary confusion during the data processing operation, especially since the questionnaires will be put in order by household number.  The </w:t>
      </w:r>
      <w:r w:rsidR="00707113" w:rsidRPr="005C1B8E">
        <w:rPr>
          <w:rFonts w:ascii="Arial" w:hAnsi="Arial" w:cs="Arial"/>
          <w:sz w:val="22"/>
          <w:szCs w:val="22"/>
        </w:rPr>
        <w:t xml:space="preserve">[FIELD COORDINATOR/PROJECT DIRECTOR] </w:t>
      </w:r>
      <w:r w:rsidRPr="005C1B8E">
        <w:rPr>
          <w:rFonts w:ascii="Arial" w:hAnsi="Arial" w:cs="Arial"/>
          <w:sz w:val="22"/>
          <w:szCs w:val="22"/>
        </w:rPr>
        <w:t>will provide the supervisor with the appropriate forms or maps for each cluster the team is assigned.</w:t>
      </w:r>
    </w:p>
    <w:p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p>
    <w:p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r w:rsidRPr="005C1B8E">
        <w:rPr>
          <w:rFonts w:ascii="Arial" w:hAnsi="Arial" w:cs="Arial"/>
          <w:sz w:val="22"/>
          <w:szCs w:val="22"/>
        </w:rPr>
        <w:t>Several pages of the Supervisor</w:t>
      </w:r>
      <w:r w:rsidR="00356838">
        <w:rPr>
          <w:rFonts w:ascii="Arial" w:hAnsi="Arial" w:cs="Arial"/>
          <w:sz w:val="22"/>
          <w:szCs w:val="22"/>
        </w:rPr>
        <w:t>’s</w:t>
      </w:r>
      <w:r w:rsidRPr="005C1B8E">
        <w:rPr>
          <w:rFonts w:ascii="Arial" w:hAnsi="Arial" w:cs="Arial"/>
          <w:sz w:val="22"/>
          <w:szCs w:val="22"/>
        </w:rPr>
        <w:t>/Editor</w:t>
      </w:r>
      <w:r w:rsidR="00356838">
        <w:rPr>
          <w:rFonts w:ascii="Arial" w:hAnsi="Arial" w:cs="Arial"/>
          <w:sz w:val="22"/>
          <w:szCs w:val="22"/>
        </w:rPr>
        <w:t>’s</w:t>
      </w:r>
      <w:r w:rsidRPr="005C1B8E">
        <w:rPr>
          <w:rFonts w:ascii="Arial" w:hAnsi="Arial" w:cs="Arial"/>
          <w:sz w:val="22"/>
          <w:szCs w:val="22"/>
        </w:rPr>
        <w:t xml:space="preserve"> Assignment Sheet will usually be needed to list all of the selected households in a cluster.  The cluster number and name of locality should be filled in on all of the pages, and they should be numbered sequentially in the space provided at the top of the sheet (e.g., page 1 of 5, p. 2 of 5, etc.).  If an additional sheet is needed, either because additional households were found during the interviewing or because a household has more than </w:t>
      </w:r>
      <w:r w:rsidR="00CA106A">
        <w:rPr>
          <w:rFonts w:ascii="Arial" w:hAnsi="Arial" w:cs="Arial"/>
          <w:sz w:val="22"/>
          <w:szCs w:val="22"/>
        </w:rPr>
        <w:t>four eligible children, women or men</w:t>
      </w:r>
      <w:r w:rsidRPr="005C1B8E">
        <w:rPr>
          <w:rFonts w:ascii="Arial" w:hAnsi="Arial" w:cs="Arial"/>
          <w:sz w:val="22"/>
          <w:szCs w:val="22"/>
        </w:rPr>
        <w:t xml:space="preserve">, the supervisor should staple that </w:t>
      </w:r>
      <w:r w:rsidR="00707113" w:rsidRPr="005C1B8E">
        <w:rPr>
          <w:rFonts w:ascii="Arial" w:hAnsi="Arial" w:cs="Arial"/>
          <w:sz w:val="22"/>
          <w:szCs w:val="22"/>
        </w:rPr>
        <w:t xml:space="preserve">sheet </w:t>
      </w:r>
      <w:r w:rsidRPr="005C1B8E">
        <w:rPr>
          <w:rFonts w:ascii="Arial" w:hAnsi="Arial" w:cs="Arial"/>
          <w:sz w:val="22"/>
          <w:szCs w:val="22"/>
        </w:rPr>
        <w:t xml:space="preserve">to the others for that cluster and correct the total number of </w:t>
      </w:r>
      <w:r w:rsidR="00707113" w:rsidRPr="005C1B8E">
        <w:rPr>
          <w:rFonts w:ascii="Arial" w:hAnsi="Arial" w:cs="Arial"/>
          <w:sz w:val="22"/>
          <w:szCs w:val="22"/>
        </w:rPr>
        <w:t xml:space="preserve">pages </w:t>
      </w:r>
      <w:r w:rsidRPr="005C1B8E">
        <w:rPr>
          <w:rFonts w:ascii="Arial" w:hAnsi="Arial" w:cs="Arial"/>
          <w:sz w:val="22"/>
          <w:szCs w:val="22"/>
        </w:rPr>
        <w:t>reported for the cluster.</w:t>
      </w:r>
    </w:p>
    <w:p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p>
    <w:p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r w:rsidRPr="005C1B8E">
        <w:rPr>
          <w:rFonts w:ascii="Arial" w:hAnsi="Arial" w:cs="Arial"/>
          <w:sz w:val="22"/>
          <w:szCs w:val="22"/>
        </w:rPr>
        <w:t>Using the guidelines in Section III, the supervisor should assign each interviewer a number of households to interview. When making household interview assignments, Columns (1) through (</w:t>
      </w:r>
      <w:r w:rsidR="00D46DA8">
        <w:rPr>
          <w:rFonts w:ascii="Arial" w:hAnsi="Arial" w:cs="Arial"/>
          <w:sz w:val="22"/>
          <w:szCs w:val="22"/>
        </w:rPr>
        <w:t>5</w:t>
      </w:r>
      <w:r w:rsidRPr="005C1B8E">
        <w:rPr>
          <w:rFonts w:ascii="Arial" w:hAnsi="Arial" w:cs="Arial"/>
          <w:sz w:val="22"/>
          <w:szCs w:val="22"/>
        </w:rPr>
        <w:t>) of the Supervisor</w:t>
      </w:r>
      <w:r w:rsidR="00356838">
        <w:rPr>
          <w:rFonts w:ascii="Arial" w:hAnsi="Arial" w:cs="Arial"/>
          <w:sz w:val="22"/>
          <w:szCs w:val="22"/>
        </w:rPr>
        <w:t>’s</w:t>
      </w:r>
      <w:r w:rsidRPr="005C1B8E">
        <w:rPr>
          <w:rFonts w:ascii="Arial" w:hAnsi="Arial" w:cs="Arial"/>
          <w:sz w:val="22"/>
          <w:szCs w:val="22"/>
        </w:rPr>
        <w:t>/Editor</w:t>
      </w:r>
      <w:r w:rsidR="00356838">
        <w:rPr>
          <w:rFonts w:ascii="Arial" w:hAnsi="Arial" w:cs="Arial"/>
          <w:sz w:val="22"/>
          <w:szCs w:val="22"/>
        </w:rPr>
        <w:t>’s</w:t>
      </w:r>
      <w:r w:rsidRPr="005C1B8E">
        <w:rPr>
          <w:rFonts w:ascii="Arial" w:hAnsi="Arial" w:cs="Arial"/>
          <w:sz w:val="22"/>
          <w:szCs w:val="22"/>
        </w:rPr>
        <w:t xml:space="preserve"> Assignment Sheet should be completed.</w:t>
      </w:r>
    </w:p>
    <w:p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p>
    <w:p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r w:rsidRPr="005C1B8E">
        <w:rPr>
          <w:rFonts w:ascii="Arial" w:hAnsi="Arial" w:cs="Arial"/>
          <w:sz w:val="22"/>
          <w:szCs w:val="22"/>
        </w:rPr>
        <w:t>The interviewer</w:t>
      </w:r>
      <w:r w:rsidR="00CA106A">
        <w:rPr>
          <w:rFonts w:ascii="Arial" w:hAnsi="Arial" w:cs="Arial"/>
          <w:sz w:val="22"/>
          <w:szCs w:val="22"/>
        </w:rPr>
        <w:t>s</w:t>
      </w:r>
      <w:r w:rsidRPr="005C1B8E">
        <w:rPr>
          <w:rFonts w:ascii="Arial" w:hAnsi="Arial" w:cs="Arial"/>
          <w:sz w:val="22"/>
          <w:szCs w:val="22"/>
        </w:rPr>
        <w:t xml:space="preserve"> </w:t>
      </w:r>
      <w:r w:rsidR="00CA106A">
        <w:rPr>
          <w:rFonts w:ascii="Arial" w:hAnsi="Arial" w:cs="Arial"/>
          <w:sz w:val="22"/>
          <w:szCs w:val="22"/>
        </w:rPr>
        <w:t>are</w:t>
      </w:r>
      <w:r w:rsidRPr="005C1B8E">
        <w:rPr>
          <w:rFonts w:ascii="Arial" w:hAnsi="Arial" w:cs="Arial"/>
          <w:sz w:val="22"/>
          <w:szCs w:val="22"/>
        </w:rPr>
        <w:t xml:space="preserve"> then responsible for 1) interviewing the assigned households, 2) determining who in the household is eligible for interview with the </w:t>
      </w:r>
      <w:r w:rsidR="00CA106A">
        <w:rPr>
          <w:rFonts w:ascii="Arial" w:hAnsi="Arial" w:cs="Arial"/>
          <w:sz w:val="22"/>
          <w:szCs w:val="22"/>
        </w:rPr>
        <w:t>individual q</w:t>
      </w:r>
      <w:r w:rsidRPr="005C1B8E">
        <w:rPr>
          <w:rFonts w:ascii="Arial" w:hAnsi="Arial" w:cs="Arial"/>
          <w:sz w:val="22"/>
          <w:szCs w:val="22"/>
        </w:rPr>
        <w:t>uestionnaire</w:t>
      </w:r>
      <w:r w:rsidR="00CA106A">
        <w:rPr>
          <w:rFonts w:ascii="Arial" w:hAnsi="Arial" w:cs="Arial"/>
          <w:sz w:val="22"/>
          <w:szCs w:val="22"/>
        </w:rPr>
        <w:t>s</w:t>
      </w:r>
      <w:r w:rsidRPr="005C1B8E">
        <w:rPr>
          <w:rFonts w:ascii="Arial" w:hAnsi="Arial" w:cs="Arial"/>
          <w:sz w:val="22"/>
          <w:szCs w:val="22"/>
        </w:rPr>
        <w:t xml:space="preserve">, and 3) interviewing all the eligible </w:t>
      </w:r>
      <w:r w:rsidR="00CA106A">
        <w:rPr>
          <w:rFonts w:ascii="Arial" w:hAnsi="Arial" w:cs="Arial"/>
          <w:sz w:val="22"/>
          <w:szCs w:val="22"/>
        </w:rPr>
        <w:t>respondents</w:t>
      </w:r>
      <w:r w:rsidRPr="005C1B8E">
        <w:rPr>
          <w:rFonts w:ascii="Arial" w:hAnsi="Arial" w:cs="Arial"/>
          <w:sz w:val="22"/>
          <w:szCs w:val="22"/>
        </w:rPr>
        <w:t xml:space="preserve"> in the household.</w:t>
      </w:r>
    </w:p>
    <w:p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p>
    <w:p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r w:rsidRPr="005C1B8E">
        <w:rPr>
          <w:rFonts w:ascii="Arial" w:hAnsi="Arial" w:cs="Arial"/>
          <w:sz w:val="22"/>
          <w:szCs w:val="22"/>
        </w:rPr>
        <w:t xml:space="preserve">At the end of each day, the interviewers will return the questionnaires </w:t>
      </w:r>
      <w:r w:rsidR="005C750E" w:rsidRPr="005C1B8E">
        <w:rPr>
          <w:rFonts w:ascii="Arial" w:hAnsi="Arial" w:cs="Arial"/>
          <w:sz w:val="22"/>
          <w:szCs w:val="22"/>
        </w:rPr>
        <w:t xml:space="preserve">in which all interviews have been completed </w:t>
      </w:r>
      <w:r w:rsidRPr="005C1B8E">
        <w:rPr>
          <w:rFonts w:ascii="Arial" w:hAnsi="Arial" w:cs="Arial"/>
          <w:sz w:val="22"/>
          <w:szCs w:val="22"/>
        </w:rPr>
        <w:t>to the field editor or supervisor for checking.</w:t>
      </w:r>
      <w:r w:rsidR="00A56059">
        <w:rPr>
          <w:rFonts w:ascii="Arial" w:hAnsi="Arial" w:cs="Arial"/>
          <w:sz w:val="22"/>
          <w:szCs w:val="22"/>
        </w:rPr>
        <w:t xml:space="preserve"> The field editor or supervisor should review the </w:t>
      </w:r>
      <w:r w:rsidR="00A56059" w:rsidRPr="005C1B8E">
        <w:rPr>
          <w:rFonts w:ascii="Arial" w:hAnsi="Arial" w:cs="Arial"/>
          <w:sz w:val="22"/>
          <w:szCs w:val="22"/>
        </w:rPr>
        <w:t xml:space="preserve">Household and </w:t>
      </w:r>
      <w:r w:rsidR="00A56059">
        <w:rPr>
          <w:rFonts w:ascii="Arial" w:hAnsi="Arial" w:cs="Arial"/>
          <w:sz w:val="22"/>
          <w:szCs w:val="22"/>
        </w:rPr>
        <w:t xml:space="preserve">individual questionnaires to </w:t>
      </w:r>
      <w:r w:rsidRPr="005C1B8E">
        <w:rPr>
          <w:rFonts w:ascii="Arial" w:hAnsi="Arial" w:cs="Arial"/>
          <w:sz w:val="22"/>
          <w:szCs w:val="22"/>
        </w:rPr>
        <w:t>check that</w:t>
      </w:r>
      <w:r w:rsidR="005C750E" w:rsidRPr="005C1B8E">
        <w:rPr>
          <w:rFonts w:ascii="Arial" w:hAnsi="Arial" w:cs="Arial"/>
          <w:sz w:val="22"/>
          <w:szCs w:val="22"/>
        </w:rPr>
        <w:t>:</w:t>
      </w:r>
    </w:p>
    <w:p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p>
    <w:p w:rsidR="00392DC0" w:rsidRPr="005C1B8E" w:rsidRDefault="005C750E" w:rsidP="004A5127">
      <w:pPr>
        <w:widowControl/>
        <w:numPr>
          <w:ilvl w:val="1"/>
          <w:numId w:val="15"/>
        </w:numPr>
        <w:tabs>
          <w:tab w:val="left" w:pos="-1200"/>
          <w:tab w:val="left" w:pos="-720"/>
          <w:tab w:val="left" w:pos="0"/>
          <w:tab w:val="left" w:pos="720"/>
          <w:tab w:val="left" w:pos="1080"/>
        </w:tabs>
        <w:jc w:val="both"/>
        <w:rPr>
          <w:rFonts w:ascii="Arial" w:hAnsi="Arial" w:cs="Arial"/>
          <w:sz w:val="22"/>
          <w:szCs w:val="22"/>
        </w:rPr>
      </w:pPr>
      <w:r w:rsidRPr="005C1B8E">
        <w:rPr>
          <w:rFonts w:ascii="Arial" w:hAnsi="Arial" w:cs="Arial"/>
          <w:sz w:val="22"/>
          <w:szCs w:val="22"/>
        </w:rPr>
        <w:t>All e</w:t>
      </w:r>
      <w:r w:rsidR="008C1A45" w:rsidRPr="005C1B8E">
        <w:rPr>
          <w:rFonts w:ascii="Arial" w:hAnsi="Arial" w:cs="Arial"/>
          <w:sz w:val="22"/>
          <w:szCs w:val="22"/>
        </w:rPr>
        <w:t xml:space="preserve">ligible </w:t>
      </w:r>
      <w:r w:rsidR="00CA106A">
        <w:rPr>
          <w:rFonts w:ascii="Arial" w:hAnsi="Arial" w:cs="Arial"/>
          <w:sz w:val="22"/>
          <w:szCs w:val="22"/>
        </w:rPr>
        <w:t>respondents</w:t>
      </w:r>
      <w:r w:rsidR="008C1A45" w:rsidRPr="005C1B8E">
        <w:rPr>
          <w:rFonts w:ascii="Arial" w:hAnsi="Arial" w:cs="Arial"/>
          <w:sz w:val="22"/>
          <w:szCs w:val="22"/>
        </w:rPr>
        <w:t xml:space="preserve"> have been correctly identified on the Household Questionnaire</w:t>
      </w:r>
      <w:r w:rsidRPr="005C1B8E">
        <w:rPr>
          <w:rFonts w:ascii="Arial" w:hAnsi="Arial" w:cs="Arial"/>
          <w:sz w:val="22"/>
          <w:szCs w:val="22"/>
        </w:rPr>
        <w:t>.</w:t>
      </w:r>
    </w:p>
    <w:p w:rsidR="005C750E" w:rsidRPr="005C1B8E" w:rsidRDefault="005C750E" w:rsidP="005C750E">
      <w:pPr>
        <w:widowControl/>
        <w:tabs>
          <w:tab w:val="left" w:pos="-1200"/>
          <w:tab w:val="left" w:pos="-720"/>
          <w:tab w:val="left" w:pos="0"/>
          <w:tab w:val="left" w:pos="720"/>
        </w:tabs>
        <w:ind w:left="1080"/>
        <w:jc w:val="both"/>
        <w:rPr>
          <w:rFonts w:ascii="Arial" w:hAnsi="Arial" w:cs="Arial"/>
          <w:sz w:val="22"/>
          <w:szCs w:val="22"/>
        </w:rPr>
      </w:pPr>
    </w:p>
    <w:p w:rsidR="005C750E" w:rsidRDefault="005C750E" w:rsidP="004A5127">
      <w:pPr>
        <w:widowControl/>
        <w:numPr>
          <w:ilvl w:val="1"/>
          <w:numId w:val="15"/>
        </w:numPr>
        <w:tabs>
          <w:tab w:val="left" w:pos="-1200"/>
          <w:tab w:val="left" w:pos="-720"/>
          <w:tab w:val="left" w:pos="0"/>
          <w:tab w:val="left" w:pos="720"/>
          <w:tab w:val="left" w:pos="1080"/>
        </w:tabs>
        <w:jc w:val="both"/>
        <w:rPr>
          <w:rFonts w:ascii="Arial" w:hAnsi="Arial" w:cs="Arial"/>
          <w:sz w:val="22"/>
          <w:szCs w:val="22"/>
        </w:rPr>
      </w:pPr>
      <w:r w:rsidRPr="005C1B8E">
        <w:rPr>
          <w:rFonts w:ascii="Arial" w:hAnsi="Arial" w:cs="Arial"/>
          <w:sz w:val="22"/>
          <w:szCs w:val="22"/>
        </w:rPr>
        <w:t>E</w:t>
      </w:r>
      <w:r w:rsidR="008C1A45" w:rsidRPr="005C1B8E">
        <w:rPr>
          <w:rFonts w:ascii="Arial" w:hAnsi="Arial" w:cs="Arial"/>
          <w:sz w:val="22"/>
          <w:szCs w:val="22"/>
        </w:rPr>
        <w:t xml:space="preserve">ach eligible </w:t>
      </w:r>
      <w:r w:rsidR="00CA106A">
        <w:rPr>
          <w:rFonts w:ascii="Arial" w:hAnsi="Arial" w:cs="Arial"/>
          <w:sz w:val="22"/>
          <w:szCs w:val="22"/>
        </w:rPr>
        <w:t>respondent</w:t>
      </w:r>
      <w:r w:rsidR="008C1A45" w:rsidRPr="005C1B8E">
        <w:rPr>
          <w:rFonts w:ascii="Arial" w:hAnsi="Arial" w:cs="Arial"/>
          <w:sz w:val="22"/>
          <w:szCs w:val="22"/>
        </w:rPr>
        <w:t xml:space="preserve"> </w:t>
      </w:r>
      <w:r w:rsidR="00CA106A">
        <w:rPr>
          <w:rFonts w:ascii="Arial" w:hAnsi="Arial" w:cs="Arial"/>
          <w:sz w:val="22"/>
          <w:szCs w:val="22"/>
        </w:rPr>
        <w:t>has an individual questionnaire</w:t>
      </w:r>
      <w:r w:rsidR="008C1A45" w:rsidRPr="005C1B8E">
        <w:rPr>
          <w:rFonts w:ascii="Arial" w:hAnsi="Arial" w:cs="Arial"/>
          <w:sz w:val="22"/>
          <w:szCs w:val="22"/>
        </w:rPr>
        <w:t>, even if the interview was not completed</w:t>
      </w:r>
      <w:r w:rsidRPr="005C1B8E">
        <w:rPr>
          <w:rFonts w:ascii="Arial" w:hAnsi="Arial" w:cs="Arial"/>
          <w:sz w:val="22"/>
          <w:szCs w:val="22"/>
        </w:rPr>
        <w:t>.</w:t>
      </w:r>
    </w:p>
    <w:p w:rsidR="00392DC0" w:rsidRPr="005C1B8E" w:rsidRDefault="00392DC0" w:rsidP="00392DC0">
      <w:pPr>
        <w:widowControl/>
        <w:tabs>
          <w:tab w:val="left" w:pos="-1200"/>
          <w:tab w:val="left" w:pos="-720"/>
          <w:tab w:val="left" w:pos="0"/>
          <w:tab w:val="left" w:pos="720"/>
        </w:tabs>
        <w:jc w:val="both"/>
        <w:rPr>
          <w:rFonts w:ascii="Arial" w:hAnsi="Arial" w:cs="Arial"/>
          <w:sz w:val="22"/>
          <w:szCs w:val="22"/>
        </w:rPr>
      </w:pPr>
    </w:p>
    <w:p w:rsidR="008C1A45" w:rsidRPr="005C1B8E" w:rsidRDefault="008C1A45" w:rsidP="004A5127">
      <w:pPr>
        <w:widowControl/>
        <w:numPr>
          <w:ilvl w:val="1"/>
          <w:numId w:val="15"/>
        </w:numPr>
        <w:tabs>
          <w:tab w:val="left" w:pos="-1200"/>
          <w:tab w:val="left" w:pos="-720"/>
          <w:tab w:val="left" w:pos="0"/>
          <w:tab w:val="left" w:pos="720"/>
          <w:tab w:val="left" w:pos="1080"/>
        </w:tabs>
        <w:jc w:val="both"/>
        <w:rPr>
          <w:rFonts w:ascii="Arial" w:hAnsi="Arial" w:cs="Arial"/>
          <w:sz w:val="22"/>
          <w:szCs w:val="22"/>
        </w:rPr>
      </w:pPr>
      <w:r w:rsidRPr="005C1B8E">
        <w:rPr>
          <w:rFonts w:ascii="Arial" w:hAnsi="Arial" w:cs="Arial"/>
          <w:sz w:val="22"/>
          <w:szCs w:val="22"/>
        </w:rPr>
        <w:t xml:space="preserve">The identification information on the cover pages of the Household and </w:t>
      </w:r>
      <w:r w:rsidR="00CA106A">
        <w:rPr>
          <w:rFonts w:ascii="Arial" w:hAnsi="Arial" w:cs="Arial"/>
          <w:sz w:val="22"/>
          <w:szCs w:val="22"/>
        </w:rPr>
        <w:t>individual</w:t>
      </w:r>
      <w:r w:rsidR="005C750E" w:rsidRPr="005C1B8E">
        <w:rPr>
          <w:rFonts w:ascii="Arial" w:hAnsi="Arial" w:cs="Arial"/>
          <w:sz w:val="22"/>
          <w:szCs w:val="22"/>
        </w:rPr>
        <w:t xml:space="preserve"> </w:t>
      </w:r>
      <w:r w:rsidR="00CA106A">
        <w:rPr>
          <w:rFonts w:ascii="Arial" w:hAnsi="Arial" w:cs="Arial"/>
          <w:sz w:val="22"/>
          <w:szCs w:val="22"/>
        </w:rPr>
        <w:t>q</w:t>
      </w:r>
      <w:r w:rsidRPr="005C1B8E">
        <w:rPr>
          <w:rFonts w:ascii="Arial" w:hAnsi="Arial" w:cs="Arial"/>
          <w:sz w:val="22"/>
          <w:szCs w:val="22"/>
        </w:rPr>
        <w:t>uestionnaires is correct.</w:t>
      </w:r>
    </w:p>
    <w:p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p>
    <w:p w:rsidR="007322DA" w:rsidRPr="005C1B8E" w:rsidRDefault="00A56059" w:rsidP="007322DA">
      <w:pPr>
        <w:widowControl/>
        <w:tabs>
          <w:tab w:val="left" w:pos="-1200"/>
          <w:tab w:val="left" w:pos="-720"/>
          <w:tab w:val="left" w:pos="0"/>
          <w:tab w:val="left" w:pos="720"/>
          <w:tab w:val="left" w:pos="1080"/>
        </w:tabs>
        <w:jc w:val="both"/>
        <w:rPr>
          <w:rFonts w:ascii="Arial" w:hAnsi="Arial" w:cs="Arial"/>
          <w:sz w:val="22"/>
          <w:szCs w:val="22"/>
        </w:rPr>
      </w:pPr>
      <w:r>
        <w:rPr>
          <w:rFonts w:ascii="Arial" w:hAnsi="Arial" w:cs="Arial"/>
          <w:sz w:val="22"/>
          <w:szCs w:val="22"/>
        </w:rPr>
        <w:t>Next</w:t>
      </w:r>
      <w:r w:rsidR="007322DA" w:rsidRPr="005C1B8E">
        <w:rPr>
          <w:rFonts w:ascii="Arial" w:hAnsi="Arial" w:cs="Arial"/>
          <w:sz w:val="22"/>
          <w:szCs w:val="22"/>
        </w:rPr>
        <w:t xml:space="preserve">, copy the information from the questionnaires about the results </w:t>
      </w:r>
      <w:r w:rsidR="007322DA">
        <w:rPr>
          <w:rFonts w:ascii="Arial" w:hAnsi="Arial" w:cs="Arial"/>
          <w:sz w:val="22"/>
          <w:szCs w:val="22"/>
        </w:rPr>
        <w:t>of the interview into Columns (6</w:t>
      </w:r>
      <w:r w:rsidR="007322DA" w:rsidRPr="005C1B8E">
        <w:rPr>
          <w:rFonts w:ascii="Arial" w:hAnsi="Arial" w:cs="Arial"/>
          <w:sz w:val="22"/>
          <w:szCs w:val="22"/>
        </w:rPr>
        <w:t>) through (1</w:t>
      </w:r>
      <w:r w:rsidR="007322DA">
        <w:rPr>
          <w:rFonts w:ascii="Arial" w:hAnsi="Arial" w:cs="Arial"/>
          <w:sz w:val="22"/>
          <w:szCs w:val="22"/>
        </w:rPr>
        <w:t>7</w:t>
      </w:r>
      <w:r w:rsidR="007322DA" w:rsidRPr="005C1B8E">
        <w:rPr>
          <w:rFonts w:ascii="Arial" w:hAnsi="Arial" w:cs="Arial"/>
          <w:sz w:val="22"/>
          <w:szCs w:val="22"/>
        </w:rPr>
        <w:t>) of the Supervisor</w:t>
      </w:r>
      <w:r w:rsidR="007322DA">
        <w:rPr>
          <w:rFonts w:ascii="Arial" w:hAnsi="Arial" w:cs="Arial"/>
          <w:sz w:val="22"/>
          <w:szCs w:val="22"/>
        </w:rPr>
        <w:t>’s</w:t>
      </w:r>
      <w:r w:rsidR="007322DA" w:rsidRPr="005C1B8E">
        <w:rPr>
          <w:rFonts w:ascii="Arial" w:hAnsi="Arial" w:cs="Arial"/>
          <w:sz w:val="22"/>
          <w:szCs w:val="22"/>
        </w:rPr>
        <w:t>/Editor</w:t>
      </w:r>
      <w:r w:rsidR="007322DA">
        <w:rPr>
          <w:rFonts w:ascii="Arial" w:hAnsi="Arial" w:cs="Arial"/>
          <w:sz w:val="22"/>
          <w:szCs w:val="22"/>
        </w:rPr>
        <w:t>’s</w:t>
      </w:r>
      <w:r w:rsidR="007322DA" w:rsidRPr="005C1B8E">
        <w:rPr>
          <w:rFonts w:ascii="Arial" w:hAnsi="Arial" w:cs="Arial"/>
          <w:sz w:val="22"/>
          <w:szCs w:val="22"/>
        </w:rPr>
        <w:t xml:space="preserve"> Assignment Sheet.  Record the final result of the household interview in Column (</w:t>
      </w:r>
      <w:r w:rsidR="007322DA">
        <w:rPr>
          <w:rFonts w:ascii="Arial" w:hAnsi="Arial" w:cs="Arial"/>
          <w:sz w:val="22"/>
          <w:szCs w:val="22"/>
        </w:rPr>
        <w:t xml:space="preserve">6) </w:t>
      </w:r>
      <w:r w:rsidR="007322DA" w:rsidRPr="005C1B8E">
        <w:rPr>
          <w:rFonts w:ascii="Arial" w:hAnsi="Arial" w:cs="Arial"/>
          <w:sz w:val="22"/>
          <w:szCs w:val="22"/>
        </w:rPr>
        <w:t xml:space="preserve">and the number of </w:t>
      </w:r>
      <w:r w:rsidR="007322DA">
        <w:rPr>
          <w:rFonts w:ascii="Arial" w:hAnsi="Arial" w:cs="Arial"/>
          <w:sz w:val="22"/>
          <w:szCs w:val="22"/>
        </w:rPr>
        <w:t xml:space="preserve">children 6 to 59 months in Column (7). Record the line numbers of eligible children and </w:t>
      </w:r>
      <w:r w:rsidR="00D46DA8">
        <w:rPr>
          <w:rFonts w:ascii="Arial" w:hAnsi="Arial" w:cs="Arial"/>
          <w:sz w:val="22"/>
          <w:szCs w:val="22"/>
        </w:rPr>
        <w:t xml:space="preserve">whether or not </w:t>
      </w:r>
      <w:r w:rsidR="007322DA">
        <w:rPr>
          <w:rFonts w:ascii="Arial" w:hAnsi="Arial" w:cs="Arial"/>
          <w:sz w:val="22"/>
          <w:szCs w:val="22"/>
        </w:rPr>
        <w:t xml:space="preserve">each child was tested for anaemia in Columns (8) and (9). Record the total number of eligible </w:t>
      </w:r>
      <w:r w:rsidR="007322DA" w:rsidRPr="005C1B8E">
        <w:rPr>
          <w:rFonts w:ascii="Arial" w:hAnsi="Arial" w:cs="Arial"/>
          <w:sz w:val="22"/>
          <w:szCs w:val="22"/>
        </w:rPr>
        <w:t>women</w:t>
      </w:r>
      <w:r w:rsidR="007322DA">
        <w:rPr>
          <w:rFonts w:ascii="Arial" w:hAnsi="Arial" w:cs="Arial"/>
          <w:sz w:val="22"/>
          <w:szCs w:val="22"/>
        </w:rPr>
        <w:t xml:space="preserve"> in each household</w:t>
      </w:r>
      <w:r w:rsidR="007322DA" w:rsidRPr="005C1B8E">
        <w:rPr>
          <w:rFonts w:ascii="Arial" w:hAnsi="Arial" w:cs="Arial"/>
          <w:sz w:val="22"/>
          <w:szCs w:val="22"/>
        </w:rPr>
        <w:t xml:space="preserve"> in Column (</w:t>
      </w:r>
      <w:r w:rsidR="007322DA">
        <w:rPr>
          <w:rFonts w:ascii="Arial" w:hAnsi="Arial" w:cs="Arial"/>
          <w:sz w:val="22"/>
          <w:szCs w:val="22"/>
        </w:rPr>
        <w:t>10</w:t>
      </w:r>
      <w:r w:rsidR="007322DA" w:rsidRPr="005C1B8E">
        <w:rPr>
          <w:rFonts w:ascii="Arial" w:hAnsi="Arial" w:cs="Arial"/>
          <w:sz w:val="22"/>
          <w:szCs w:val="22"/>
        </w:rPr>
        <w:t>)</w:t>
      </w:r>
      <w:r w:rsidR="007322DA">
        <w:rPr>
          <w:rFonts w:ascii="Arial" w:hAnsi="Arial" w:cs="Arial"/>
          <w:sz w:val="22"/>
          <w:szCs w:val="22"/>
        </w:rPr>
        <w:t xml:space="preserve"> and list their line numbers in Column (11), final interview result in Column (12) and whether or not they gave a blood sample for HIV testing in Column (13)</w:t>
      </w:r>
      <w:r w:rsidR="007322DA" w:rsidRPr="005C1B8E">
        <w:rPr>
          <w:rFonts w:ascii="Arial" w:hAnsi="Arial" w:cs="Arial"/>
          <w:sz w:val="22"/>
          <w:szCs w:val="22"/>
        </w:rPr>
        <w:t xml:space="preserve">.  </w:t>
      </w:r>
      <w:r w:rsidR="007322DA">
        <w:rPr>
          <w:rFonts w:ascii="Arial" w:hAnsi="Arial" w:cs="Arial"/>
          <w:sz w:val="22"/>
          <w:szCs w:val="22"/>
        </w:rPr>
        <w:t>For men, record the total number eligible in Column (14), their line numbers in Column (15), interview result in Column (16) and whether or not they gave a blood sample for HIV testing in Column (17)</w:t>
      </w:r>
      <w:r w:rsidR="007322DA" w:rsidRPr="005C1B8E">
        <w:rPr>
          <w:rFonts w:ascii="Arial" w:hAnsi="Arial" w:cs="Arial"/>
          <w:sz w:val="22"/>
          <w:szCs w:val="22"/>
        </w:rPr>
        <w:t xml:space="preserve">. </w:t>
      </w:r>
      <w:r w:rsidR="007322DA">
        <w:rPr>
          <w:rFonts w:ascii="Arial" w:hAnsi="Arial" w:cs="Arial"/>
          <w:sz w:val="22"/>
          <w:szCs w:val="22"/>
        </w:rPr>
        <w:t>If the household is not selected for male interview, leave (14) through (16) blank. If it is not selected for blood testing, leave Columns (7), (8), (9), (13), and (17) blank.</w:t>
      </w:r>
    </w:p>
    <w:p w:rsidR="007322DA" w:rsidRPr="005C1B8E" w:rsidRDefault="007322DA" w:rsidP="007322DA">
      <w:pPr>
        <w:widowControl/>
        <w:tabs>
          <w:tab w:val="left" w:pos="-1200"/>
          <w:tab w:val="left" w:pos="-720"/>
          <w:tab w:val="left" w:pos="0"/>
          <w:tab w:val="left" w:pos="720"/>
          <w:tab w:val="left" w:pos="1080"/>
        </w:tabs>
        <w:jc w:val="both"/>
        <w:rPr>
          <w:rFonts w:ascii="Arial" w:hAnsi="Arial" w:cs="Arial"/>
          <w:sz w:val="22"/>
          <w:szCs w:val="22"/>
        </w:rPr>
      </w:pPr>
    </w:p>
    <w:p w:rsidR="008C1A45" w:rsidRPr="005C1B8E" w:rsidRDefault="007322DA" w:rsidP="007322DA">
      <w:pPr>
        <w:widowControl/>
        <w:tabs>
          <w:tab w:val="left" w:pos="-1200"/>
          <w:tab w:val="left" w:pos="-720"/>
          <w:tab w:val="left" w:pos="0"/>
          <w:tab w:val="left" w:pos="720"/>
          <w:tab w:val="left" w:pos="1080"/>
        </w:tabs>
        <w:jc w:val="both"/>
        <w:rPr>
          <w:rFonts w:ascii="Arial" w:hAnsi="Arial" w:cs="Arial"/>
          <w:sz w:val="22"/>
          <w:szCs w:val="22"/>
        </w:rPr>
      </w:pPr>
      <w:r w:rsidRPr="005C1B8E">
        <w:rPr>
          <w:rFonts w:ascii="Arial" w:hAnsi="Arial" w:cs="Arial"/>
          <w:sz w:val="22"/>
          <w:szCs w:val="22"/>
        </w:rPr>
        <w:t xml:space="preserve">If there are more eligible </w:t>
      </w:r>
      <w:r>
        <w:rPr>
          <w:rFonts w:ascii="Arial" w:hAnsi="Arial" w:cs="Arial"/>
          <w:sz w:val="22"/>
          <w:szCs w:val="22"/>
        </w:rPr>
        <w:t xml:space="preserve">children, </w:t>
      </w:r>
      <w:r w:rsidRPr="005C1B8E">
        <w:rPr>
          <w:rFonts w:ascii="Arial" w:hAnsi="Arial" w:cs="Arial"/>
          <w:sz w:val="22"/>
          <w:szCs w:val="22"/>
        </w:rPr>
        <w:t>women</w:t>
      </w:r>
      <w:r>
        <w:rPr>
          <w:rFonts w:ascii="Arial" w:hAnsi="Arial" w:cs="Arial"/>
          <w:sz w:val="22"/>
          <w:szCs w:val="22"/>
        </w:rPr>
        <w:t>, or men</w:t>
      </w:r>
      <w:r w:rsidRPr="005C1B8E">
        <w:rPr>
          <w:rFonts w:ascii="Arial" w:hAnsi="Arial" w:cs="Arial"/>
          <w:sz w:val="22"/>
          <w:szCs w:val="22"/>
        </w:rPr>
        <w:t xml:space="preserve"> in a household than there is space on the Assignment Sheet</w:t>
      </w:r>
      <w:r>
        <w:rPr>
          <w:rFonts w:ascii="Arial" w:hAnsi="Arial" w:cs="Arial"/>
          <w:sz w:val="22"/>
          <w:szCs w:val="22"/>
        </w:rPr>
        <w:t xml:space="preserve"> (i.e., more than four)</w:t>
      </w:r>
      <w:r w:rsidRPr="005C1B8E">
        <w:rPr>
          <w:rFonts w:ascii="Arial" w:hAnsi="Arial" w:cs="Arial"/>
          <w:sz w:val="22"/>
          <w:szCs w:val="22"/>
        </w:rPr>
        <w:t>, the results for that household should be entered on the final page of the Supervisor</w:t>
      </w:r>
      <w:r>
        <w:rPr>
          <w:rFonts w:ascii="Arial" w:hAnsi="Arial" w:cs="Arial"/>
          <w:sz w:val="22"/>
          <w:szCs w:val="22"/>
        </w:rPr>
        <w:t>’s</w:t>
      </w:r>
      <w:r w:rsidRPr="005C1B8E">
        <w:rPr>
          <w:rFonts w:ascii="Arial" w:hAnsi="Arial" w:cs="Arial"/>
          <w:sz w:val="22"/>
          <w:szCs w:val="22"/>
        </w:rPr>
        <w:t>/Editor</w:t>
      </w:r>
      <w:r>
        <w:rPr>
          <w:rFonts w:ascii="Arial" w:hAnsi="Arial" w:cs="Arial"/>
          <w:sz w:val="22"/>
          <w:szCs w:val="22"/>
        </w:rPr>
        <w:t>’s</w:t>
      </w:r>
      <w:r w:rsidRPr="005C1B8E">
        <w:rPr>
          <w:rFonts w:ascii="Arial" w:hAnsi="Arial" w:cs="Arial"/>
          <w:sz w:val="22"/>
          <w:szCs w:val="22"/>
        </w:rPr>
        <w:t xml:space="preserve"> Assignment Sheet.  Put a line through the information for that household where it was originally listed and put a note </w:t>
      </w:r>
      <w:r>
        <w:rPr>
          <w:rFonts w:ascii="Arial" w:hAnsi="Arial" w:cs="Arial"/>
          <w:sz w:val="22"/>
          <w:szCs w:val="22"/>
        </w:rPr>
        <w:t xml:space="preserve">“See p. 5”. </w:t>
      </w:r>
      <w:r w:rsidRPr="005C1B8E">
        <w:rPr>
          <w:rFonts w:ascii="Arial" w:hAnsi="Arial" w:cs="Arial"/>
          <w:sz w:val="22"/>
          <w:szCs w:val="22"/>
        </w:rPr>
        <w:t xml:space="preserve"> On page 5, take the space for two households so that there is room to list up to </w:t>
      </w:r>
      <w:r>
        <w:rPr>
          <w:rFonts w:ascii="Arial" w:hAnsi="Arial" w:cs="Arial"/>
          <w:sz w:val="22"/>
          <w:szCs w:val="22"/>
        </w:rPr>
        <w:t>eight</w:t>
      </w:r>
      <w:r w:rsidRPr="005C1B8E">
        <w:rPr>
          <w:rFonts w:ascii="Arial" w:hAnsi="Arial" w:cs="Arial"/>
          <w:sz w:val="22"/>
          <w:szCs w:val="22"/>
        </w:rPr>
        <w:t xml:space="preserve"> eligible </w:t>
      </w:r>
      <w:r>
        <w:rPr>
          <w:rFonts w:ascii="Arial" w:hAnsi="Arial" w:cs="Arial"/>
          <w:sz w:val="22"/>
          <w:szCs w:val="22"/>
        </w:rPr>
        <w:t xml:space="preserve">children, </w:t>
      </w:r>
      <w:r w:rsidRPr="005C1B8E">
        <w:rPr>
          <w:rFonts w:ascii="Arial" w:hAnsi="Arial" w:cs="Arial"/>
          <w:sz w:val="22"/>
          <w:szCs w:val="22"/>
        </w:rPr>
        <w:t>women</w:t>
      </w:r>
      <w:r>
        <w:rPr>
          <w:rFonts w:ascii="Arial" w:hAnsi="Arial" w:cs="Arial"/>
          <w:sz w:val="22"/>
          <w:szCs w:val="22"/>
        </w:rPr>
        <w:t>, and men</w:t>
      </w:r>
      <w:r w:rsidRPr="005C1B8E">
        <w:rPr>
          <w:rFonts w:ascii="Arial" w:hAnsi="Arial" w:cs="Arial"/>
          <w:sz w:val="22"/>
          <w:szCs w:val="22"/>
        </w:rPr>
        <w:t>.</w:t>
      </w:r>
    </w:p>
    <w:p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p>
    <w:p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r w:rsidRPr="005C1B8E">
        <w:rPr>
          <w:rFonts w:ascii="Arial" w:hAnsi="Arial" w:cs="Arial"/>
          <w:sz w:val="22"/>
          <w:szCs w:val="22"/>
        </w:rPr>
        <w:t>Remarks and comments about the interview assignment, results, or interviews may be recorded in Column (1</w:t>
      </w:r>
      <w:r w:rsidR="007322DA">
        <w:rPr>
          <w:rFonts w:ascii="Arial" w:hAnsi="Arial" w:cs="Arial"/>
          <w:sz w:val="22"/>
          <w:szCs w:val="22"/>
        </w:rPr>
        <w:t>8</w:t>
      </w:r>
      <w:r w:rsidRPr="005C1B8E">
        <w:rPr>
          <w:rFonts w:ascii="Arial" w:hAnsi="Arial" w:cs="Arial"/>
          <w:sz w:val="22"/>
          <w:szCs w:val="22"/>
        </w:rPr>
        <w:t>). For example, reassignment of a pending interview or a change in the name of a household head may be recorded here. Also note here any irregularities observed during spotchecks or reinterviews.</w:t>
      </w:r>
    </w:p>
    <w:p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p>
    <w:p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r w:rsidRPr="005C1B8E">
        <w:rPr>
          <w:rFonts w:ascii="Arial" w:hAnsi="Arial" w:cs="Arial"/>
          <w:sz w:val="22"/>
          <w:szCs w:val="22"/>
        </w:rPr>
        <w:t>Check to be sure that you have listed all the households on the Supervisor</w:t>
      </w:r>
      <w:r w:rsidR="00356838">
        <w:rPr>
          <w:rFonts w:ascii="Arial" w:hAnsi="Arial" w:cs="Arial"/>
          <w:sz w:val="22"/>
          <w:szCs w:val="22"/>
        </w:rPr>
        <w:t>’s</w:t>
      </w:r>
      <w:r w:rsidRPr="005C1B8E">
        <w:rPr>
          <w:rFonts w:ascii="Arial" w:hAnsi="Arial" w:cs="Arial"/>
          <w:sz w:val="22"/>
          <w:szCs w:val="22"/>
        </w:rPr>
        <w:t>/Editor</w:t>
      </w:r>
      <w:r w:rsidR="00356838">
        <w:rPr>
          <w:rFonts w:ascii="Arial" w:hAnsi="Arial" w:cs="Arial"/>
          <w:sz w:val="22"/>
          <w:szCs w:val="22"/>
        </w:rPr>
        <w:t>’s</w:t>
      </w:r>
      <w:r w:rsidRPr="005C1B8E">
        <w:rPr>
          <w:rFonts w:ascii="Arial" w:hAnsi="Arial" w:cs="Arial"/>
          <w:sz w:val="22"/>
          <w:szCs w:val="22"/>
        </w:rPr>
        <w:t xml:space="preserve"> Assignment Sheet that were selected</w:t>
      </w:r>
      <w:r w:rsidR="005C750E" w:rsidRPr="005C1B8E">
        <w:rPr>
          <w:rFonts w:ascii="Arial" w:hAnsi="Arial" w:cs="Arial"/>
          <w:sz w:val="22"/>
          <w:szCs w:val="22"/>
        </w:rPr>
        <w:t xml:space="preserve">. </w:t>
      </w:r>
      <w:r w:rsidRPr="005C1B8E">
        <w:rPr>
          <w:rFonts w:ascii="Arial" w:hAnsi="Arial" w:cs="Arial"/>
          <w:sz w:val="22"/>
          <w:szCs w:val="22"/>
        </w:rPr>
        <w:t>To ensure this, you are required to fill in the two boxes at the bottom of the Supervisor</w:t>
      </w:r>
      <w:r w:rsidR="00356838">
        <w:rPr>
          <w:rFonts w:ascii="Arial" w:hAnsi="Arial" w:cs="Arial"/>
          <w:sz w:val="22"/>
          <w:szCs w:val="22"/>
        </w:rPr>
        <w:t>’s</w:t>
      </w:r>
      <w:r w:rsidRPr="005C1B8E">
        <w:rPr>
          <w:rFonts w:ascii="Arial" w:hAnsi="Arial" w:cs="Arial"/>
          <w:sz w:val="22"/>
          <w:szCs w:val="22"/>
        </w:rPr>
        <w:t>/Editor</w:t>
      </w:r>
      <w:r w:rsidR="00356838">
        <w:rPr>
          <w:rFonts w:ascii="Arial" w:hAnsi="Arial" w:cs="Arial"/>
          <w:sz w:val="22"/>
          <w:szCs w:val="22"/>
        </w:rPr>
        <w:t>’s</w:t>
      </w:r>
      <w:r w:rsidRPr="005C1B8E">
        <w:rPr>
          <w:rFonts w:ascii="Arial" w:hAnsi="Arial" w:cs="Arial"/>
          <w:sz w:val="22"/>
          <w:szCs w:val="22"/>
        </w:rPr>
        <w:t xml:space="preserve"> Assignment Sheet marked </w:t>
      </w:r>
      <w:r w:rsidR="00A46B9A">
        <w:rPr>
          <w:rFonts w:ascii="Arial" w:hAnsi="Arial" w:cs="Arial"/>
          <w:sz w:val="22"/>
          <w:szCs w:val="22"/>
        </w:rPr>
        <w:t>“</w:t>
      </w:r>
      <w:r w:rsidRPr="005C1B8E">
        <w:rPr>
          <w:rFonts w:ascii="Arial" w:hAnsi="Arial" w:cs="Arial"/>
          <w:sz w:val="22"/>
          <w:szCs w:val="22"/>
        </w:rPr>
        <w:t>Number of households selected</w:t>
      </w:r>
      <w:r w:rsidR="00A46B9A">
        <w:rPr>
          <w:rFonts w:ascii="Arial" w:hAnsi="Arial" w:cs="Arial"/>
          <w:sz w:val="22"/>
          <w:szCs w:val="22"/>
        </w:rPr>
        <w:t>”</w:t>
      </w:r>
      <w:r w:rsidRPr="005C1B8E">
        <w:rPr>
          <w:rFonts w:ascii="Arial" w:hAnsi="Arial" w:cs="Arial"/>
          <w:sz w:val="22"/>
          <w:szCs w:val="22"/>
        </w:rPr>
        <w:t xml:space="preserve"> and </w:t>
      </w:r>
      <w:r w:rsidR="00A46B9A">
        <w:rPr>
          <w:rFonts w:ascii="Arial" w:hAnsi="Arial" w:cs="Arial"/>
          <w:sz w:val="22"/>
          <w:szCs w:val="22"/>
        </w:rPr>
        <w:t>“</w:t>
      </w:r>
      <w:r w:rsidRPr="005C1B8E">
        <w:rPr>
          <w:rFonts w:ascii="Arial" w:hAnsi="Arial" w:cs="Arial"/>
          <w:sz w:val="22"/>
          <w:szCs w:val="22"/>
        </w:rPr>
        <w:t>Number of Household Questionnaires.</w:t>
      </w:r>
      <w:r w:rsidR="00A46B9A">
        <w:rPr>
          <w:rFonts w:ascii="Arial" w:hAnsi="Arial" w:cs="Arial"/>
          <w:sz w:val="22"/>
          <w:szCs w:val="22"/>
        </w:rPr>
        <w:t>”</w:t>
      </w:r>
      <w:r w:rsidRPr="005C1B8E">
        <w:rPr>
          <w:rFonts w:ascii="Arial" w:hAnsi="Arial" w:cs="Arial"/>
          <w:sz w:val="22"/>
          <w:szCs w:val="22"/>
        </w:rPr>
        <w:t xml:space="preserve"> There can never be fewer Household Questionnaires than selected households or dwellings, but there can be more. </w:t>
      </w:r>
    </w:p>
    <w:p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p>
    <w:p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r w:rsidRPr="005C1B8E">
        <w:rPr>
          <w:rFonts w:ascii="Arial" w:hAnsi="Arial" w:cs="Arial"/>
          <w:sz w:val="22"/>
          <w:szCs w:val="22"/>
        </w:rPr>
        <w:t>Always start a new cluster on a separate Supervisor</w:t>
      </w:r>
      <w:r w:rsidR="00356838">
        <w:rPr>
          <w:rFonts w:ascii="Arial" w:hAnsi="Arial" w:cs="Arial"/>
          <w:sz w:val="22"/>
          <w:szCs w:val="22"/>
        </w:rPr>
        <w:t>’s</w:t>
      </w:r>
      <w:r w:rsidRPr="005C1B8E">
        <w:rPr>
          <w:rFonts w:ascii="Arial" w:hAnsi="Arial" w:cs="Arial"/>
          <w:sz w:val="22"/>
          <w:szCs w:val="22"/>
        </w:rPr>
        <w:t>/Editor</w:t>
      </w:r>
      <w:r w:rsidR="00356838">
        <w:rPr>
          <w:rFonts w:ascii="Arial" w:hAnsi="Arial" w:cs="Arial"/>
          <w:sz w:val="22"/>
          <w:szCs w:val="22"/>
        </w:rPr>
        <w:t>’s</w:t>
      </w:r>
      <w:r w:rsidRPr="005C1B8E">
        <w:rPr>
          <w:rFonts w:ascii="Arial" w:hAnsi="Arial" w:cs="Arial"/>
          <w:sz w:val="22"/>
          <w:szCs w:val="22"/>
        </w:rPr>
        <w:t xml:space="preserve"> Assignment Sheet.  </w:t>
      </w:r>
      <w:r w:rsidR="008F262D">
        <w:rPr>
          <w:rFonts w:ascii="Arial" w:hAnsi="Arial" w:cs="Arial"/>
          <w:sz w:val="22"/>
          <w:szCs w:val="22"/>
        </w:rPr>
        <w:t xml:space="preserve">This sheet should be included in the package of questionnaires going back to the central office.  </w:t>
      </w:r>
      <w:r w:rsidRPr="005C1B8E">
        <w:rPr>
          <w:rFonts w:ascii="Arial" w:hAnsi="Arial" w:cs="Arial"/>
          <w:sz w:val="22"/>
          <w:szCs w:val="22"/>
        </w:rPr>
        <w:t>Be sure to write neatly since these forms will be used for control purposes in the central office.</w:t>
      </w:r>
    </w:p>
    <w:p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p>
    <w:p w:rsidR="008C1A45" w:rsidRPr="005C1B8E" w:rsidRDefault="00403B90">
      <w:pPr>
        <w:widowControl/>
        <w:tabs>
          <w:tab w:val="left" w:pos="-1200"/>
          <w:tab w:val="left" w:pos="-720"/>
          <w:tab w:val="left" w:pos="0"/>
          <w:tab w:val="left" w:pos="720"/>
          <w:tab w:val="left" w:pos="1080"/>
        </w:tabs>
        <w:jc w:val="both"/>
        <w:rPr>
          <w:rFonts w:ascii="Arial" w:hAnsi="Arial" w:cs="Arial"/>
          <w:b/>
        </w:rPr>
      </w:pPr>
      <w:r w:rsidRPr="005C1B8E">
        <w:rPr>
          <w:rFonts w:ascii="Arial" w:hAnsi="Arial" w:cs="Arial"/>
          <w:b/>
        </w:rPr>
        <w:t>B.</w:t>
      </w:r>
      <w:r w:rsidRPr="005C1B8E">
        <w:rPr>
          <w:rFonts w:ascii="Arial" w:hAnsi="Arial" w:cs="Arial"/>
          <w:b/>
        </w:rPr>
        <w:tab/>
      </w:r>
      <w:r w:rsidR="008C1A45" w:rsidRPr="005C1B8E">
        <w:rPr>
          <w:rFonts w:ascii="Arial" w:hAnsi="Arial" w:cs="Arial"/>
          <w:b/>
          <w:u w:val="single"/>
        </w:rPr>
        <w:t>INTERVIEWER</w:t>
      </w:r>
      <w:r w:rsidR="00F85F5F">
        <w:rPr>
          <w:rFonts w:ascii="Arial" w:hAnsi="Arial" w:cs="Arial"/>
          <w:b/>
          <w:u w:val="single"/>
        </w:rPr>
        <w:t>’S</w:t>
      </w:r>
      <w:r w:rsidR="008C1A45" w:rsidRPr="005C1B8E">
        <w:rPr>
          <w:rFonts w:ascii="Arial" w:hAnsi="Arial" w:cs="Arial"/>
          <w:b/>
          <w:u w:val="single"/>
        </w:rPr>
        <w:t xml:space="preserve"> ASSIGNMENT SHEET</w:t>
      </w:r>
    </w:p>
    <w:p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p>
    <w:p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r w:rsidRPr="005C1B8E">
        <w:rPr>
          <w:rFonts w:ascii="Arial" w:hAnsi="Arial" w:cs="Arial"/>
          <w:sz w:val="22"/>
          <w:szCs w:val="22"/>
        </w:rPr>
        <w:t>Each interviewer will fill out an Interviewer</w:t>
      </w:r>
      <w:r w:rsidR="00356838">
        <w:rPr>
          <w:rFonts w:ascii="Arial" w:hAnsi="Arial" w:cs="Arial"/>
          <w:sz w:val="22"/>
          <w:szCs w:val="22"/>
        </w:rPr>
        <w:t>’s</w:t>
      </w:r>
      <w:r w:rsidRPr="005C1B8E">
        <w:rPr>
          <w:rFonts w:ascii="Arial" w:hAnsi="Arial" w:cs="Arial"/>
          <w:sz w:val="22"/>
          <w:szCs w:val="22"/>
        </w:rPr>
        <w:t xml:space="preserve"> Assignment Sheet for each cluster (it may be necessary to use more than one sheet per cluster). The Interviewer</w:t>
      </w:r>
      <w:r w:rsidR="00356838">
        <w:rPr>
          <w:rFonts w:ascii="Arial" w:hAnsi="Arial" w:cs="Arial"/>
          <w:sz w:val="22"/>
          <w:szCs w:val="22"/>
        </w:rPr>
        <w:t>’s</w:t>
      </w:r>
      <w:r w:rsidRPr="005C1B8E">
        <w:rPr>
          <w:rFonts w:ascii="Arial" w:hAnsi="Arial" w:cs="Arial"/>
          <w:sz w:val="22"/>
          <w:szCs w:val="22"/>
        </w:rPr>
        <w:t xml:space="preserve"> Assignment Sheet is similar to the Supervisor</w:t>
      </w:r>
      <w:r w:rsidR="00356838">
        <w:rPr>
          <w:rFonts w:ascii="Arial" w:hAnsi="Arial" w:cs="Arial"/>
          <w:sz w:val="22"/>
          <w:szCs w:val="22"/>
        </w:rPr>
        <w:t>’s</w:t>
      </w:r>
      <w:r w:rsidRPr="005C1B8E">
        <w:rPr>
          <w:rFonts w:ascii="Arial" w:hAnsi="Arial" w:cs="Arial"/>
          <w:sz w:val="22"/>
          <w:szCs w:val="22"/>
        </w:rPr>
        <w:t>/Editor</w:t>
      </w:r>
      <w:r w:rsidR="00356838">
        <w:rPr>
          <w:rFonts w:ascii="Arial" w:hAnsi="Arial" w:cs="Arial"/>
          <w:sz w:val="22"/>
          <w:szCs w:val="22"/>
        </w:rPr>
        <w:t>’s</w:t>
      </w:r>
      <w:r w:rsidRPr="005C1B8E">
        <w:rPr>
          <w:rFonts w:ascii="Arial" w:hAnsi="Arial" w:cs="Arial"/>
          <w:sz w:val="22"/>
          <w:szCs w:val="22"/>
        </w:rPr>
        <w:t xml:space="preserve"> Assignment Sheet and helps each interviewer keep track of the households assigned to her. The supervisor and editor should review the Interviewer</w:t>
      </w:r>
      <w:r w:rsidR="00356838">
        <w:rPr>
          <w:rFonts w:ascii="Arial" w:hAnsi="Arial" w:cs="Arial"/>
          <w:sz w:val="22"/>
          <w:szCs w:val="22"/>
        </w:rPr>
        <w:t>’s</w:t>
      </w:r>
      <w:r w:rsidRPr="005C1B8E">
        <w:rPr>
          <w:rFonts w:ascii="Arial" w:hAnsi="Arial" w:cs="Arial"/>
          <w:sz w:val="22"/>
          <w:szCs w:val="22"/>
        </w:rPr>
        <w:t xml:space="preserve"> Assignment Sheets each evening and discuss the results of the interviews.  The Interviewer</w:t>
      </w:r>
      <w:r w:rsidR="00356838">
        <w:rPr>
          <w:rFonts w:ascii="Arial" w:hAnsi="Arial" w:cs="Arial"/>
          <w:sz w:val="22"/>
          <w:szCs w:val="22"/>
        </w:rPr>
        <w:t>’s</w:t>
      </w:r>
      <w:r w:rsidRPr="005C1B8E">
        <w:rPr>
          <w:rFonts w:ascii="Arial" w:hAnsi="Arial" w:cs="Arial"/>
          <w:sz w:val="22"/>
          <w:szCs w:val="22"/>
        </w:rPr>
        <w:t xml:space="preserve"> Assignment Sheet is described in detail in the Interviewer</w:t>
      </w:r>
      <w:r w:rsidR="00356838">
        <w:rPr>
          <w:rFonts w:ascii="Arial" w:hAnsi="Arial" w:cs="Arial"/>
          <w:sz w:val="22"/>
          <w:szCs w:val="22"/>
        </w:rPr>
        <w:t>’s</w:t>
      </w:r>
      <w:r w:rsidRPr="005C1B8E">
        <w:rPr>
          <w:rFonts w:ascii="Arial" w:hAnsi="Arial" w:cs="Arial"/>
          <w:sz w:val="22"/>
          <w:szCs w:val="22"/>
        </w:rPr>
        <w:t xml:space="preserve"> Manual.</w:t>
      </w:r>
    </w:p>
    <w:p w:rsidR="008C1A45" w:rsidRDefault="008C1A45">
      <w:pPr>
        <w:widowControl/>
        <w:tabs>
          <w:tab w:val="left" w:pos="-1200"/>
          <w:tab w:val="left" w:pos="-720"/>
          <w:tab w:val="left" w:pos="0"/>
          <w:tab w:val="left" w:pos="720"/>
          <w:tab w:val="left" w:pos="1080"/>
        </w:tabs>
        <w:ind w:firstLine="1080"/>
        <w:jc w:val="both"/>
        <w:rPr>
          <w:rFonts w:ascii="Arial" w:hAnsi="Arial" w:cs="Arial"/>
          <w:sz w:val="22"/>
          <w:szCs w:val="22"/>
        </w:rPr>
      </w:pPr>
    </w:p>
    <w:p w:rsidR="009E64CA" w:rsidRDefault="009E64CA">
      <w:pPr>
        <w:widowControl/>
        <w:tabs>
          <w:tab w:val="left" w:pos="-1200"/>
          <w:tab w:val="left" w:pos="-720"/>
          <w:tab w:val="left" w:pos="0"/>
          <w:tab w:val="left" w:pos="720"/>
          <w:tab w:val="left" w:pos="1080"/>
        </w:tabs>
        <w:ind w:firstLine="1080"/>
        <w:jc w:val="both"/>
        <w:rPr>
          <w:rFonts w:ascii="Arial" w:hAnsi="Arial" w:cs="Arial"/>
          <w:sz w:val="22"/>
          <w:szCs w:val="22"/>
        </w:rPr>
      </w:pPr>
    </w:p>
    <w:p w:rsidR="009E64CA" w:rsidRPr="005C1B8E" w:rsidRDefault="009E64CA">
      <w:pPr>
        <w:widowControl/>
        <w:tabs>
          <w:tab w:val="left" w:pos="-1200"/>
          <w:tab w:val="left" w:pos="-720"/>
          <w:tab w:val="left" w:pos="0"/>
          <w:tab w:val="left" w:pos="720"/>
          <w:tab w:val="left" w:pos="1080"/>
        </w:tabs>
        <w:ind w:firstLine="1080"/>
        <w:jc w:val="both"/>
        <w:rPr>
          <w:rFonts w:ascii="Arial" w:hAnsi="Arial" w:cs="Arial"/>
          <w:sz w:val="22"/>
          <w:szCs w:val="22"/>
        </w:rPr>
      </w:pPr>
    </w:p>
    <w:p w:rsidR="00CB3890" w:rsidRDefault="002D69B5">
      <w:pPr>
        <w:widowControl/>
        <w:tabs>
          <w:tab w:val="left" w:pos="-1200"/>
          <w:tab w:val="left" w:pos="-720"/>
          <w:tab w:val="left" w:pos="0"/>
          <w:tab w:val="left" w:pos="720"/>
          <w:tab w:val="left" w:pos="1080"/>
        </w:tabs>
        <w:jc w:val="both"/>
        <w:rPr>
          <w:rFonts w:ascii="Arial" w:hAnsi="Arial" w:cs="Arial"/>
          <w:b/>
        </w:rPr>
      </w:pPr>
      <w:r w:rsidRPr="005C1B8E">
        <w:rPr>
          <w:rFonts w:ascii="Arial" w:hAnsi="Arial" w:cs="Arial"/>
          <w:b/>
        </w:rPr>
        <w:lastRenderedPageBreak/>
        <w:t>C.</w:t>
      </w:r>
      <w:r w:rsidR="00CB3890">
        <w:rPr>
          <w:rFonts w:ascii="Arial" w:hAnsi="Arial" w:cs="Arial"/>
          <w:b/>
        </w:rPr>
        <w:tab/>
      </w:r>
      <w:r w:rsidR="00CB3890" w:rsidRPr="00CB3890">
        <w:rPr>
          <w:rFonts w:ascii="Arial" w:hAnsi="Arial" w:cs="Arial"/>
          <w:b/>
          <w:u w:val="single"/>
        </w:rPr>
        <w:t>BLOOD SAMPLE TRANSMITTAL SHEET</w:t>
      </w:r>
    </w:p>
    <w:p w:rsidR="00CB3890" w:rsidRDefault="00CB3890">
      <w:pPr>
        <w:widowControl/>
        <w:tabs>
          <w:tab w:val="left" w:pos="-1200"/>
          <w:tab w:val="left" w:pos="-720"/>
          <w:tab w:val="left" w:pos="0"/>
          <w:tab w:val="left" w:pos="720"/>
          <w:tab w:val="left" w:pos="1080"/>
        </w:tabs>
        <w:jc w:val="both"/>
        <w:rPr>
          <w:rFonts w:ascii="Arial" w:hAnsi="Arial" w:cs="Arial"/>
          <w:b/>
        </w:rPr>
      </w:pPr>
    </w:p>
    <w:p w:rsidR="00CB3890" w:rsidRPr="00CB3890" w:rsidRDefault="00CB3890" w:rsidP="002D4198">
      <w:pPr>
        <w:widowControl/>
        <w:tabs>
          <w:tab w:val="left" w:pos="-1200"/>
          <w:tab w:val="left" w:pos="-720"/>
          <w:tab w:val="left" w:pos="0"/>
          <w:tab w:val="left" w:pos="720"/>
          <w:tab w:val="left" w:pos="1080"/>
        </w:tabs>
        <w:jc w:val="both"/>
        <w:rPr>
          <w:rFonts w:ascii="Arial" w:hAnsi="Arial" w:cs="Arial"/>
          <w:sz w:val="22"/>
          <w:szCs w:val="22"/>
        </w:rPr>
      </w:pPr>
      <w:r w:rsidRPr="00CB3890">
        <w:rPr>
          <w:rFonts w:ascii="Arial" w:hAnsi="Arial" w:cs="Arial"/>
          <w:sz w:val="22"/>
          <w:szCs w:val="22"/>
        </w:rPr>
        <w:t>Surveys including</w:t>
      </w:r>
      <w:r>
        <w:rPr>
          <w:rFonts w:ascii="Arial" w:hAnsi="Arial" w:cs="Arial"/>
          <w:sz w:val="22"/>
          <w:szCs w:val="22"/>
        </w:rPr>
        <w:t xml:space="preserve"> HIV testing will use a separate form called the Blood Sample Transmittal Sheet. This sheet will hold one bar code label for each person in the EA tested for HIV</w:t>
      </w:r>
      <w:r w:rsidRPr="00CB3890">
        <w:rPr>
          <w:rFonts w:ascii="Arial" w:hAnsi="Arial" w:cs="Arial"/>
          <w:sz w:val="22"/>
          <w:szCs w:val="22"/>
        </w:rPr>
        <w:t>.</w:t>
      </w:r>
      <w:r>
        <w:rPr>
          <w:rFonts w:ascii="Arial" w:hAnsi="Arial" w:cs="Arial"/>
          <w:sz w:val="22"/>
          <w:szCs w:val="22"/>
        </w:rPr>
        <w:t xml:space="preserve"> </w:t>
      </w:r>
      <w:r w:rsidR="002D4198">
        <w:rPr>
          <w:rFonts w:ascii="Arial" w:hAnsi="Arial" w:cs="Arial"/>
          <w:sz w:val="22"/>
          <w:szCs w:val="22"/>
        </w:rPr>
        <w:t xml:space="preserve">The form is used to help keep track of the number of blood samples taken in each EA. For further details, please see the Anthropometry, </w:t>
      </w:r>
      <w:r w:rsidR="005276C9">
        <w:rPr>
          <w:rFonts w:ascii="Arial" w:hAnsi="Arial" w:cs="Arial"/>
          <w:sz w:val="22"/>
          <w:szCs w:val="22"/>
        </w:rPr>
        <w:t xml:space="preserve">and </w:t>
      </w:r>
      <w:r w:rsidR="002D4198">
        <w:rPr>
          <w:rFonts w:ascii="Arial" w:hAnsi="Arial" w:cs="Arial"/>
          <w:sz w:val="22"/>
          <w:szCs w:val="22"/>
        </w:rPr>
        <w:t xml:space="preserve">Anaemia </w:t>
      </w:r>
      <w:r w:rsidR="005276C9">
        <w:rPr>
          <w:rFonts w:ascii="Arial" w:hAnsi="Arial" w:cs="Arial"/>
          <w:sz w:val="22"/>
          <w:szCs w:val="22"/>
        </w:rPr>
        <w:t>[</w:t>
      </w:r>
      <w:r w:rsidR="002D4198">
        <w:rPr>
          <w:rFonts w:ascii="Arial" w:hAnsi="Arial" w:cs="Arial"/>
          <w:sz w:val="22"/>
          <w:szCs w:val="22"/>
        </w:rPr>
        <w:t>and HIV Testing</w:t>
      </w:r>
      <w:r w:rsidR="005276C9">
        <w:rPr>
          <w:rFonts w:ascii="Arial" w:hAnsi="Arial" w:cs="Arial"/>
          <w:sz w:val="22"/>
          <w:szCs w:val="22"/>
        </w:rPr>
        <w:t>]</w:t>
      </w:r>
      <w:r w:rsidR="002D4198">
        <w:rPr>
          <w:rFonts w:ascii="Arial" w:hAnsi="Arial" w:cs="Arial"/>
          <w:sz w:val="22"/>
          <w:szCs w:val="22"/>
        </w:rPr>
        <w:t xml:space="preserve"> Field Manual.</w:t>
      </w:r>
    </w:p>
    <w:p w:rsidR="00CB3890" w:rsidRDefault="00CB3890">
      <w:pPr>
        <w:widowControl/>
        <w:tabs>
          <w:tab w:val="left" w:pos="-1200"/>
          <w:tab w:val="left" w:pos="-720"/>
          <w:tab w:val="left" w:pos="0"/>
          <w:tab w:val="left" w:pos="720"/>
          <w:tab w:val="left" w:pos="1080"/>
        </w:tabs>
        <w:jc w:val="both"/>
        <w:rPr>
          <w:rFonts w:ascii="Arial" w:hAnsi="Arial" w:cs="Arial"/>
          <w:b/>
        </w:rPr>
      </w:pPr>
    </w:p>
    <w:p w:rsidR="008C1A45" w:rsidRPr="005C1B8E" w:rsidRDefault="00CB3890">
      <w:pPr>
        <w:widowControl/>
        <w:tabs>
          <w:tab w:val="left" w:pos="-1200"/>
          <w:tab w:val="left" w:pos="-720"/>
          <w:tab w:val="left" w:pos="0"/>
          <w:tab w:val="left" w:pos="720"/>
          <w:tab w:val="left" w:pos="1080"/>
        </w:tabs>
        <w:jc w:val="both"/>
        <w:rPr>
          <w:rFonts w:ascii="Arial" w:hAnsi="Arial" w:cs="Arial"/>
          <w:b/>
        </w:rPr>
      </w:pPr>
      <w:r>
        <w:rPr>
          <w:rFonts w:ascii="Arial" w:hAnsi="Arial" w:cs="Arial"/>
          <w:b/>
        </w:rPr>
        <w:t xml:space="preserve">D. </w:t>
      </w:r>
      <w:r>
        <w:rPr>
          <w:rFonts w:ascii="Arial" w:hAnsi="Arial" w:cs="Arial"/>
          <w:b/>
        </w:rPr>
        <w:tab/>
      </w:r>
      <w:r w:rsidR="008C1A45" w:rsidRPr="005C1B8E">
        <w:rPr>
          <w:rFonts w:ascii="Arial" w:hAnsi="Arial" w:cs="Arial"/>
          <w:b/>
          <w:u w:val="single"/>
        </w:rPr>
        <w:t>INTERVIEWER</w:t>
      </w:r>
      <w:r w:rsidR="006E260E">
        <w:rPr>
          <w:rFonts w:ascii="Arial" w:hAnsi="Arial" w:cs="Arial"/>
          <w:b/>
          <w:u w:val="single"/>
        </w:rPr>
        <w:t>’S</w:t>
      </w:r>
      <w:r w:rsidR="008C1A45" w:rsidRPr="005C1B8E">
        <w:rPr>
          <w:rFonts w:ascii="Arial" w:hAnsi="Arial" w:cs="Arial"/>
          <w:b/>
          <w:u w:val="single"/>
        </w:rPr>
        <w:t xml:space="preserve"> PROGRESS SHEET</w:t>
      </w:r>
    </w:p>
    <w:p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p>
    <w:p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r w:rsidRPr="005C1B8E">
        <w:rPr>
          <w:rFonts w:ascii="Arial" w:hAnsi="Arial" w:cs="Arial"/>
          <w:sz w:val="22"/>
          <w:szCs w:val="22"/>
        </w:rPr>
        <w:t xml:space="preserve">The supervisor will keep an Interviewer Progress Sheet (see Annex 2) </w:t>
      </w:r>
      <w:r w:rsidR="00AA757D" w:rsidRPr="005C1B8E">
        <w:rPr>
          <w:rFonts w:ascii="Arial" w:hAnsi="Arial" w:cs="Arial"/>
          <w:sz w:val="22"/>
          <w:szCs w:val="22"/>
        </w:rPr>
        <w:t>for</w:t>
      </w:r>
      <w:r w:rsidRPr="005C1B8E">
        <w:rPr>
          <w:rFonts w:ascii="Arial" w:hAnsi="Arial" w:cs="Arial"/>
          <w:sz w:val="22"/>
          <w:szCs w:val="22"/>
        </w:rPr>
        <w:t xml:space="preserve"> each interviewer.  The supervisor will update the Progress Sheet at the end of work in each cluster.  The supervisor will keep these sheets until the end of fieldwork (they will not be included in the package of questionnaires go</w:t>
      </w:r>
      <w:r w:rsidR="00F41E63" w:rsidRPr="005C1B8E">
        <w:rPr>
          <w:rFonts w:ascii="Arial" w:hAnsi="Arial" w:cs="Arial"/>
          <w:sz w:val="22"/>
          <w:szCs w:val="22"/>
        </w:rPr>
        <w:t>ing back to the central office).</w:t>
      </w:r>
    </w:p>
    <w:p w:rsidR="00F41E63" w:rsidRPr="005C1B8E" w:rsidRDefault="00F41E63">
      <w:pPr>
        <w:widowControl/>
        <w:tabs>
          <w:tab w:val="left" w:pos="-1200"/>
          <w:tab w:val="left" w:pos="-720"/>
          <w:tab w:val="left" w:pos="0"/>
          <w:tab w:val="left" w:pos="720"/>
          <w:tab w:val="left" w:pos="1080"/>
        </w:tabs>
        <w:jc w:val="both"/>
        <w:rPr>
          <w:rFonts w:ascii="Arial" w:hAnsi="Arial" w:cs="Arial"/>
          <w:sz w:val="22"/>
          <w:szCs w:val="22"/>
        </w:rPr>
      </w:pPr>
    </w:p>
    <w:p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r w:rsidRPr="005C1B8E">
        <w:rPr>
          <w:rFonts w:ascii="Arial" w:hAnsi="Arial" w:cs="Arial"/>
          <w:sz w:val="22"/>
          <w:szCs w:val="22"/>
        </w:rPr>
        <w:t>The Interviewer Progress Sheet is designed to give the supervisor and editor an objective and continuous measure of the interviewer</w:t>
      </w:r>
      <w:r w:rsidR="00356838">
        <w:rPr>
          <w:rFonts w:ascii="Arial" w:hAnsi="Arial" w:cs="Arial"/>
          <w:sz w:val="22"/>
          <w:szCs w:val="22"/>
        </w:rPr>
        <w:t>’s</w:t>
      </w:r>
      <w:r w:rsidRPr="005C1B8E">
        <w:rPr>
          <w:rFonts w:ascii="Arial" w:hAnsi="Arial" w:cs="Arial"/>
          <w:sz w:val="22"/>
          <w:szCs w:val="22"/>
        </w:rPr>
        <w:t xml:space="preserve"> performance.  Serious discord within a team can occur when one interviewer does much less work than the others.  These cases must be identified and examined in order to assess whether there is good reason for lower performance or whether the interviewer is just taking it easy and leaving </w:t>
      </w:r>
      <w:r w:rsidR="00DA3F90">
        <w:rPr>
          <w:rFonts w:ascii="Arial" w:hAnsi="Arial" w:cs="Arial"/>
          <w:sz w:val="22"/>
          <w:szCs w:val="22"/>
        </w:rPr>
        <w:t xml:space="preserve">his or </w:t>
      </w:r>
      <w:r w:rsidRPr="005C1B8E">
        <w:rPr>
          <w:rFonts w:ascii="Arial" w:hAnsi="Arial" w:cs="Arial"/>
          <w:sz w:val="22"/>
          <w:szCs w:val="22"/>
        </w:rPr>
        <w:t xml:space="preserve">her colleagues to do most of the work.  Similarly, this sheet will allow you to identify whether an interviewer is getting more nonresponses or refusals than others on the team.  In such a case, spotchecking should be carried out to determine whether the nonresponses or refusals are due to poor interviewer performance.  If the interviewer is at fault, the supervisor should have a serious talk with </w:t>
      </w:r>
      <w:r w:rsidR="00DA3F90">
        <w:rPr>
          <w:rFonts w:ascii="Arial" w:hAnsi="Arial" w:cs="Arial"/>
          <w:sz w:val="22"/>
          <w:szCs w:val="22"/>
        </w:rPr>
        <w:t>him/</w:t>
      </w:r>
      <w:r w:rsidRPr="005C1B8E">
        <w:rPr>
          <w:rFonts w:ascii="Arial" w:hAnsi="Arial" w:cs="Arial"/>
          <w:sz w:val="22"/>
          <w:szCs w:val="22"/>
        </w:rPr>
        <w:t xml:space="preserve">her, pointing out the problems, suggesting ways </w:t>
      </w:r>
      <w:r w:rsidR="00A56059">
        <w:rPr>
          <w:rFonts w:ascii="Arial" w:hAnsi="Arial" w:cs="Arial"/>
          <w:sz w:val="22"/>
          <w:szCs w:val="22"/>
        </w:rPr>
        <w:t>he/</w:t>
      </w:r>
      <w:r w:rsidRPr="005C1B8E">
        <w:rPr>
          <w:rFonts w:ascii="Arial" w:hAnsi="Arial" w:cs="Arial"/>
          <w:sz w:val="22"/>
          <w:szCs w:val="22"/>
        </w:rPr>
        <w:t xml:space="preserve">she can improve, and indicating that </w:t>
      </w:r>
      <w:r w:rsidR="00DA3F90">
        <w:rPr>
          <w:rFonts w:ascii="Arial" w:hAnsi="Arial" w:cs="Arial"/>
          <w:sz w:val="22"/>
          <w:szCs w:val="22"/>
        </w:rPr>
        <w:t>he/</w:t>
      </w:r>
      <w:r w:rsidRPr="005C1B8E">
        <w:rPr>
          <w:rFonts w:ascii="Arial" w:hAnsi="Arial" w:cs="Arial"/>
          <w:sz w:val="22"/>
          <w:szCs w:val="22"/>
        </w:rPr>
        <w:t>she must perform better.  If performance does not improve, the director of field operations must be informed.  He or she will decide what further action to take.</w:t>
      </w:r>
    </w:p>
    <w:p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p>
    <w:p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r w:rsidRPr="005C1B8E">
        <w:rPr>
          <w:rFonts w:ascii="Arial" w:hAnsi="Arial" w:cs="Arial"/>
          <w:sz w:val="22"/>
          <w:szCs w:val="22"/>
        </w:rPr>
        <w:t>Assign one Interviewer Progress Sheet for each interviewer.  The supervisor will make entries on the sheet each time a cluster is completed.  The procedure for filling in the Interviewer Progress Sheet is as follows:</w:t>
      </w:r>
    </w:p>
    <w:p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p>
    <w:p w:rsidR="008C1A45" w:rsidRPr="005C1B8E" w:rsidRDefault="008C1A45" w:rsidP="00813D4C">
      <w:pPr>
        <w:widowControl/>
        <w:tabs>
          <w:tab w:val="left" w:pos="-1200"/>
          <w:tab w:val="left" w:pos="-720"/>
          <w:tab w:val="left" w:pos="0"/>
          <w:tab w:val="left" w:pos="720"/>
          <w:tab w:val="left" w:pos="1080"/>
        </w:tabs>
        <w:ind w:left="720"/>
        <w:jc w:val="both"/>
        <w:outlineLvl w:val="0"/>
        <w:rPr>
          <w:rFonts w:ascii="Arial" w:hAnsi="Arial" w:cs="Arial"/>
          <w:sz w:val="22"/>
          <w:szCs w:val="22"/>
        </w:rPr>
      </w:pPr>
      <w:r w:rsidRPr="005C1B8E">
        <w:rPr>
          <w:rFonts w:ascii="Arial" w:hAnsi="Arial" w:cs="Arial"/>
          <w:sz w:val="22"/>
          <w:szCs w:val="22"/>
          <w:u w:val="single"/>
        </w:rPr>
        <w:t>Column (1)</w:t>
      </w:r>
      <w:r w:rsidRPr="005C1B8E">
        <w:rPr>
          <w:rFonts w:ascii="Arial" w:hAnsi="Arial" w:cs="Arial"/>
          <w:sz w:val="22"/>
          <w:szCs w:val="22"/>
        </w:rPr>
        <w:t>:  Enter each cluster number on a separate line in Column (1).</w:t>
      </w:r>
    </w:p>
    <w:p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p>
    <w:p w:rsidR="008C1A45" w:rsidRPr="005C1B8E" w:rsidRDefault="008C1A45">
      <w:pPr>
        <w:widowControl/>
        <w:tabs>
          <w:tab w:val="left" w:pos="-1200"/>
          <w:tab w:val="left" w:pos="-720"/>
          <w:tab w:val="left" w:pos="0"/>
          <w:tab w:val="left" w:pos="720"/>
          <w:tab w:val="left" w:pos="1080"/>
        </w:tabs>
        <w:ind w:left="720"/>
        <w:jc w:val="both"/>
        <w:rPr>
          <w:rFonts w:ascii="Arial" w:hAnsi="Arial" w:cs="Arial"/>
          <w:sz w:val="22"/>
          <w:szCs w:val="22"/>
        </w:rPr>
      </w:pPr>
      <w:r w:rsidRPr="005C1B8E">
        <w:rPr>
          <w:rFonts w:ascii="Arial" w:hAnsi="Arial" w:cs="Arial"/>
          <w:sz w:val="22"/>
          <w:szCs w:val="22"/>
          <w:u w:val="single"/>
        </w:rPr>
        <w:t>Columns (2) and (4)</w:t>
      </w:r>
      <w:r w:rsidRPr="005C1B8E">
        <w:rPr>
          <w:rFonts w:ascii="Arial" w:hAnsi="Arial" w:cs="Arial"/>
          <w:sz w:val="22"/>
          <w:szCs w:val="22"/>
        </w:rPr>
        <w:t xml:space="preserve">: For each cluster, enter the number of completed Household Questionnaires (i.e., with result code </w:t>
      </w:r>
      <w:r w:rsidR="002503CD">
        <w:rPr>
          <w:rFonts w:ascii="Arial" w:hAnsi="Arial" w:cs="Arial"/>
          <w:sz w:val="22"/>
          <w:szCs w:val="22"/>
        </w:rPr>
        <w:t>‘</w:t>
      </w:r>
      <w:r w:rsidRPr="005C1B8E">
        <w:rPr>
          <w:rFonts w:ascii="Arial" w:hAnsi="Arial" w:cs="Arial"/>
          <w:sz w:val="22"/>
          <w:szCs w:val="22"/>
        </w:rPr>
        <w:t>1</w:t>
      </w:r>
      <w:r w:rsidR="002503CD">
        <w:rPr>
          <w:rFonts w:ascii="Arial" w:hAnsi="Arial" w:cs="Arial"/>
          <w:sz w:val="22"/>
          <w:szCs w:val="22"/>
        </w:rPr>
        <w:t>’</w:t>
      </w:r>
      <w:r w:rsidRPr="005C1B8E">
        <w:rPr>
          <w:rFonts w:ascii="Arial" w:hAnsi="Arial" w:cs="Arial"/>
          <w:sz w:val="22"/>
          <w:szCs w:val="22"/>
        </w:rPr>
        <w:t xml:space="preserve">) in Column (2) and the number of Household Questionnaires not completed (with result codes </w:t>
      </w:r>
      <w:r w:rsidR="002503CD">
        <w:rPr>
          <w:rFonts w:ascii="Arial" w:hAnsi="Arial" w:cs="Arial"/>
          <w:sz w:val="22"/>
          <w:szCs w:val="22"/>
        </w:rPr>
        <w:t>‘</w:t>
      </w:r>
      <w:r w:rsidRPr="005C1B8E">
        <w:rPr>
          <w:rFonts w:ascii="Arial" w:hAnsi="Arial" w:cs="Arial"/>
          <w:sz w:val="22"/>
          <w:szCs w:val="22"/>
        </w:rPr>
        <w:t>2</w:t>
      </w:r>
      <w:r w:rsidR="002503CD">
        <w:rPr>
          <w:rFonts w:ascii="Arial" w:hAnsi="Arial" w:cs="Arial"/>
          <w:sz w:val="22"/>
          <w:szCs w:val="22"/>
        </w:rPr>
        <w:t>’</w:t>
      </w:r>
      <w:r w:rsidRPr="005C1B8E">
        <w:rPr>
          <w:rFonts w:ascii="Arial" w:hAnsi="Arial" w:cs="Arial"/>
          <w:sz w:val="22"/>
          <w:szCs w:val="22"/>
        </w:rPr>
        <w:t xml:space="preserve"> through </w:t>
      </w:r>
      <w:r w:rsidR="002503CD">
        <w:rPr>
          <w:rFonts w:ascii="Arial" w:hAnsi="Arial" w:cs="Arial"/>
          <w:sz w:val="22"/>
          <w:szCs w:val="22"/>
        </w:rPr>
        <w:t>‘</w:t>
      </w:r>
      <w:r w:rsidRPr="005C1B8E">
        <w:rPr>
          <w:rFonts w:ascii="Arial" w:hAnsi="Arial" w:cs="Arial"/>
          <w:sz w:val="22"/>
          <w:szCs w:val="22"/>
        </w:rPr>
        <w:t>9</w:t>
      </w:r>
      <w:r w:rsidR="002503CD">
        <w:rPr>
          <w:rFonts w:ascii="Arial" w:hAnsi="Arial" w:cs="Arial"/>
          <w:sz w:val="22"/>
          <w:szCs w:val="22"/>
        </w:rPr>
        <w:t>’</w:t>
      </w:r>
      <w:r w:rsidRPr="005C1B8E">
        <w:rPr>
          <w:rFonts w:ascii="Arial" w:hAnsi="Arial" w:cs="Arial"/>
          <w:sz w:val="22"/>
          <w:szCs w:val="22"/>
        </w:rPr>
        <w:t>) in Column (4).</w:t>
      </w:r>
    </w:p>
    <w:p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p>
    <w:p w:rsidR="008C1A45" w:rsidRPr="005C1B8E" w:rsidRDefault="008C1A45">
      <w:pPr>
        <w:widowControl/>
        <w:tabs>
          <w:tab w:val="left" w:pos="-1200"/>
          <w:tab w:val="left" w:pos="-720"/>
          <w:tab w:val="left" w:pos="0"/>
          <w:tab w:val="left" w:pos="720"/>
          <w:tab w:val="left" w:pos="1080"/>
        </w:tabs>
        <w:ind w:left="720"/>
        <w:jc w:val="both"/>
        <w:rPr>
          <w:rFonts w:ascii="Arial" w:hAnsi="Arial" w:cs="Arial"/>
          <w:sz w:val="22"/>
          <w:szCs w:val="22"/>
        </w:rPr>
      </w:pPr>
      <w:r w:rsidRPr="005C1B8E">
        <w:rPr>
          <w:rFonts w:ascii="Arial" w:hAnsi="Arial" w:cs="Arial"/>
          <w:sz w:val="22"/>
          <w:szCs w:val="22"/>
          <w:u w:val="single"/>
        </w:rPr>
        <w:t>Columns (6) and (8)</w:t>
      </w:r>
      <w:r w:rsidRPr="005C1B8E">
        <w:rPr>
          <w:rFonts w:ascii="Arial" w:hAnsi="Arial" w:cs="Arial"/>
          <w:sz w:val="22"/>
          <w:szCs w:val="22"/>
        </w:rPr>
        <w:t xml:space="preserve">:  Enter the number of </w:t>
      </w:r>
      <w:r w:rsidR="00970C2F">
        <w:rPr>
          <w:rFonts w:ascii="Arial" w:hAnsi="Arial" w:cs="Arial"/>
          <w:sz w:val="22"/>
          <w:szCs w:val="22"/>
        </w:rPr>
        <w:t>Woman’s</w:t>
      </w:r>
      <w:r w:rsidRPr="005C1B8E">
        <w:rPr>
          <w:rFonts w:ascii="Arial" w:hAnsi="Arial" w:cs="Arial"/>
          <w:sz w:val="22"/>
          <w:szCs w:val="22"/>
        </w:rPr>
        <w:t xml:space="preserve"> Questionnaires completed in Column (6) and the number not completed in Column (8).</w:t>
      </w:r>
    </w:p>
    <w:p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p>
    <w:p w:rsidR="00CB3890" w:rsidRDefault="00CB3890" w:rsidP="00CB3890">
      <w:pPr>
        <w:widowControl/>
        <w:tabs>
          <w:tab w:val="left" w:pos="-1200"/>
          <w:tab w:val="left" w:pos="-720"/>
          <w:tab w:val="left" w:pos="0"/>
          <w:tab w:val="left" w:pos="720"/>
          <w:tab w:val="left" w:pos="1080"/>
        </w:tabs>
        <w:ind w:left="720"/>
        <w:jc w:val="both"/>
        <w:rPr>
          <w:rFonts w:ascii="Arial" w:hAnsi="Arial" w:cs="Arial"/>
          <w:sz w:val="22"/>
          <w:szCs w:val="22"/>
        </w:rPr>
      </w:pPr>
      <w:r>
        <w:rPr>
          <w:rFonts w:ascii="Arial" w:hAnsi="Arial" w:cs="Arial"/>
          <w:sz w:val="22"/>
          <w:szCs w:val="22"/>
          <w:u w:val="single"/>
        </w:rPr>
        <w:t>Columns (10) and (12</w:t>
      </w:r>
      <w:r w:rsidRPr="005C1B8E">
        <w:rPr>
          <w:rFonts w:ascii="Arial" w:hAnsi="Arial" w:cs="Arial"/>
          <w:sz w:val="22"/>
          <w:szCs w:val="22"/>
          <w:u w:val="single"/>
        </w:rPr>
        <w:t>)</w:t>
      </w:r>
      <w:r w:rsidRPr="005C1B8E">
        <w:rPr>
          <w:rFonts w:ascii="Arial" w:hAnsi="Arial" w:cs="Arial"/>
          <w:sz w:val="22"/>
          <w:szCs w:val="22"/>
        </w:rPr>
        <w:t xml:space="preserve">:  Enter the number of </w:t>
      </w:r>
      <w:r>
        <w:rPr>
          <w:rFonts w:ascii="Arial" w:hAnsi="Arial" w:cs="Arial"/>
          <w:sz w:val="22"/>
          <w:szCs w:val="22"/>
        </w:rPr>
        <w:t>Man’s</w:t>
      </w:r>
      <w:r w:rsidRPr="005C1B8E">
        <w:rPr>
          <w:rFonts w:ascii="Arial" w:hAnsi="Arial" w:cs="Arial"/>
          <w:sz w:val="22"/>
          <w:szCs w:val="22"/>
        </w:rPr>
        <w:t xml:space="preserve"> Questionnaires completed in Col</w:t>
      </w:r>
      <w:r>
        <w:rPr>
          <w:rFonts w:ascii="Arial" w:hAnsi="Arial" w:cs="Arial"/>
          <w:sz w:val="22"/>
          <w:szCs w:val="22"/>
        </w:rPr>
        <w:t>umn (10</w:t>
      </w:r>
      <w:r w:rsidRPr="005C1B8E">
        <w:rPr>
          <w:rFonts w:ascii="Arial" w:hAnsi="Arial" w:cs="Arial"/>
          <w:sz w:val="22"/>
          <w:szCs w:val="22"/>
        </w:rPr>
        <w:t>) and the n</w:t>
      </w:r>
      <w:r>
        <w:rPr>
          <w:rFonts w:ascii="Arial" w:hAnsi="Arial" w:cs="Arial"/>
          <w:sz w:val="22"/>
          <w:szCs w:val="22"/>
        </w:rPr>
        <w:t>umber not completed in Column (12</w:t>
      </w:r>
      <w:r w:rsidRPr="005C1B8E">
        <w:rPr>
          <w:rFonts w:ascii="Arial" w:hAnsi="Arial" w:cs="Arial"/>
          <w:sz w:val="22"/>
          <w:szCs w:val="22"/>
        </w:rPr>
        <w:t>).</w:t>
      </w:r>
    </w:p>
    <w:p w:rsidR="00CB3890" w:rsidRPr="005C1B8E" w:rsidRDefault="00CB3890" w:rsidP="00CB3890">
      <w:pPr>
        <w:widowControl/>
        <w:tabs>
          <w:tab w:val="left" w:pos="-1200"/>
          <w:tab w:val="left" w:pos="-720"/>
          <w:tab w:val="left" w:pos="0"/>
          <w:tab w:val="left" w:pos="720"/>
          <w:tab w:val="left" w:pos="1080"/>
        </w:tabs>
        <w:ind w:left="720"/>
        <w:jc w:val="both"/>
        <w:rPr>
          <w:rFonts w:ascii="Arial" w:hAnsi="Arial" w:cs="Arial"/>
          <w:sz w:val="22"/>
          <w:szCs w:val="22"/>
        </w:rPr>
      </w:pPr>
    </w:p>
    <w:p w:rsidR="008C1A45" w:rsidRPr="005C1B8E" w:rsidRDefault="008C1A45">
      <w:pPr>
        <w:widowControl/>
        <w:tabs>
          <w:tab w:val="left" w:pos="-1200"/>
          <w:tab w:val="left" w:pos="-720"/>
          <w:tab w:val="left" w:pos="0"/>
          <w:tab w:val="left" w:pos="720"/>
          <w:tab w:val="left" w:pos="1080"/>
        </w:tabs>
        <w:ind w:left="720"/>
        <w:jc w:val="both"/>
        <w:rPr>
          <w:rFonts w:ascii="Arial" w:hAnsi="Arial" w:cs="Arial"/>
          <w:sz w:val="22"/>
          <w:szCs w:val="22"/>
        </w:rPr>
      </w:pPr>
      <w:r w:rsidRPr="005C1B8E">
        <w:rPr>
          <w:rFonts w:ascii="Arial" w:hAnsi="Arial" w:cs="Arial"/>
          <w:sz w:val="22"/>
          <w:szCs w:val="22"/>
          <w:u w:val="single"/>
        </w:rPr>
        <w:t xml:space="preserve">Columns (3), (5), (7), </w:t>
      </w:r>
      <w:r w:rsidR="00CB3890">
        <w:rPr>
          <w:rFonts w:ascii="Arial" w:hAnsi="Arial" w:cs="Arial"/>
          <w:sz w:val="22"/>
          <w:szCs w:val="22"/>
          <w:u w:val="single"/>
        </w:rPr>
        <w:t>(9), (11) and (13</w:t>
      </w:r>
      <w:r w:rsidRPr="005C1B8E">
        <w:rPr>
          <w:rFonts w:ascii="Arial" w:hAnsi="Arial" w:cs="Arial"/>
          <w:sz w:val="22"/>
          <w:szCs w:val="22"/>
          <w:u w:val="single"/>
        </w:rPr>
        <w:t>)</w:t>
      </w:r>
      <w:r w:rsidRPr="005C1B8E">
        <w:rPr>
          <w:rFonts w:ascii="Arial" w:hAnsi="Arial" w:cs="Arial"/>
          <w:sz w:val="22"/>
          <w:szCs w:val="22"/>
        </w:rPr>
        <w:t xml:space="preserve">:  The figures recorded in these columns are cumulative for all clusters.  In Column (3), you will keep a cumulative count of the numbers recorded in Column (2), and in Column (5), you will keep a cumulative count of the numbers recorded in Column (4), etc. </w:t>
      </w:r>
    </w:p>
    <w:p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p>
    <w:p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r w:rsidRPr="005C1B8E">
        <w:rPr>
          <w:rFonts w:ascii="Arial" w:hAnsi="Arial" w:cs="Arial"/>
          <w:sz w:val="22"/>
          <w:szCs w:val="22"/>
        </w:rPr>
        <w:t xml:space="preserve">The cumulative figures make it possible to check at any time the number of interviews assigned to an interviewer and the results of </w:t>
      </w:r>
      <w:r w:rsidR="00CB3890">
        <w:rPr>
          <w:rFonts w:ascii="Arial" w:hAnsi="Arial" w:cs="Arial"/>
          <w:sz w:val="22"/>
          <w:szCs w:val="22"/>
        </w:rPr>
        <w:t>their</w:t>
      </w:r>
      <w:r w:rsidRPr="005C1B8E">
        <w:rPr>
          <w:rFonts w:ascii="Arial" w:hAnsi="Arial" w:cs="Arial"/>
          <w:sz w:val="22"/>
          <w:szCs w:val="22"/>
        </w:rPr>
        <w:t xml:space="preserve"> work.  The supervisor and field editor can also check to see whether the workloads and the completion rates are approximately the same for all interviewers.</w:t>
      </w:r>
    </w:p>
    <w:p w:rsidR="008C1A45" w:rsidRPr="005C1B8E" w:rsidRDefault="00F41E63" w:rsidP="002D69B5">
      <w:pPr>
        <w:widowControl/>
        <w:jc w:val="center"/>
        <w:rPr>
          <w:rFonts w:ascii="Arial" w:hAnsi="Arial" w:cs="Arial"/>
          <w:sz w:val="26"/>
          <w:szCs w:val="26"/>
        </w:rPr>
      </w:pPr>
      <w:r w:rsidRPr="005C1B8E">
        <w:rPr>
          <w:rFonts w:ascii="Arial" w:hAnsi="Arial" w:cs="Arial"/>
          <w:sz w:val="23"/>
          <w:szCs w:val="23"/>
        </w:rPr>
        <w:br w:type="page"/>
      </w:r>
      <w:r w:rsidR="002D69B5" w:rsidRPr="005C1B8E">
        <w:rPr>
          <w:rFonts w:ascii="Arial" w:hAnsi="Arial" w:cs="Arial"/>
          <w:b/>
          <w:bCs/>
          <w:sz w:val="26"/>
          <w:szCs w:val="26"/>
        </w:rPr>
        <w:lastRenderedPageBreak/>
        <w:t>V.</w:t>
      </w:r>
      <w:r w:rsidR="002D69B5" w:rsidRPr="005C1B8E">
        <w:rPr>
          <w:rFonts w:ascii="Arial" w:hAnsi="Arial" w:cs="Arial"/>
          <w:b/>
          <w:bCs/>
          <w:sz w:val="26"/>
          <w:szCs w:val="26"/>
        </w:rPr>
        <w:tab/>
      </w:r>
      <w:r w:rsidR="008C1A45" w:rsidRPr="005C1B8E">
        <w:rPr>
          <w:rFonts w:ascii="Arial" w:hAnsi="Arial" w:cs="Arial"/>
          <w:b/>
          <w:bCs/>
          <w:sz w:val="26"/>
          <w:szCs w:val="26"/>
        </w:rPr>
        <w:t>MONITORING INTERVIEWER PERFORMANCE</w:t>
      </w:r>
    </w:p>
    <w:p w:rsidR="008C1A45" w:rsidRPr="005C1B8E" w:rsidRDefault="008C1A45">
      <w:pPr>
        <w:widowControl/>
        <w:tabs>
          <w:tab w:val="left" w:pos="-1200"/>
          <w:tab w:val="left" w:pos="-720"/>
          <w:tab w:val="left" w:pos="0"/>
          <w:tab w:val="left" w:pos="720"/>
          <w:tab w:val="left" w:pos="1080"/>
        </w:tabs>
        <w:jc w:val="both"/>
        <w:rPr>
          <w:rFonts w:ascii="Arial" w:hAnsi="Arial" w:cs="Arial"/>
          <w:sz w:val="28"/>
          <w:szCs w:val="28"/>
        </w:rPr>
      </w:pPr>
    </w:p>
    <w:p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r w:rsidRPr="005C1B8E">
        <w:rPr>
          <w:rFonts w:ascii="Arial" w:hAnsi="Arial" w:cs="Arial"/>
          <w:sz w:val="22"/>
          <w:szCs w:val="22"/>
        </w:rPr>
        <w:t>Controlling the quality of the data collection is the most important function of the field editor.  Throughout the fieldwork, she will be responsible for observing interviews and carrying out field editing.  By checking the interviewers</w:t>
      </w:r>
      <w:r w:rsidR="000A11F0">
        <w:rPr>
          <w:rFonts w:ascii="Arial" w:hAnsi="Arial" w:cs="Arial"/>
          <w:sz w:val="22"/>
          <w:szCs w:val="22"/>
        </w:rPr>
        <w:t>’</w:t>
      </w:r>
      <w:r w:rsidRPr="005C1B8E">
        <w:rPr>
          <w:rFonts w:ascii="Arial" w:hAnsi="Arial" w:cs="Arial"/>
          <w:sz w:val="22"/>
          <w:szCs w:val="22"/>
        </w:rPr>
        <w:t xml:space="preserve"> work regularly the field editor can ensure that the quality of the data collection remains high throughout the survey.  It may be necessary to observe the interviewers more frequently at the beginning of the survey and again toward the end.  In the beginning, the interviewers may make errors due to lack of experience or lack of familiarity with the questionnaire; these can be corrected with additional training as the survey progresses.  Toward the end of the survey interviewers may become bored or lazy in anticipation of the end of fieldwork; lack of attention to detail may result in carelessness with the data.  To maintain the quality of data, the field editor should check the performance of interviewers thoroughly at these times.</w:t>
      </w:r>
    </w:p>
    <w:p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p>
    <w:p w:rsidR="008C1A45" w:rsidRPr="005C1B8E" w:rsidRDefault="002D69B5">
      <w:pPr>
        <w:widowControl/>
        <w:tabs>
          <w:tab w:val="left" w:pos="-1200"/>
          <w:tab w:val="left" w:pos="-720"/>
          <w:tab w:val="left" w:pos="0"/>
          <w:tab w:val="left" w:pos="720"/>
          <w:tab w:val="left" w:pos="1080"/>
        </w:tabs>
        <w:jc w:val="both"/>
        <w:rPr>
          <w:rFonts w:ascii="Arial" w:hAnsi="Arial" w:cs="Arial"/>
          <w:b/>
        </w:rPr>
      </w:pPr>
      <w:r w:rsidRPr="005C1B8E">
        <w:rPr>
          <w:rFonts w:ascii="Arial" w:hAnsi="Arial" w:cs="Arial"/>
          <w:b/>
        </w:rPr>
        <w:t>A.</w:t>
      </w:r>
      <w:r w:rsidRPr="005C1B8E">
        <w:rPr>
          <w:rFonts w:ascii="Arial" w:hAnsi="Arial" w:cs="Arial"/>
          <w:b/>
        </w:rPr>
        <w:tab/>
      </w:r>
      <w:r w:rsidR="008C1A45" w:rsidRPr="005C1B8E">
        <w:rPr>
          <w:rFonts w:ascii="Arial" w:hAnsi="Arial" w:cs="Arial"/>
          <w:b/>
          <w:u w:val="single"/>
        </w:rPr>
        <w:t>OBSERVING INTERVIEWS</w:t>
      </w:r>
    </w:p>
    <w:p w:rsidR="008C1A45" w:rsidRPr="005C1B8E" w:rsidRDefault="008C1A45">
      <w:pPr>
        <w:widowControl/>
        <w:tabs>
          <w:tab w:val="left" w:pos="-1200"/>
          <w:tab w:val="left" w:pos="-720"/>
          <w:tab w:val="left" w:pos="0"/>
          <w:tab w:val="left" w:pos="720"/>
          <w:tab w:val="left" w:pos="1080"/>
        </w:tabs>
        <w:jc w:val="both"/>
        <w:rPr>
          <w:rFonts w:ascii="Arial" w:hAnsi="Arial" w:cs="Arial"/>
          <w:b/>
        </w:rPr>
      </w:pPr>
    </w:p>
    <w:p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r w:rsidRPr="005C1B8E">
        <w:rPr>
          <w:rFonts w:ascii="Arial" w:hAnsi="Arial" w:cs="Arial"/>
          <w:sz w:val="22"/>
          <w:szCs w:val="22"/>
        </w:rPr>
        <w:t>The purpose of the observation is to evaluate and improve interviewer performance and to look for errors and misconceptions that cannot be detected through editing.  It is common for a completed questionnaire to be technically free of errors but for the interviewer to have asked a number of questions inaccurately.  Even if the field editor does not know the language in which the interview is being conducted, she can detect a great deal from watching how the interviewer</w:t>
      </w:r>
      <w:r w:rsidR="002B2F09">
        <w:rPr>
          <w:rFonts w:ascii="Arial" w:hAnsi="Arial" w:cs="Arial"/>
          <w:sz w:val="22"/>
          <w:szCs w:val="22"/>
        </w:rPr>
        <w:t>s</w:t>
      </w:r>
      <w:r w:rsidR="00725C71">
        <w:rPr>
          <w:rFonts w:ascii="Arial" w:hAnsi="Arial" w:cs="Arial"/>
          <w:sz w:val="22"/>
          <w:szCs w:val="22"/>
        </w:rPr>
        <w:t xml:space="preserve"> conduct</w:t>
      </w:r>
      <w:r w:rsidRPr="005C1B8E">
        <w:rPr>
          <w:rFonts w:ascii="Arial" w:hAnsi="Arial" w:cs="Arial"/>
          <w:sz w:val="22"/>
          <w:szCs w:val="22"/>
        </w:rPr>
        <w:t xml:space="preserve"> </w:t>
      </w:r>
      <w:r w:rsidR="002B2F09">
        <w:rPr>
          <w:rFonts w:ascii="Arial" w:hAnsi="Arial" w:cs="Arial"/>
          <w:sz w:val="22"/>
          <w:szCs w:val="22"/>
        </w:rPr>
        <w:t>themselves</w:t>
      </w:r>
      <w:r w:rsidRPr="005C1B8E">
        <w:rPr>
          <w:rFonts w:ascii="Arial" w:hAnsi="Arial" w:cs="Arial"/>
          <w:sz w:val="22"/>
          <w:szCs w:val="22"/>
        </w:rPr>
        <w:t xml:space="preserve">, how </w:t>
      </w:r>
      <w:r w:rsidR="002B2F09">
        <w:rPr>
          <w:rFonts w:ascii="Arial" w:hAnsi="Arial" w:cs="Arial"/>
          <w:sz w:val="22"/>
          <w:szCs w:val="22"/>
        </w:rPr>
        <w:t>they</w:t>
      </w:r>
      <w:r w:rsidRPr="005C1B8E">
        <w:rPr>
          <w:rFonts w:ascii="Arial" w:hAnsi="Arial" w:cs="Arial"/>
          <w:sz w:val="22"/>
          <w:szCs w:val="22"/>
        </w:rPr>
        <w:t xml:space="preserve"> treat the respondent</w:t>
      </w:r>
      <w:r w:rsidR="002B2F09">
        <w:rPr>
          <w:rFonts w:ascii="Arial" w:hAnsi="Arial" w:cs="Arial"/>
          <w:sz w:val="22"/>
          <w:szCs w:val="22"/>
        </w:rPr>
        <w:t>s</w:t>
      </w:r>
      <w:r w:rsidRPr="005C1B8E">
        <w:rPr>
          <w:rFonts w:ascii="Arial" w:hAnsi="Arial" w:cs="Arial"/>
          <w:sz w:val="22"/>
          <w:szCs w:val="22"/>
        </w:rPr>
        <w:t xml:space="preserve">, and how </w:t>
      </w:r>
      <w:r w:rsidR="00725C71">
        <w:rPr>
          <w:rFonts w:ascii="Arial" w:hAnsi="Arial" w:cs="Arial"/>
          <w:sz w:val="22"/>
          <w:szCs w:val="22"/>
        </w:rPr>
        <w:t>they</w:t>
      </w:r>
      <w:r w:rsidRPr="005C1B8E">
        <w:rPr>
          <w:rFonts w:ascii="Arial" w:hAnsi="Arial" w:cs="Arial"/>
          <w:sz w:val="22"/>
          <w:szCs w:val="22"/>
        </w:rPr>
        <w:t xml:space="preserve"> fill out the questionnaire.  The field editor should observe each interviewer many times throughout the course of fieldwork.  The first observation should take place during interviewer training and may also be used as a screening device in the selection of interviewer candidates.  Each interviewer should also be observed during the first two days of fieldwork so that any errors made consistently are caught immediately. Additional observations of each interviewer</w:t>
      </w:r>
      <w:r w:rsidR="00356838">
        <w:rPr>
          <w:rFonts w:ascii="Arial" w:hAnsi="Arial" w:cs="Arial"/>
          <w:sz w:val="22"/>
          <w:szCs w:val="22"/>
        </w:rPr>
        <w:t>’s</w:t>
      </w:r>
      <w:r w:rsidRPr="005C1B8E">
        <w:rPr>
          <w:rFonts w:ascii="Arial" w:hAnsi="Arial" w:cs="Arial"/>
          <w:sz w:val="22"/>
          <w:szCs w:val="22"/>
        </w:rPr>
        <w:t xml:space="preserve"> performance should be made during the rest of the fieldwork.  The field editor should observe at least one interview per day during the course of the fieldwork, with the heaviest observation at the beginning and end.</w:t>
      </w:r>
    </w:p>
    <w:p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p>
    <w:p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r w:rsidRPr="005C1B8E">
        <w:rPr>
          <w:rFonts w:ascii="Arial" w:hAnsi="Arial" w:cs="Arial"/>
          <w:sz w:val="22"/>
          <w:szCs w:val="22"/>
        </w:rPr>
        <w:t>During the interview, the field editor should sit close enough to see what the interviewer is writing.  This way, she can see whether the interviewer interprets the respondent correctly and follows the proper skip patterns.</w:t>
      </w:r>
      <w:r w:rsidR="00AC21F2" w:rsidRPr="005C1B8E">
        <w:rPr>
          <w:rFonts w:ascii="Arial" w:hAnsi="Arial" w:cs="Arial"/>
          <w:sz w:val="22"/>
          <w:szCs w:val="22"/>
        </w:rPr>
        <w:t xml:space="preserve">  </w:t>
      </w:r>
      <w:r w:rsidRPr="005C1B8E">
        <w:rPr>
          <w:rFonts w:ascii="Arial" w:hAnsi="Arial" w:cs="Arial"/>
          <w:sz w:val="22"/>
          <w:szCs w:val="22"/>
        </w:rPr>
        <w:t>It is important to write notes of problem areas and points to be discussed later with the interviewer.  The editor should not intervene during the course of the interview and should try to conduct herself in such a manner as not to make the interviewer or respondent nervous or uneasy.  Only in cases where serious mistakes are being made by the interviewer should the editor intervene.</w:t>
      </w:r>
    </w:p>
    <w:p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p>
    <w:p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r w:rsidRPr="005C1B8E">
        <w:rPr>
          <w:rFonts w:ascii="Arial" w:hAnsi="Arial" w:cs="Arial"/>
          <w:sz w:val="22"/>
          <w:szCs w:val="22"/>
        </w:rPr>
        <w:t>After each observation, the field editor and interviewer should discuss the interviewer</w:t>
      </w:r>
      <w:r w:rsidR="00356838">
        <w:rPr>
          <w:rFonts w:ascii="Arial" w:hAnsi="Arial" w:cs="Arial"/>
          <w:sz w:val="22"/>
          <w:szCs w:val="22"/>
        </w:rPr>
        <w:t>’s</w:t>
      </w:r>
      <w:r w:rsidRPr="005C1B8E">
        <w:rPr>
          <w:rFonts w:ascii="Arial" w:hAnsi="Arial" w:cs="Arial"/>
          <w:sz w:val="22"/>
          <w:szCs w:val="22"/>
        </w:rPr>
        <w:t xml:space="preserve"> performance.  The questionnaire should be reviewed, and the field editor should mention things that the interviewer did correctly as well as any problems or mistakes. </w:t>
      </w:r>
    </w:p>
    <w:p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p>
    <w:p w:rsidR="008C1A45" w:rsidRPr="005C1B8E" w:rsidRDefault="002D69B5">
      <w:pPr>
        <w:widowControl/>
        <w:tabs>
          <w:tab w:val="left" w:pos="-1200"/>
          <w:tab w:val="left" w:pos="-720"/>
          <w:tab w:val="left" w:pos="0"/>
          <w:tab w:val="left" w:pos="720"/>
          <w:tab w:val="left" w:pos="1080"/>
        </w:tabs>
        <w:jc w:val="both"/>
        <w:rPr>
          <w:rFonts w:ascii="Arial" w:hAnsi="Arial" w:cs="Arial"/>
          <w:b/>
        </w:rPr>
      </w:pPr>
      <w:r w:rsidRPr="005C1B8E">
        <w:rPr>
          <w:rFonts w:ascii="Arial" w:hAnsi="Arial" w:cs="Arial"/>
          <w:b/>
        </w:rPr>
        <w:t>B.</w:t>
      </w:r>
      <w:r w:rsidRPr="005C1B8E">
        <w:rPr>
          <w:rFonts w:ascii="Arial" w:hAnsi="Arial" w:cs="Arial"/>
          <w:b/>
        </w:rPr>
        <w:tab/>
      </w:r>
      <w:r w:rsidR="008C1A45" w:rsidRPr="005C1B8E">
        <w:rPr>
          <w:rFonts w:ascii="Arial" w:hAnsi="Arial" w:cs="Arial"/>
          <w:b/>
          <w:u w:val="single"/>
        </w:rPr>
        <w:t>EVALUATING INTERVIEWER PERFORMANCE</w:t>
      </w:r>
    </w:p>
    <w:p w:rsidR="00F41E63" w:rsidRPr="005C1B8E" w:rsidRDefault="00F41E63">
      <w:pPr>
        <w:widowControl/>
        <w:tabs>
          <w:tab w:val="left" w:pos="-1200"/>
          <w:tab w:val="left" w:pos="-720"/>
          <w:tab w:val="left" w:pos="0"/>
          <w:tab w:val="left" w:pos="720"/>
          <w:tab w:val="left" w:pos="1080"/>
        </w:tabs>
        <w:jc w:val="both"/>
        <w:rPr>
          <w:rFonts w:ascii="Arial" w:hAnsi="Arial" w:cs="Arial"/>
          <w:sz w:val="22"/>
          <w:szCs w:val="22"/>
        </w:rPr>
      </w:pPr>
    </w:p>
    <w:p w:rsidR="002D69B5" w:rsidRPr="005C1B8E" w:rsidRDefault="008C1A45">
      <w:pPr>
        <w:widowControl/>
        <w:tabs>
          <w:tab w:val="left" w:pos="-1200"/>
          <w:tab w:val="left" w:pos="-720"/>
          <w:tab w:val="left" w:pos="0"/>
          <w:tab w:val="left" w:pos="720"/>
          <w:tab w:val="left" w:pos="1080"/>
        </w:tabs>
        <w:jc w:val="both"/>
        <w:rPr>
          <w:rFonts w:ascii="Arial" w:hAnsi="Arial" w:cs="Arial"/>
          <w:sz w:val="22"/>
          <w:szCs w:val="22"/>
        </w:rPr>
      </w:pPr>
      <w:r w:rsidRPr="005C1B8E">
        <w:rPr>
          <w:rFonts w:ascii="Arial" w:hAnsi="Arial" w:cs="Arial"/>
          <w:sz w:val="22"/>
          <w:szCs w:val="22"/>
        </w:rPr>
        <w:t>The field editor should me</w:t>
      </w:r>
      <w:r w:rsidR="002D69B5" w:rsidRPr="005C1B8E">
        <w:rPr>
          <w:rFonts w:ascii="Arial" w:hAnsi="Arial" w:cs="Arial"/>
          <w:sz w:val="22"/>
          <w:szCs w:val="22"/>
        </w:rPr>
        <w:t xml:space="preserve">et daily with the interviewers </w:t>
      </w:r>
      <w:r w:rsidRPr="005C1B8E">
        <w:rPr>
          <w:rFonts w:ascii="Arial" w:hAnsi="Arial" w:cs="Arial"/>
          <w:sz w:val="22"/>
          <w:szCs w:val="22"/>
        </w:rPr>
        <w:t>to discuss the quality of their work.  In most cases, mistakes can be corrected and interviewing style improved by pointing out and discussing errors at regular meetings.  At team meetings, the field editor should point out mistakes discovered during observation of interviews or noticed during questionnaire editing (see Chapter VI).  She should discuss examples of actual mistakes, being careful not to embarrass individual interviewers.  Re</w:t>
      </w:r>
      <w:r w:rsidRPr="005C1B8E">
        <w:rPr>
          <w:rFonts w:ascii="Arial" w:hAnsi="Arial" w:cs="Arial"/>
          <w:sz w:val="22"/>
          <w:szCs w:val="22"/>
        </w:rPr>
        <w:noBreakHyphen/>
        <w:t>reading relevant sections from the Interviewer</w:t>
      </w:r>
      <w:r w:rsidR="00356838">
        <w:rPr>
          <w:rFonts w:ascii="Arial" w:hAnsi="Arial" w:cs="Arial"/>
          <w:sz w:val="22"/>
          <w:szCs w:val="22"/>
        </w:rPr>
        <w:t>’s</w:t>
      </w:r>
      <w:r w:rsidRPr="005C1B8E">
        <w:rPr>
          <w:rFonts w:ascii="Arial" w:hAnsi="Arial" w:cs="Arial"/>
          <w:sz w:val="22"/>
          <w:szCs w:val="22"/>
        </w:rPr>
        <w:t xml:space="preserve"> Manual together with the team can help resolve problems.  The field editor can also encourage the interviewers to talk about any situations they encountered in the field that were not covered in training.  The group should discuss whether or not </w:t>
      </w:r>
      <w:r w:rsidRPr="005C1B8E">
        <w:rPr>
          <w:rFonts w:ascii="Arial" w:hAnsi="Arial" w:cs="Arial"/>
          <w:sz w:val="22"/>
          <w:szCs w:val="22"/>
        </w:rPr>
        <w:lastRenderedPageBreak/>
        <w:t>the situation was handled properly and how similar situations should be handled in the future.  Team members can learn a lot from one another in these meetings and should feel free to discuss their own mistakes without fear of embarrassment.</w:t>
      </w:r>
      <w:r w:rsidR="00AC21F2" w:rsidRPr="005C1B8E">
        <w:rPr>
          <w:rFonts w:ascii="Arial" w:hAnsi="Arial" w:cs="Arial"/>
          <w:sz w:val="22"/>
          <w:szCs w:val="22"/>
        </w:rPr>
        <w:t xml:space="preserve"> </w:t>
      </w:r>
    </w:p>
    <w:p w:rsidR="00611A2B" w:rsidRPr="005C1B8E" w:rsidRDefault="00611A2B">
      <w:pPr>
        <w:widowControl/>
        <w:tabs>
          <w:tab w:val="left" w:pos="-1200"/>
          <w:tab w:val="left" w:pos="-720"/>
          <w:tab w:val="left" w:pos="0"/>
          <w:tab w:val="left" w:pos="720"/>
          <w:tab w:val="left" w:pos="1080"/>
        </w:tabs>
        <w:jc w:val="both"/>
        <w:rPr>
          <w:rFonts w:ascii="Arial" w:hAnsi="Arial" w:cs="Arial"/>
          <w:sz w:val="22"/>
          <w:szCs w:val="22"/>
        </w:rPr>
      </w:pPr>
    </w:p>
    <w:p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r w:rsidRPr="005C1B8E">
        <w:rPr>
          <w:rFonts w:ascii="Arial" w:hAnsi="Arial" w:cs="Arial"/>
          <w:sz w:val="22"/>
          <w:szCs w:val="22"/>
        </w:rPr>
        <w:t>The editor and supervisor should expect to spend considerable time evaluating and instructing interviewers at the start of fieldwork.  If they feel that the quality of work is not adequate, the interviewing should stop until errors and problems have been fully resolved.  In some cases, an interviewer may fail to improve and will have to be replaced.  This applies particularly in the case of interviewers who have been dishonest in the recording of ages of women and/or children.</w:t>
      </w:r>
    </w:p>
    <w:p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p>
    <w:p w:rsidR="008C1A45" w:rsidRPr="005C1B8E" w:rsidRDefault="002D69B5">
      <w:pPr>
        <w:widowControl/>
        <w:tabs>
          <w:tab w:val="left" w:pos="-1200"/>
          <w:tab w:val="left" w:pos="-720"/>
          <w:tab w:val="left" w:pos="0"/>
          <w:tab w:val="left" w:pos="720"/>
          <w:tab w:val="left" w:pos="1080"/>
        </w:tabs>
        <w:jc w:val="both"/>
        <w:rPr>
          <w:rFonts w:ascii="Arial" w:hAnsi="Arial" w:cs="Arial"/>
          <w:b/>
        </w:rPr>
      </w:pPr>
      <w:r w:rsidRPr="005C1B8E">
        <w:rPr>
          <w:rFonts w:ascii="Arial" w:hAnsi="Arial" w:cs="Arial"/>
          <w:b/>
        </w:rPr>
        <w:t>C.</w:t>
      </w:r>
      <w:r w:rsidRPr="005C1B8E">
        <w:rPr>
          <w:rFonts w:ascii="Arial" w:hAnsi="Arial" w:cs="Arial"/>
          <w:b/>
        </w:rPr>
        <w:tab/>
      </w:r>
      <w:r w:rsidR="008C1A45" w:rsidRPr="005C1B8E">
        <w:rPr>
          <w:rFonts w:ascii="Arial" w:hAnsi="Arial" w:cs="Arial"/>
          <w:b/>
          <w:u w:val="single"/>
        </w:rPr>
        <w:t>REINTERVIEWS</w:t>
      </w:r>
    </w:p>
    <w:p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p>
    <w:p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r w:rsidRPr="005C1B8E">
        <w:rPr>
          <w:rFonts w:ascii="Arial" w:hAnsi="Arial" w:cs="Arial"/>
          <w:sz w:val="22"/>
          <w:szCs w:val="22"/>
        </w:rPr>
        <w:t>As said before, the most important function of the supervisor is to ensure that the information collected by the interviewers is accurate. A powerful tool in checking the quality of the data is to systematically spotcheck the information for particular households. This is done by conducting a short reinterview in some households and checking the results with what was collected by the interviewer. Reinterviews help reduce three types of problems that affect the accuracy of the survey data.</w:t>
      </w:r>
    </w:p>
    <w:p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p>
    <w:p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r w:rsidRPr="005C1B8E">
        <w:rPr>
          <w:rFonts w:ascii="Arial" w:hAnsi="Arial" w:cs="Arial"/>
          <w:sz w:val="22"/>
          <w:szCs w:val="22"/>
        </w:rPr>
        <w:t>First, reinterviews are used to check that the interviewer actually interviewed the selected household.  Sometimes interviewers either inadvertently locate the wrong household or they may deliberately interview a household that is smaller or a household in which someone is home at the time they are in that area, thus making it easier to finish their work quickly. Occasionally, an interviewer may not interview any household and just fill in a questionnaire on her own. Reinterviews are a means of detecting these problems.</w:t>
      </w:r>
    </w:p>
    <w:p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p>
    <w:p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r w:rsidRPr="005C1B8E">
        <w:rPr>
          <w:rFonts w:ascii="Arial" w:hAnsi="Arial" w:cs="Arial"/>
          <w:sz w:val="22"/>
          <w:szCs w:val="22"/>
        </w:rPr>
        <w:t xml:space="preserve">Another problem that arises frequently is that some interviewers may deliberately subtract years from the age of women who are 15-19 or add years to women who are </w:t>
      </w:r>
      <w:r w:rsidR="00FD3FF1">
        <w:rPr>
          <w:rFonts w:ascii="Arial" w:hAnsi="Arial" w:cs="Arial"/>
          <w:sz w:val="22"/>
          <w:szCs w:val="22"/>
        </w:rPr>
        <w:t>in their forties</w:t>
      </w:r>
      <w:r w:rsidRPr="005C1B8E">
        <w:rPr>
          <w:rFonts w:ascii="Arial" w:hAnsi="Arial" w:cs="Arial"/>
          <w:sz w:val="22"/>
          <w:szCs w:val="22"/>
        </w:rPr>
        <w:t xml:space="preserve"> in order to place them outside the age range of eligibility for the </w:t>
      </w:r>
      <w:r w:rsidR="00970C2F">
        <w:rPr>
          <w:rFonts w:ascii="Arial" w:hAnsi="Arial" w:cs="Arial"/>
          <w:sz w:val="22"/>
          <w:szCs w:val="22"/>
        </w:rPr>
        <w:t>Woman’s</w:t>
      </w:r>
      <w:r w:rsidRPr="005C1B8E">
        <w:rPr>
          <w:rFonts w:ascii="Arial" w:hAnsi="Arial" w:cs="Arial"/>
          <w:sz w:val="22"/>
          <w:szCs w:val="22"/>
        </w:rPr>
        <w:t xml:space="preserve"> Questionnaire.  Sometimes interviewers may simply omit eligible women from the household listing, especially if they are visitors in the household.  In these ways, they reduce their workload. If this happens frequently, it can have a substantial impact on the quality of the data.</w:t>
      </w:r>
    </w:p>
    <w:p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p>
    <w:p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r w:rsidRPr="005C1B8E">
        <w:rPr>
          <w:rFonts w:ascii="Arial" w:hAnsi="Arial" w:cs="Arial"/>
          <w:sz w:val="22"/>
          <w:szCs w:val="22"/>
        </w:rPr>
        <w:t>Similarly, interviewers may deliberately subtract a year or two from the date of birth of a child in order to avoid having to ask all of the questions in Section 4 for that child.  A shrewd interviewer may also change the age of the child on the Household Questionnaire to avoid suspicion. Or interviewers may omit listing a child altogether.</w:t>
      </w:r>
    </w:p>
    <w:p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p>
    <w:p w:rsidR="00603C0F" w:rsidRPr="005C1B8E" w:rsidRDefault="00603C0F" w:rsidP="00603C0F">
      <w:pPr>
        <w:widowControl/>
        <w:tabs>
          <w:tab w:val="left" w:pos="-1200"/>
          <w:tab w:val="left" w:pos="-720"/>
          <w:tab w:val="left" w:pos="0"/>
          <w:tab w:val="left" w:pos="720"/>
          <w:tab w:val="left" w:pos="1080"/>
        </w:tabs>
        <w:jc w:val="both"/>
        <w:rPr>
          <w:rFonts w:ascii="Arial" w:hAnsi="Arial" w:cs="Arial"/>
          <w:sz w:val="22"/>
          <w:szCs w:val="22"/>
        </w:rPr>
      </w:pPr>
      <w:r w:rsidRPr="005C1B8E">
        <w:rPr>
          <w:rFonts w:ascii="Arial" w:hAnsi="Arial" w:cs="Arial"/>
          <w:sz w:val="22"/>
          <w:szCs w:val="22"/>
        </w:rPr>
        <w:t>It is also important to ensure that the interviewer has administered the informed consent properly, so the person conducting the reinterview should also ask the respondent if he/she was fully informed by the interviewer about the voluntary nature of participation, the confidentiality of the information provided, and other key aspects of informed consent.</w:t>
      </w:r>
    </w:p>
    <w:p w:rsidR="00603C0F" w:rsidRPr="005C1B8E" w:rsidRDefault="00603C0F">
      <w:pPr>
        <w:widowControl/>
        <w:tabs>
          <w:tab w:val="left" w:pos="-1200"/>
          <w:tab w:val="left" w:pos="-720"/>
          <w:tab w:val="left" w:pos="0"/>
          <w:tab w:val="left" w:pos="720"/>
          <w:tab w:val="left" w:pos="1080"/>
        </w:tabs>
        <w:jc w:val="both"/>
        <w:rPr>
          <w:rFonts w:ascii="Arial" w:hAnsi="Arial" w:cs="Arial"/>
          <w:sz w:val="22"/>
          <w:szCs w:val="22"/>
        </w:rPr>
      </w:pPr>
    </w:p>
    <w:p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r w:rsidRPr="005C1B8E">
        <w:rPr>
          <w:rFonts w:ascii="Arial" w:hAnsi="Arial" w:cs="Arial"/>
          <w:sz w:val="22"/>
          <w:szCs w:val="22"/>
        </w:rPr>
        <w:t>To reduce the occurrence of such problems, supervisors will be responsible for conducting one reinterview in each cluster.  [In some surveys, it will be more appropriate for the field editor to carry out this task.]  The supervisor should focus the reinterviews on households that contain women at the borderline ages, i.e., 12-14 and 50-52 or children age 6.  Also, supervisors should make sure that households from all of the team</w:t>
      </w:r>
      <w:r w:rsidR="00356838">
        <w:rPr>
          <w:rFonts w:ascii="Arial" w:hAnsi="Arial" w:cs="Arial"/>
          <w:sz w:val="22"/>
          <w:szCs w:val="22"/>
        </w:rPr>
        <w:t>’s</w:t>
      </w:r>
      <w:r w:rsidRPr="005C1B8E">
        <w:rPr>
          <w:rFonts w:ascii="Arial" w:hAnsi="Arial" w:cs="Arial"/>
          <w:sz w:val="22"/>
          <w:szCs w:val="22"/>
        </w:rPr>
        <w:t xml:space="preserve"> interviewers are occasionally reinterviewed.  The reinterview should, if possible, be made on the same day as the interviewer</w:t>
      </w:r>
      <w:r w:rsidR="00356838">
        <w:rPr>
          <w:rFonts w:ascii="Arial" w:hAnsi="Arial" w:cs="Arial"/>
          <w:sz w:val="22"/>
          <w:szCs w:val="22"/>
        </w:rPr>
        <w:t>’s</w:t>
      </w:r>
      <w:r w:rsidRPr="005C1B8E">
        <w:rPr>
          <w:rFonts w:ascii="Arial" w:hAnsi="Arial" w:cs="Arial"/>
          <w:sz w:val="22"/>
          <w:szCs w:val="22"/>
        </w:rPr>
        <w:t xml:space="preserve"> visit so that any visitors who s</w:t>
      </w:r>
      <w:r w:rsidR="004E2034" w:rsidRPr="005C1B8E">
        <w:rPr>
          <w:rFonts w:ascii="Arial" w:hAnsi="Arial" w:cs="Arial"/>
          <w:sz w:val="22"/>
          <w:szCs w:val="22"/>
        </w:rPr>
        <w:t>tayed</w:t>
      </w:r>
      <w:r w:rsidRPr="005C1B8E">
        <w:rPr>
          <w:rFonts w:ascii="Arial" w:hAnsi="Arial" w:cs="Arial"/>
          <w:sz w:val="22"/>
          <w:szCs w:val="22"/>
        </w:rPr>
        <w:t xml:space="preserve"> there the night before can still be contacted.</w:t>
      </w:r>
    </w:p>
    <w:p w:rsidR="005B1A12" w:rsidRPr="005C1B8E" w:rsidRDefault="005B1A12">
      <w:pPr>
        <w:widowControl/>
        <w:tabs>
          <w:tab w:val="left" w:pos="-1200"/>
          <w:tab w:val="left" w:pos="-720"/>
          <w:tab w:val="left" w:pos="0"/>
          <w:tab w:val="left" w:pos="720"/>
          <w:tab w:val="left" w:pos="1080"/>
        </w:tabs>
        <w:jc w:val="both"/>
        <w:rPr>
          <w:rFonts w:ascii="Arial" w:hAnsi="Arial" w:cs="Arial"/>
          <w:sz w:val="22"/>
          <w:szCs w:val="22"/>
        </w:rPr>
      </w:pPr>
    </w:p>
    <w:p w:rsidR="00603C0F" w:rsidRPr="005C1B8E" w:rsidRDefault="008C1A45">
      <w:pPr>
        <w:widowControl/>
        <w:tabs>
          <w:tab w:val="left" w:pos="-1200"/>
          <w:tab w:val="left" w:pos="-720"/>
          <w:tab w:val="left" w:pos="0"/>
          <w:tab w:val="left" w:pos="720"/>
          <w:tab w:val="left" w:pos="1080"/>
        </w:tabs>
        <w:jc w:val="both"/>
        <w:rPr>
          <w:rFonts w:ascii="Arial" w:hAnsi="Arial" w:cs="Arial"/>
          <w:sz w:val="22"/>
          <w:szCs w:val="22"/>
        </w:rPr>
      </w:pPr>
      <w:r w:rsidRPr="005C1B8E">
        <w:rPr>
          <w:rFonts w:ascii="Arial" w:hAnsi="Arial" w:cs="Arial"/>
          <w:sz w:val="22"/>
          <w:szCs w:val="22"/>
        </w:rPr>
        <w:lastRenderedPageBreak/>
        <w:t xml:space="preserve">To conduct the reinterview, the supervisor should take a blank Household Questionnaire, fill in the identification information on the cover sheet with a red pen, and write clearly </w:t>
      </w:r>
      <w:r w:rsidR="00B472E6">
        <w:rPr>
          <w:rFonts w:ascii="Arial" w:hAnsi="Arial" w:cs="Arial"/>
          <w:sz w:val="22"/>
          <w:szCs w:val="22"/>
        </w:rPr>
        <w:t>“</w:t>
      </w:r>
      <w:r w:rsidRPr="005C1B8E">
        <w:rPr>
          <w:rFonts w:ascii="Arial" w:hAnsi="Arial" w:cs="Arial"/>
          <w:sz w:val="22"/>
          <w:szCs w:val="22"/>
        </w:rPr>
        <w:t>REINTERVIEW</w:t>
      </w:r>
      <w:r w:rsidR="00B472E6">
        <w:rPr>
          <w:rFonts w:ascii="Arial" w:hAnsi="Arial" w:cs="Arial"/>
          <w:sz w:val="22"/>
          <w:szCs w:val="22"/>
        </w:rPr>
        <w:t>”</w:t>
      </w:r>
      <w:r w:rsidRPr="005C1B8E">
        <w:rPr>
          <w:rFonts w:ascii="Arial" w:hAnsi="Arial" w:cs="Arial"/>
          <w:sz w:val="22"/>
          <w:szCs w:val="22"/>
        </w:rPr>
        <w:t xml:space="preserve"> on the top of the cover page.  The supervisor should then visit the selected household with only the reinterview questionnaire (i.e., without taking the original questionnaire) and interview the household, filling in Columns (2) through (7) of the Household Questionnaire only.  After completing the reinterview, the supervisor should obtain the original questionnaire and compare the information. He or she should write the results of the comparison on the reinterview questionnaire.  For example: </w:t>
      </w:r>
      <w:r w:rsidR="000A11F0">
        <w:rPr>
          <w:rFonts w:ascii="Arial" w:hAnsi="Arial" w:cs="Arial"/>
          <w:sz w:val="22"/>
          <w:szCs w:val="22"/>
        </w:rPr>
        <w:t>“</w:t>
      </w:r>
      <w:r w:rsidRPr="005C1B8E">
        <w:rPr>
          <w:rFonts w:ascii="Arial" w:hAnsi="Arial" w:cs="Arial"/>
          <w:sz w:val="22"/>
          <w:szCs w:val="22"/>
        </w:rPr>
        <w:t>identical listings,</w:t>
      </w:r>
      <w:r w:rsidR="000A11F0">
        <w:rPr>
          <w:rFonts w:ascii="Arial" w:hAnsi="Arial" w:cs="Arial"/>
          <w:sz w:val="22"/>
          <w:szCs w:val="22"/>
        </w:rPr>
        <w:t>”</w:t>
      </w:r>
      <w:r w:rsidRPr="005C1B8E">
        <w:rPr>
          <w:rFonts w:ascii="Arial" w:hAnsi="Arial" w:cs="Arial"/>
          <w:sz w:val="22"/>
          <w:szCs w:val="22"/>
        </w:rPr>
        <w:t xml:space="preserve"> </w:t>
      </w:r>
      <w:r w:rsidR="000A11F0">
        <w:rPr>
          <w:rFonts w:ascii="Arial" w:hAnsi="Arial" w:cs="Arial"/>
          <w:sz w:val="22"/>
          <w:szCs w:val="22"/>
        </w:rPr>
        <w:t>“</w:t>
      </w:r>
      <w:r w:rsidRPr="005C1B8E">
        <w:rPr>
          <w:rFonts w:ascii="Arial" w:hAnsi="Arial" w:cs="Arial"/>
          <w:sz w:val="22"/>
          <w:szCs w:val="22"/>
        </w:rPr>
        <w:t>Person on Line 02 not in original questionnaire,</w:t>
      </w:r>
      <w:r w:rsidR="000A11F0">
        <w:rPr>
          <w:rFonts w:ascii="Arial" w:hAnsi="Arial" w:cs="Arial"/>
          <w:sz w:val="22"/>
          <w:szCs w:val="22"/>
        </w:rPr>
        <w:t>”</w:t>
      </w:r>
      <w:r w:rsidRPr="005C1B8E">
        <w:rPr>
          <w:rFonts w:ascii="Arial" w:hAnsi="Arial" w:cs="Arial"/>
          <w:sz w:val="22"/>
          <w:szCs w:val="22"/>
        </w:rPr>
        <w:t xml:space="preserve"> </w:t>
      </w:r>
      <w:r w:rsidR="000A11F0">
        <w:rPr>
          <w:rFonts w:ascii="Arial" w:hAnsi="Arial" w:cs="Arial"/>
          <w:sz w:val="22"/>
          <w:szCs w:val="22"/>
        </w:rPr>
        <w:t>“</w:t>
      </w:r>
      <w:r w:rsidRPr="005C1B8E">
        <w:rPr>
          <w:rFonts w:ascii="Arial" w:hAnsi="Arial" w:cs="Arial"/>
          <w:sz w:val="22"/>
          <w:szCs w:val="22"/>
        </w:rPr>
        <w:t>Person on Line 05 in original questionnaire not there now,</w:t>
      </w:r>
      <w:r w:rsidR="000A11F0">
        <w:rPr>
          <w:rFonts w:ascii="Arial" w:hAnsi="Arial" w:cs="Arial"/>
          <w:sz w:val="22"/>
          <w:szCs w:val="22"/>
        </w:rPr>
        <w:t>”</w:t>
      </w:r>
      <w:r w:rsidRPr="005C1B8E">
        <w:rPr>
          <w:rFonts w:ascii="Arial" w:hAnsi="Arial" w:cs="Arial"/>
          <w:sz w:val="22"/>
          <w:szCs w:val="22"/>
        </w:rPr>
        <w:t xml:space="preserve"> </w:t>
      </w:r>
      <w:r w:rsidR="000A11F0">
        <w:rPr>
          <w:rFonts w:ascii="Arial" w:hAnsi="Arial" w:cs="Arial"/>
          <w:sz w:val="22"/>
          <w:szCs w:val="22"/>
        </w:rPr>
        <w:t>“</w:t>
      </w:r>
      <w:r w:rsidRPr="005C1B8E">
        <w:rPr>
          <w:rFonts w:ascii="Arial" w:hAnsi="Arial" w:cs="Arial"/>
          <w:sz w:val="22"/>
          <w:szCs w:val="22"/>
        </w:rPr>
        <w:t>Child on Line 06 was age 07 in original questionnaire,</w:t>
      </w:r>
      <w:r w:rsidR="000A11F0">
        <w:rPr>
          <w:rFonts w:ascii="Arial" w:hAnsi="Arial" w:cs="Arial"/>
          <w:sz w:val="22"/>
          <w:szCs w:val="22"/>
        </w:rPr>
        <w:t>”</w:t>
      </w:r>
      <w:r w:rsidRPr="005C1B8E">
        <w:rPr>
          <w:rFonts w:ascii="Arial" w:hAnsi="Arial" w:cs="Arial"/>
          <w:sz w:val="22"/>
          <w:szCs w:val="22"/>
        </w:rPr>
        <w:t xml:space="preserve"> </w:t>
      </w:r>
      <w:r w:rsidR="000A11F0">
        <w:rPr>
          <w:rFonts w:ascii="Arial" w:hAnsi="Arial" w:cs="Arial"/>
          <w:sz w:val="22"/>
          <w:szCs w:val="22"/>
        </w:rPr>
        <w:t>“</w:t>
      </w:r>
      <w:r w:rsidRPr="005C1B8E">
        <w:rPr>
          <w:rFonts w:ascii="Arial" w:hAnsi="Arial" w:cs="Arial"/>
          <w:sz w:val="22"/>
          <w:szCs w:val="22"/>
        </w:rPr>
        <w:t>Eligible woman on Line 08 not in original questionnaire.</w:t>
      </w:r>
      <w:r w:rsidR="000A11F0">
        <w:rPr>
          <w:rFonts w:ascii="Arial" w:hAnsi="Arial" w:cs="Arial"/>
          <w:sz w:val="22"/>
          <w:szCs w:val="22"/>
        </w:rPr>
        <w:t>”</w:t>
      </w:r>
      <w:r w:rsidR="00670989">
        <w:rPr>
          <w:rFonts w:ascii="Arial" w:hAnsi="Arial" w:cs="Arial"/>
          <w:sz w:val="22"/>
          <w:szCs w:val="22"/>
        </w:rPr>
        <w:t xml:space="preserve"> </w:t>
      </w:r>
      <w:r w:rsidRPr="005C1B8E">
        <w:rPr>
          <w:rFonts w:ascii="Arial" w:hAnsi="Arial" w:cs="Arial"/>
          <w:sz w:val="22"/>
          <w:szCs w:val="22"/>
        </w:rPr>
        <w:t xml:space="preserve">Some differences in information are to be expected, especially if a different household member is interviewed during the reinterview.  However, if the supervisor discovers an eligible woman </w:t>
      </w:r>
      <w:r w:rsidR="00725C71">
        <w:rPr>
          <w:rFonts w:ascii="Arial" w:hAnsi="Arial" w:cs="Arial"/>
          <w:sz w:val="22"/>
          <w:szCs w:val="22"/>
        </w:rPr>
        <w:t xml:space="preserve">or man </w:t>
      </w:r>
      <w:r w:rsidRPr="005C1B8E">
        <w:rPr>
          <w:rFonts w:ascii="Arial" w:hAnsi="Arial" w:cs="Arial"/>
          <w:sz w:val="22"/>
          <w:szCs w:val="22"/>
        </w:rPr>
        <w:t>who was not identified in the original interview, he or she should call this to the interviewer</w:t>
      </w:r>
      <w:r w:rsidR="00356838">
        <w:rPr>
          <w:rFonts w:ascii="Arial" w:hAnsi="Arial" w:cs="Arial"/>
          <w:sz w:val="22"/>
          <w:szCs w:val="22"/>
        </w:rPr>
        <w:t>’s</w:t>
      </w:r>
      <w:r w:rsidRPr="005C1B8E">
        <w:rPr>
          <w:rFonts w:ascii="Arial" w:hAnsi="Arial" w:cs="Arial"/>
          <w:sz w:val="22"/>
          <w:szCs w:val="22"/>
        </w:rPr>
        <w:t xml:space="preserve"> attention and send </w:t>
      </w:r>
      <w:r w:rsidR="00725C71">
        <w:rPr>
          <w:rFonts w:ascii="Arial" w:hAnsi="Arial" w:cs="Arial"/>
          <w:sz w:val="22"/>
          <w:szCs w:val="22"/>
        </w:rPr>
        <w:t>him/</w:t>
      </w:r>
      <w:r w:rsidRPr="005C1B8E">
        <w:rPr>
          <w:rFonts w:ascii="Arial" w:hAnsi="Arial" w:cs="Arial"/>
          <w:sz w:val="22"/>
          <w:szCs w:val="22"/>
        </w:rPr>
        <w:t xml:space="preserve">her back to interview the eligible </w:t>
      </w:r>
      <w:r w:rsidR="00725C71">
        <w:rPr>
          <w:rFonts w:ascii="Arial" w:hAnsi="Arial" w:cs="Arial"/>
          <w:sz w:val="22"/>
          <w:szCs w:val="22"/>
        </w:rPr>
        <w:t>respondent</w:t>
      </w:r>
      <w:r w:rsidRPr="005C1B8E">
        <w:rPr>
          <w:rFonts w:ascii="Arial" w:hAnsi="Arial" w:cs="Arial"/>
          <w:sz w:val="22"/>
          <w:szCs w:val="22"/>
        </w:rPr>
        <w:t xml:space="preserve">.  Similarly, if a child who is under five was either omitted from the original questionnaire or listed as being age five or older in the original questionnaire, the interviewer should return to gather the missing information on the original questionnaire.  </w:t>
      </w:r>
    </w:p>
    <w:p w:rsidR="00603C0F" w:rsidRPr="005C1B8E" w:rsidRDefault="00603C0F">
      <w:pPr>
        <w:widowControl/>
        <w:tabs>
          <w:tab w:val="left" w:pos="-1200"/>
          <w:tab w:val="left" w:pos="-720"/>
          <w:tab w:val="left" w:pos="0"/>
          <w:tab w:val="left" w:pos="720"/>
          <w:tab w:val="left" w:pos="1080"/>
        </w:tabs>
        <w:jc w:val="both"/>
        <w:rPr>
          <w:rFonts w:ascii="Arial" w:hAnsi="Arial" w:cs="Arial"/>
          <w:sz w:val="22"/>
          <w:szCs w:val="22"/>
        </w:rPr>
      </w:pPr>
    </w:p>
    <w:p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r w:rsidRPr="005C1B8E">
        <w:rPr>
          <w:rFonts w:ascii="Arial" w:hAnsi="Arial" w:cs="Arial"/>
          <w:sz w:val="22"/>
          <w:szCs w:val="22"/>
        </w:rPr>
        <w:t>If such omissions or displacements occur frequently with the same interviewer, the supervisor should send the field editor to observe the interviewer and should check the interviewer</w:t>
      </w:r>
      <w:r w:rsidR="00356838">
        <w:rPr>
          <w:rFonts w:ascii="Arial" w:hAnsi="Arial" w:cs="Arial"/>
          <w:sz w:val="22"/>
          <w:szCs w:val="22"/>
        </w:rPr>
        <w:t>’s</w:t>
      </w:r>
      <w:r w:rsidRPr="005C1B8E">
        <w:rPr>
          <w:rFonts w:ascii="Arial" w:hAnsi="Arial" w:cs="Arial"/>
          <w:sz w:val="22"/>
          <w:szCs w:val="22"/>
        </w:rPr>
        <w:t xml:space="preserve"> work very closely. Interviewers will be less tempted to displace or omit women or births if they know that this practice will be exposed during reinterviews.</w:t>
      </w:r>
    </w:p>
    <w:p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p>
    <w:p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r w:rsidRPr="005C1B8E">
        <w:rPr>
          <w:rFonts w:ascii="Arial" w:hAnsi="Arial" w:cs="Arial"/>
          <w:sz w:val="22"/>
          <w:szCs w:val="22"/>
        </w:rPr>
        <w:t>The reinterview questionnaires should be included with the other materials sent back to the central office when fieldwork in the cluster is completed.</w:t>
      </w:r>
    </w:p>
    <w:p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p>
    <w:p w:rsidR="008C1A45" w:rsidRPr="005C1B8E" w:rsidRDefault="008C1A45">
      <w:pPr>
        <w:widowControl/>
        <w:tabs>
          <w:tab w:val="left" w:pos="-1200"/>
          <w:tab w:val="left" w:pos="-720"/>
          <w:tab w:val="left" w:pos="0"/>
          <w:tab w:val="left" w:pos="720"/>
          <w:tab w:val="left" w:pos="1080"/>
        </w:tabs>
        <w:jc w:val="both"/>
        <w:rPr>
          <w:rFonts w:ascii="Arial" w:hAnsi="Arial" w:cs="Arial"/>
          <w:sz w:val="23"/>
          <w:szCs w:val="23"/>
        </w:rPr>
      </w:pPr>
    </w:p>
    <w:p w:rsidR="008C1A45" w:rsidRPr="005C1B8E" w:rsidRDefault="00F41E63" w:rsidP="00603C0F">
      <w:pPr>
        <w:widowControl/>
        <w:jc w:val="center"/>
        <w:rPr>
          <w:rFonts w:ascii="Arial" w:hAnsi="Arial" w:cs="Arial"/>
          <w:sz w:val="28"/>
          <w:szCs w:val="28"/>
        </w:rPr>
      </w:pPr>
      <w:r w:rsidRPr="005C1B8E">
        <w:rPr>
          <w:rFonts w:ascii="Arial" w:hAnsi="Arial" w:cs="Arial"/>
          <w:sz w:val="23"/>
          <w:szCs w:val="23"/>
        </w:rPr>
        <w:br w:type="page"/>
      </w:r>
      <w:r w:rsidR="00603C0F" w:rsidRPr="005C1B8E">
        <w:rPr>
          <w:rFonts w:ascii="Arial" w:hAnsi="Arial" w:cs="Arial"/>
          <w:b/>
          <w:bCs/>
          <w:sz w:val="28"/>
          <w:szCs w:val="28"/>
        </w:rPr>
        <w:lastRenderedPageBreak/>
        <w:t>VI.</w:t>
      </w:r>
      <w:r w:rsidR="00603C0F" w:rsidRPr="005C1B8E">
        <w:rPr>
          <w:rFonts w:ascii="Arial" w:hAnsi="Arial" w:cs="Arial"/>
          <w:b/>
          <w:bCs/>
          <w:sz w:val="28"/>
          <w:szCs w:val="28"/>
        </w:rPr>
        <w:tab/>
      </w:r>
      <w:r w:rsidR="008C1A45" w:rsidRPr="005C1B8E">
        <w:rPr>
          <w:rFonts w:ascii="Arial" w:hAnsi="Arial" w:cs="Arial"/>
          <w:b/>
          <w:bCs/>
          <w:sz w:val="28"/>
          <w:szCs w:val="28"/>
        </w:rPr>
        <w:t>EDITING QUESTIONNAIRES</w:t>
      </w:r>
    </w:p>
    <w:p w:rsidR="008C1A45" w:rsidRPr="005C1B8E" w:rsidRDefault="008C1A45">
      <w:pPr>
        <w:widowControl/>
        <w:tabs>
          <w:tab w:val="left" w:pos="-1200"/>
          <w:tab w:val="left" w:pos="-720"/>
          <w:tab w:val="left" w:pos="0"/>
          <w:tab w:val="left" w:pos="720"/>
          <w:tab w:val="left" w:pos="1080"/>
        </w:tabs>
        <w:jc w:val="both"/>
        <w:rPr>
          <w:rFonts w:ascii="Arial" w:hAnsi="Arial" w:cs="Arial"/>
          <w:sz w:val="28"/>
          <w:szCs w:val="28"/>
        </w:rPr>
      </w:pPr>
    </w:p>
    <w:p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r w:rsidRPr="005C1B8E">
        <w:rPr>
          <w:rFonts w:ascii="Arial" w:hAnsi="Arial" w:cs="Arial"/>
          <w:sz w:val="22"/>
          <w:szCs w:val="22"/>
        </w:rPr>
        <w:t xml:space="preserve">Ensuring that questionnaires are edited for completeness, legibility, and consistency is the most important task of the field editor.  </w:t>
      </w:r>
      <w:r w:rsidRPr="005C1B8E">
        <w:rPr>
          <w:rFonts w:ascii="Arial" w:hAnsi="Arial" w:cs="Arial"/>
          <w:i/>
          <w:iCs/>
          <w:sz w:val="22"/>
          <w:szCs w:val="22"/>
        </w:rPr>
        <w:t>Every</w:t>
      </w:r>
      <w:r w:rsidRPr="005C1B8E">
        <w:rPr>
          <w:rFonts w:ascii="Arial" w:hAnsi="Arial" w:cs="Arial"/>
          <w:i/>
          <w:sz w:val="22"/>
          <w:szCs w:val="22"/>
        </w:rPr>
        <w:t xml:space="preserve"> questionnaire must be completely checked in the field.</w:t>
      </w:r>
      <w:r w:rsidRPr="005C1B8E">
        <w:rPr>
          <w:rFonts w:ascii="Arial" w:hAnsi="Arial" w:cs="Arial"/>
          <w:sz w:val="22"/>
          <w:szCs w:val="22"/>
        </w:rPr>
        <w:t xml:space="preserve">  This is necessary because even a small error can create much bigger problems after the information has been entered into the computer and tabulations have been run. Often, small errors can be corrected just by asking the interviewer. For example, if an answer of </w:t>
      </w:r>
      <w:r w:rsidR="00B25683">
        <w:rPr>
          <w:rFonts w:ascii="Arial" w:hAnsi="Arial" w:cs="Arial"/>
          <w:sz w:val="22"/>
          <w:szCs w:val="22"/>
        </w:rPr>
        <w:t>‘</w:t>
      </w:r>
      <w:r w:rsidRPr="005C1B8E">
        <w:rPr>
          <w:rFonts w:ascii="Arial" w:hAnsi="Arial" w:cs="Arial"/>
          <w:sz w:val="22"/>
          <w:szCs w:val="22"/>
        </w:rPr>
        <w:t>02 MONTHS</w:t>
      </w:r>
      <w:r w:rsidR="00B25683">
        <w:rPr>
          <w:rFonts w:ascii="Arial" w:hAnsi="Arial" w:cs="Arial"/>
          <w:sz w:val="22"/>
          <w:szCs w:val="22"/>
        </w:rPr>
        <w:t>’</w:t>
      </w:r>
      <w:r w:rsidRPr="005C1B8E">
        <w:rPr>
          <w:rFonts w:ascii="Arial" w:hAnsi="Arial" w:cs="Arial"/>
          <w:sz w:val="22"/>
          <w:szCs w:val="22"/>
        </w:rPr>
        <w:t xml:space="preserve"> is inconsistent with another response, the interviewer may recall that the respondent said </w:t>
      </w:r>
      <w:r w:rsidR="00B25683">
        <w:rPr>
          <w:rFonts w:ascii="Arial" w:hAnsi="Arial" w:cs="Arial"/>
          <w:sz w:val="22"/>
          <w:szCs w:val="22"/>
        </w:rPr>
        <w:t>‘</w:t>
      </w:r>
      <w:r w:rsidRPr="005C1B8E">
        <w:rPr>
          <w:rFonts w:ascii="Arial" w:hAnsi="Arial" w:cs="Arial"/>
          <w:sz w:val="22"/>
          <w:szCs w:val="22"/>
        </w:rPr>
        <w:t>2 years,</w:t>
      </w:r>
      <w:r w:rsidR="00B25683">
        <w:rPr>
          <w:rFonts w:ascii="Arial" w:hAnsi="Arial" w:cs="Arial"/>
          <w:sz w:val="22"/>
          <w:szCs w:val="22"/>
        </w:rPr>
        <w:t>’</w:t>
      </w:r>
      <w:r w:rsidRPr="005C1B8E">
        <w:rPr>
          <w:rFonts w:ascii="Arial" w:hAnsi="Arial" w:cs="Arial"/>
          <w:sz w:val="22"/>
          <w:szCs w:val="22"/>
        </w:rPr>
        <w:t xml:space="preserve"> and the error can easily be corrected.  In other cases, the interviewer will have to go back to the respondent to get the correct information.  Timely editing permits correction of questionnaires in the field.</w:t>
      </w:r>
    </w:p>
    <w:p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p>
    <w:p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r w:rsidRPr="005C1B8E">
        <w:rPr>
          <w:rFonts w:ascii="Arial" w:hAnsi="Arial" w:cs="Arial"/>
          <w:sz w:val="22"/>
          <w:szCs w:val="22"/>
        </w:rPr>
        <w:t>Since errors make the analysis of the data much more difficult, the data processing staff has prepared a computer program that will check each questionnaire and print out a list of all errors.  If the errors are major ones, an entire questionnaire may be omitted from the analysis.  As you are editing questionnaires in the field, it may help to try imagining how the questionnaire would look to a clerk in the office.  Would he or she be able to read the responses?  Are the answers consistent?  Since editing is such an important task, we have prepared a set of instructions that describe the procedures for editing questionnaires.</w:t>
      </w:r>
    </w:p>
    <w:p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p>
    <w:p w:rsidR="008C1A45" w:rsidRPr="005C1B8E" w:rsidRDefault="00603C0F">
      <w:pPr>
        <w:widowControl/>
        <w:tabs>
          <w:tab w:val="left" w:pos="-1200"/>
          <w:tab w:val="left" w:pos="-720"/>
          <w:tab w:val="left" w:pos="0"/>
          <w:tab w:val="left" w:pos="720"/>
          <w:tab w:val="left" w:pos="1080"/>
        </w:tabs>
        <w:jc w:val="both"/>
        <w:rPr>
          <w:rFonts w:ascii="Arial" w:hAnsi="Arial" w:cs="Arial"/>
          <w:b/>
        </w:rPr>
      </w:pPr>
      <w:r w:rsidRPr="005C1B8E">
        <w:rPr>
          <w:rFonts w:ascii="Arial" w:hAnsi="Arial" w:cs="Arial"/>
          <w:b/>
        </w:rPr>
        <w:t>A.</w:t>
      </w:r>
      <w:r w:rsidRPr="005C1B8E">
        <w:rPr>
          <w:rFonts w:ascii="Arial" w:hAnsi="Arial" w:cs="Arial"/>
          <w:b/>
        </w:rPr>
        <w:tab/>
      </w:r>
      <w:r w:rsidR="008C1A45" w:rsidRPr="005C1B8E">
        <w:rPr>
          <w:rFonts w:ascii="Arial" w:hAnsi="Arial" w:cs="Arial"/>
          <w:b/>
          <w:u w:val="single"/>
        </w:rPr>
        <w:t>GENERAL INSTRUCTIONS</w:t>
      </w:r>
    </w:p>
    <w:p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p>
    <w:p w:rsidR="00E6334B" w:rsidRPr="005C1B8E" w:rsidRDefault="008C1A45" w:rsidP="00E6334B">
      <w:pPr>
        <w:widowControl/>
        <w:tabs>
          <w:tab w:val="left" w:pos="-1200"/>
          <w:tab w:val="left" w:pos="-720"/>
          <w:tab w:val="left" w:pos="0"/>
          <w:tab w:val="left" w:pos="720"/>
          <w:tab w:val="left" w:pos="1080"/>
        </w:tabs>
        <w:ind w:left="720" w:hanging="720"/>
        <w:jc w:val="both"/>
        <w:rPr>
          <w:rFonts w:ascii="Arial" w:hAnsi="Arial" w:cs="Arial"/>
          <w:sz w:val="22"/>
          <w:szCs w:val="22"/>
        </w:rPr>
      </w:pPr>
      <w:r w:rsidRPr="005C1B8E">
        <w:rPr>
          <w:rFonts w:ascii="Arial" w:hAnsi="Arial" w:cs="Arial"/>
          <w:sz w:val="22"/>
          <w:szCs w:val="22"/>
        </w:rPr>
        <w:t>1)</w:t>
      </w:r>
      <w:r w:rsidRPr="005C1B8E">
        <w:rPr>
          <w:rFonts w:ascii="Arial" w:hAnsi="Arial" w:cs="Arial"/>
          <w:sz w:val="22"/>
          <w:szCs w:val="22"/>
        </w:rPr>
        <w:tab/>
      </w:r>
      <w:r w:rsidR="00E6334B" w:rsidRPr="005C1B8E">
        <w:rPr>
          <w:rFonts w:ascii="Arial" w:hAnsi="Arial" w:cs="Arial"/>
          <w:sz w:val="22"/>
          <w:szCs w:val="22"/>
        </w:rPr>
        <w:t>Correct errors following the system described in the Interviewer</w:t>
      </w:r>
      <w:r w:rsidR="00356838">
        <w:rPr>
          <w:rFonts w:ascii="Arial" w:hAnsi="Arial" w:cs="Arial"/>
          <w:sz w:val="22"/>
          <w:szCs w:val="22"/>
        </w:rPr>
        <w:t>’s</w:t>
      </w:r>
      <w:r w:rsidR="00E6334B" w:rsidRPr="005C1B8E">
        <w:rPr>
          <w:rFonts w:ascii="Arial" w:hAnsi="Arial" w:cs="Arial"/>
          <w:sz w:val="22"/>
          <w:szCs w:val="22"/>
        </w:rPr>
        <w:t xml:space="preserve"> Manual, e.g., drawing two lines through the existing code and circling or </w:t>
      </w:r>
      <w:r w:rsidR="0033576B" w:rsidRPr="005C1B8E">
        <w:rPr>
          <w:rFonts w:ascii="Arial" w:hAnsi="Arial" w:cs="Arial"/>
          <w:sz w:val="22"/>
          <w:szCs w:val="22"/>
        </w:rPr>
        <w:t xml:space="preserve">entering </w:t>
      </w:r>
      <w:r w:rsidR="00E6334B" w:rsidRPr="005C1B8E">
        <w:rPr>
          <w:rFonts w:ascii="Arial" w:hAnsi="Arial" w:cs="Arial"/>
          <w:sz w:val="22"/>
          <w:szCs w:val="22"/>
        </w:rPr>
        <w:t xml:space="preserve">the </w:t>
      </w:r>
      <w:r w:rsidR="0033576B" w:rsidRPr="005C1B8E">
        <w:rPr>
          <w:rFonts w:ascii="Arial" w:hAnsi="Arial" w:cs="Arial"/>
          <w:sz w:val="22"/>
          <w:szCs w:val="22"/>
        </w:rPr>
        <w:t>new response</w:t>
      </w:r>
      <w:r w:rsidR="00E6334B" w:rsidRPr="005C1B8E">
        <w:rPr>
          <w:rFonts w:ascii="Arial" w:hAnsi="Arial" w:cs="Arial"/>
          <w:sz w:val="22"/>
          <w:szCs w:val="22"/>
        </w:rPr>
        <w:t xml:space="preserve">.  </w:t>
      </w:r>
    </w:p>
    <w:p w:rsidR="00E6334B" w:rsidRPr="005C1B8E" w:rsidRDefault="00E6334B" w:rsidP="00E6334B">
      <w:pPr>
        <w:widowControl/>
        <w:tabs>
          <w:tab w:val="left" w:pos="-1200"/>
          <w:tab w:val="left" w:pos="-720"/>
          <w:tab w:val="left" w:pos="0"/>
          <w:tab w:val="left" w:pos="720"/>
          <w:tab w:val="left" w:pos="1080"/>
        </w:tabs>
        <w:ind w:left="720" w:hanging="720"/>
        <w:jc w:val="both"/>
        <w:rPr>
          <w:rFonts w:ascii="Arial" w:hAnsi="Arial" w:cs="Arial"/>
          <w:sz w:val="22"/>
          <w:szCs w:val="22"/>
        </w:rPr>
      </w:pPr>
    </w:p>
    <w:p w:rsidR="00E6334B" w:rsidRPr="005C1B8E" w:rsidRDefault="00E6334B" w:rsidP="00E6334B">
      <w:pPr>
        <w:widowControl/>
        <w:tabs>
          <w:tab w:val="left" w:pos="-1200"/>
          <w:tab w:val="left" w:pos="-720"/>
          <w:tab w:val="left" w:pos="0"/>
          <w:tab w:val="left" w:pos="720"/>
          <w:tab w:val="left" w:pos="1080"/>
        </w:tabs>
        <w:ind w:left="720" w:hanging="720"/>
        <w:jc w:val="both"/>
        <w:rPr>
          <w:rFonts w:ascii="Arial" w:hAnsi="Arial" w:cs="Arial"/>
          <w:sz w:val="22"/>
          <w:szCs w:val="22"/>
        </w:rPr>
      </w:pPr>
      <w:r w:rsidRPr="005C1B8E">
        <w:rPr>
          <w:rFonts w:ascii="Arial" w:hAnsi="Arial" w:cs="Arial"/>
          <w:sz w:val="22"/>
          <w:szCs w:val="22"/>
        </w:rPr>
        <w:tab/>
      </w:r>
      <w:r w:rsidR="0033576B" w:rsidRPr="005C1B8E">
        <w:rPr>
          <w:rFonts w:ascii="Arial" w:hAnsi="Arial" w:cs="Arial"/>
          <w:sz w:val="22"/>
          <w:szCs w:val="22"/>
        </w:rPr>
        <w:tab/>
      </w:r>
      <w:r w:rsidR="0033576B" w:rsidRPr="005C1B8E">
        <w:rPr>
          <w:rFonts w:ascii="Arial" w:hAnsi="Arial" w:cs="Arial"/>
          <w:sz w:val="22"/>
          <w:szCs w:val="22"/>
        </w:rPr>
        <w:tab/>
      </w:r>
      <w:r w:rsidR="0033576B" w:rsidRPr="005C1B8E">
        <w:rPr>
          <w:rFonts w:ascii="Arial" w:hAnsi="Arial" w:cs="Arial"/>
          <w:sz w:val="22"/>
          <w:szCs w:val="22"/>
        </w:rPr>
        <w:tab/>
      </w:r>
      <w:r w:rsidRPr="005C1B8E">
        <w:rPr>
          <w:rFonts w:ascii="Arial" w:hAnsi="Arial" w:cs="Arial"/>
          <w:b/>
          <w:i/>
          <w:iCs/>
          <w:sz w:val="22"/>
          <w:szCs w:val="22"/>
        </w:rPr>
        <w:t>ALWAYS USE A RED PEN TO MAKE CORRECTIONS</w:t>
      </w:r>
      <w:r w:rsidRPr="005C1B8E">
        <w:rPr>
          <w:rFonts w:ascii="Arial" w:hAnsi="Arial" w:cs="Arial"/>
          <w:i/>
          <w:iCs/>
          <w:sz w:val="22"/>
          <w:szCs w:val="22"/>
        </w:rPr>
        <w:t>.</w:t>
      </w:r>
    </w:p>
    <w:p w:rsidR="00E6334B" w:rsidRPr="005C1B8E" w:rsidRDefault="00E6334B">
      <w:pPr>
        <w:widowControl/>
        <w:tabs>
          <w:tab w:val="left" w:pos="-1200"/>
          <w:tab w:val="left" w:pos="-720"/>
          <w:tab w:val="left" w:pos="0"/>
          <w:tab w:val="left" w:pos="720"/>
          <w:tab w:val="left" w:pos="1080"/>
        </w:tabs>
        <w:ind w:left="720" w:hanging="720"/>
        <w:jc w:val="both"/>
        <w:rPr>
          <w:rFonts w:ascii="Arial" w:hAnsi="Arial" w:cs="Arial"/>
          <w:sz w:val="22"/>
          <w:szCs w:val="22"/>
        </w:rPr>
      </w:pPr>
    </w:p>
    <w:p w:rsidR="008C1A45" w:rsidRPr="005C1B8E" w:rsidRDefault="00E6334B">
      <w:pPr>
        <w:widowControl/>
        <w:tabs>
          <w:tab w:val="left" w:pos="-1200"/>
          <w:tab w:val="left" w:pos="-720"/>
          <w:tab w:val="left" w:pos="0"/>
          <w:tab w:val="left" w:pos="720"/>
          <w:tab w:val="left" w:pos="1080"/>
        </w:tabs>
        <w:ind w:left="720" w:hanging="720"/>
        <w:jc w:val="both"/>
        <w:rPr>
          <w:rFonts w:ascii="Arial" w:hAnsi="Arial" w:cs="Arial"/>
          <w:sz w:val="22"/>
          <w:szCs w:val="22"/>
        </w:rPr>
      </w:pPr>
      <w:r w:rsidRPr="005C1B8E">
        <w:rPr>
          <w:rFonts w:ascii="Arial" w:hAnsi="Arial" w:cs="Arial"/>
          <w:sz w:val="22"/>
          <w:szCs w:val="22"/>
        </w:rPr>
        <w:t>2)</w:t>
      </w:r>
      <w:r w:rsidRPr="005C1B8E">
        <w:rPr>
          <w:rFonts w:ascii="Arial" w:hAnsi="Arial" w:cs="Arial"/>
          <w:sz w:val="22"/>
          <w:szCs w:val="22"/>
        </w:rPr>
        <w:tab/>
      </w:r>
      <w:r w:rsidR="008C1A45" w:rsidRPr="005C1B8E">
        <w:rPr>
          <w:rFonts w:ascii="Arial" w:hAnsi="Arial" w:cs="Arial"/>
          <w:sz w:val="22"/>
          <w:szCs w:val="22"/>
        </w:rPr>
        <w:t>As you go through the questionnaires, if a response is missing (that is, there is no answer recorded because the question was not asked) or the response is inconsistent with other information in the questionnaire and you cannot determine the correct response, put a question mark (</w:t>
      </w:r>
      <w:r w:rsidR="002477CB">
        <w:rPr>
          <w:rFonts w:ascii="Arial" w:hAnsi="Arial" w:cs="Arial"/>
          <w:sz w:val="22"/>
          <w:szCs w:val="22"/>
        </w:rPr>
        <w:t>‘</w:t>
      </w:r>
      <w:r w:rsidR="008C1A45" w:rsidRPr="005C1B8E">
        <w:rPr>
          <w:rFonts w:ascii="Arial" w:hAnsi="Arial" w:cs="Arial"/>
          <w:sz w:val="22"/>
          <w:szCs w:val="22"/>
        </w:rPr>
        <w:t>?</w:t>
      </w:r>
      <w:r w:rsidR="00B25683">
        <w:rPr>
          <w:rFonts w:ascii="Arial" w:hAnsi="Arial" w:cs="Arial"/>
          <w:sz w:val="22"/>
          <w:szCs w:val="22"/>
        </w:rPr>
        <w:t>’</w:t>
      </w:r>
      <w:r w:rsidR="008C1A45" w:rsidRPr="005C1B8E">
        <w:rPr>
          <w:rFonts w:ascii="Arial" w:hAnsi="Arial" w:cs="Arial"/>
          <w:sz w:val="22"/>
          <w:szCs w:val="22"/>
        </w:rPr>
        <w:t xml:space="preserve">) next to the item </w:t>
      </w:r>
      <w:r w:rsidR="008C1A45" w:rsidRPr="005C1B8E">
        <w:rPr>
          <w:rFonts w:ascii="Arial" w:hAnsi="Arial" w:cs="Arial"/>
          <w:b/>
          <w:bCs/>
          <w:sz w:val="22"/>
          <w:szCs w:val="22"/>
        </w:rPr>
        <w:t>with a red pen.</w:t>
      </w:r>
      <w:r w:rsidR="008C1A45" w:rsidRPr="005C1B8E">
        <w:rPr>
          <w:rFonts w:ascii="Arial" w:hAnsi="Arial" w:cs="Arial"/>
          <w:sz w:val="22"/>
          <w:szCs w:val="22"/>
        </w:rPr>
        <w:t xml:space="preserve"> Write the page number or the question number on the front or back of the questionnaire; this way, you can quickly remember later what problems you found. When you have completed the editing, discuss with each interviewer, individually, the observations you found. Any errors that you find frequently should be discussed with the whole team.</w:t>
      </w:r>
    </w:p>
    <w:p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p>
    <w:p w:rsidR="008C1A45" w:rsidRPr="005C1B8E" w:rsidRDefault="00E6334B">
      <w:pPr>
        <w:widowControl/>
        <w:tabs>
          <w:tab w:val="left" w:pos="-1200"/>
          <w:tab w:val="left" w:pos="-720"/>
          <w:tab w:val="left" w:pos="0"/>
          <w:tab w:val="left" w:pos="720"/>
          <w:tab w:val="left" w:pos="1080"/>
        </w:tabs>
        <w:ind w:left="720" w:hanging="720"/>
        <w:jc w:val="both"/>
        <w:rPr>
          <w:rFonts w:ascii="Arial" w:hAnsi="Arial" w:cs="Arial"/>
          <w:sz w:val="22"/>
          <w:szCs w:val="22"/>
        </w:rPr>
      </w:pPr>
      <w:r w:rsidRPr="005C1B8E">
        <w:rPr>
          <w:rFonts w:ascii="Arial" w:hAnsi="Arial" w:cs="Arial"/>
          <w:sz w:val="22"/>
          <w:szCs w:val="22"/>
        </w:rPr>
        <w:t>3</w:t>
      </w:r>
      <w:r w:rsidR="008C1A45" w:rsidRPr="005C1B8E">
        <w:rPr>
          <w:rFonts w:ascii="Arial" w:hAnsi="Arial" w:cs="Arial"/>
          <w:sz w:val="22"/>
          <w:szCs w:val="22"/>
        </w:rPr>
        <w:t>)</w:t>
      </w:r>
      <w:r w:rsidR="008C1A45" w:rsidRPr="005C1B8E">
        <w:rPr>
          <w:rFonts w:ascii="Arial" w:hAnsi="Arial" w:cs="Arial"/>
          <w:sz w:val="22"/>
          <w:szCs w:val="22"/>
        </w:rPr>
        <w:tab/>
        <w:t>If the problems are major, such as discrepancies in the birth history or the health sections, it will be necessary to go back to interview the respondent again.  If a return visit is not possible, try to establish, with the interviewer</w:t>
      </w:r>
      <w:r w:rsidR="00356838">
        <w:rPr>
          <w:rFonts w:ascii="Arial" w:hAnsi="Arial" w:cs="Arial"/>
          <w:sz w:val="22"/>
          <w:szCs w:val="22"/>
        </w:rPr>
        <w:t>’s</w:t>
      </w:r>
      <w:r w:rsidR="008C1A45" w:rsidRPr="005C1B8E">
        <w:rPr>
          <w:rFonts w:ascii="Arial" w:hAnsi="Arial" w:cs="Arial"/>
          <w:sz w:val="22"/>
          <w:szCs w:val="22"/>
        </w:rPr>
        <w:t xml:space="preserve"> assistance, the correct response from other information in the questionnaire. For example, if there is no code circled to indicate a person</w:t>
      </w:r>
      <w:r w:rsidR="00356838">
        <w:rPr>
          <w:rFonts w:ascii="Arial" w:hAnsi="Arial" w:cs="Arial"/>
          <w:sz w:val="22"/>
          <w:szCs w:val="22"/>
        </w:rPr>
        <w:t>’s</w:t>
      </w:r>
      <w:r w:rsidR="008C1A45" w:rsidRPr="005C1B8E">
        <w:rPr>
          <w:rFonts w:ascii="Arial" w:hAnsi="Arial" w:cs="Arial"/>
          <w:sz w:val="22"/>
          <w:szCs w:val="22"/>
        </w:rPr>
        <w:t xml:space="preserve"> sex, you might be able, with the interviewer</w:t>
      </w:r>
      <w:r w:rsidR="00356838">
        <w:rPr>
          <w:rFonts w:ascii="Arial" w:hAnsi="Arial" w:cs="Arial"/>
          <w:sz w:val="22"/>
          <w:szCs w:val="22"/>
        </w:rPr>
        <w:t>’s</w:t>
      </w:r>
      <w:r w:rsidR="008C1A45" w:rsidRPr="005C1B8E">
        <w:rPr>
          <w:rFonts w:ascii="Arial" w:hAnsi="Arial" w:cs="Arial"/>
          <w:sz w:val="22"/>
          <w:szCs w:val="22"/>
        </w:rPr>
        <w:t xml:space="preserve"> help, to determine from the name which</w:t>
      </w:r>
      <w:r w:rsidR="002D3A16">
        <w:rPr>
          <w:rFonts w:ascii="Arial" w:hAnsi="Arial" w:cs="Arial"/>
          <w:sz w:val="22"/>
          <w:szCs w:val="22"/>
        </w:rPr>
        <w:t xml:space="preserve"> </w:t>
      </w:r>
      <w:r w:rsidR="008C1A45" w:rsidRPr="005C1B8E">
        <w:rPr>
          <w:rFonts w:ascii="Arial" w:hAnsi="Arial" w:cs="Arial"/>
          <w:sz w:val="22"/>
          <w:szCs w:val="22"/>
        </w:rPr>
        <w:t>sex the person is.</w:t>
      </w:r>
    </w:p>
    <w:p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p>
    <w:p w:rsidR="008C1A45" w:rsidRPr="005C1B8E" w:rsidRDefault="0033576B">
      <w:pPr>
        <w:widowControl/>
        <w:tabs>
          <w:tab w:val="left" w:pos="-1200"/>
          <w:tab w:val="left" w:pos="-720"/>
          <w:tab w:val="left" w:pos="0"/>
          <w:tab w:val="left" w:pos="720"/>
          <w:tab w:val="left" w:pos="1080"/>
        </w:tabs>
        <w:ind w:firstLine="720"/>
        <w:jc w:val="both"/>
        <w:rPr>
          <w:rFonts w:ascii="Arial" w:hAnsi="Arial" w:cs="Arial"/>
          <w:sz w:val="22"/>
          <w:szCs w:val="22"/>
        </w:rPr>
      </w:pPr>
      <w:r w:rsidRPr="005C1B8E">
        <w:rPr>
          <w:rFonts w:ascii="Arial" w:hAnsi="Arial" w:cs="Arial"/>
          <w:b/>
          <w:i/>
          <w:iCs/>
          <w:sz w:val="22"/>
          <w:szCs w:val="22"/>
        </w:rPr>
        <w:tab/>
      </w:r>
      <w:r w:rsidRPr="005C1B8E">
        <w:rPr>
          <w:rFonts w:ascii="Arial" w:hAnsi="Arial" w:cs="Arial"/>
          <w:b/>
          <w:i/>
          <w:iCs/>
          <w:sz w:val="22"/>
          <w:szCs w:val="22"/>
        </w:rPr>
        <w:tab/>
      </w:r>
      <w:r w:rsidR="008C1A45" w:rsidRPr="005C1B8E">
        <w:rPr>
          <w:rFonts w:ascii="Arial" w:hAnsi="Arial" w:cs="Arial"/>
          <w:b/>
          <w:i/>
          <w:iCs/>
          <w:sz w:val="22"/>
          <w:szCs w:val="22"/>
        </w:rPr>
        <w:t>UNDER NO CIRCUMSTANCES SHOULD YOU MAKE UP AN ANSWER</w:t>
      </w:r>
      <w:r w:rsidR="008C1A45" w:rsidRPr="005C1B8E">
        <w:rPr>
          <w:rFonts w:ascii="Arial" w:hAnsi="Arial" w:cs="Arial"/>
          <w:i/>
          <w:iCs/>
          <w:sz w:val="22"/>
          <w:szCs w:val="22"/>
        </w:rPr>
        <w:t>.</w:t>
      </w:r>
    </w:p>
    <w:p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p>
    <w:p w:rsidR="008C1A45" w:rsidRPr="005C1B8E" w:rsidRDefault="008C1A45">
      <w:pPr>
        <w:widowControl/>
        <w:tabs>
          <w:tab w:val="left" w:pos="-1200"/>
          <w:tab w:val="left" w:pos="-720"/>
          <w:tab w:val="left" w:pos="0"/>
          <w:tab w:val="left" w:pos="720"/>
          <w:tab w:val="left" w:pos="1080"/>
        </w:tabs>
        <w:ind w:left="720"/>
        <w:jc w:val="both"/>
        <w:rPr>
          <w:rFonts w:ascii="Arial" w:hAnsi="Arial" w:cs="Arial"/>
          <w:sz w:val="22"/>
          <w:szCs w:val="22"/>
        </w:rPr>
      </w:pPr>
      <w:r w:rsidRPr="005C1B8E">
        <w:rPr>
          <w:rFonts w:ascii="Arial" w:hAnsi="Arial" w:cs="Arial"/>
          <w:sz w:val="22"/>
          <w:szCs w:val="22"/>
        </w:rPr>
        <w:t xml:space="preserve">If it is not possible to return to the household to resolve inconsistencies or missing information, then leave the items as they are. Do not try to fill in every question or to make the questionnaire consistent. </w:t>
      </w:r>
    </w:p>
    <w:p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p>
    <w:p w:rsidR="008C1A45" w:rsidRPr="005C1B8E" w:rsidRDefault="00E6334B">
      <w:pPr>
        <w:widowControl/>
        <w:tabs>
          <w:tab w:val="left" w:pos="-1200"/>
          <w:tab w:val="left" w:pos="-720"/>
          <w:tab w:val="left" w:pos="0"/>
          <w:tab w:val="left" w:pos="720"/>
          <w:tab w:val="left" w:pos="1080"/>
        </w:tabs>
        <w:ind w:left="720" w:hanging="720"/>
        <w:jc w:val="both"/>
        <w:rPr>
          <w:rFonts w:ascii="Arial" w:hAnsi="Arial" w:cs="Arial"/>
          <w:sz w:val="22"/>
          <w:szCs w:val="22"/>
        </w:rPr>
      </w:pPr>
      <w:r w:rsidRPr="005C1B8E">
        <w:rPr>
          <w:rFonts w:ascii="Arial" w:hAnsi="Arial" w:cs="Arial"/>
          <w:sz w:val="22"/>
          <w:szCs w:val="22"/>
        </w:rPr>
        <w:t>4</w:t>
      </w:r>
      <w:r w:rsidR="008C1A45" w:rsidRPr="005C1B8E">
        <w:rPr>
          <w:rFonts w:ascii="Arial" w:hAnsi="Arial" w:cs="Arial"/>
          <w:sz w:val="22"/>
          <w:szCs w:val="22"/>
        </w:rPr>
        <w:t>)</w:t>
      </w:r>
      <w:r w:rsidR="008C1A45" w:rsidRPr="005C1B8E">
        <w:rPr>
          <w:rFonts w:ascii="Arial" w:hAnsi="Arial" w:cs="Arial"/>
          <w:sz w:val="22"/>
          <w:szCs w:val="22"/>
        </w:rPr>
        <w:tab/>
        <w:t>In checking through each questionnaire, be sure that the numbers entered in boxes are readable and that the circles used by the interviewer to select the precoded numbers clearly mark only one of the choices (except in cases where more than one code is allowed).</w:t>
      </w:r>
    </w:p>
    <w:p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p>
    <w:p w:rsidR="008C1A45" w:rsidRPr="005C1B8E" w:rsidRDefault="00E6334B">
      <w:pPr>
        <w:widowControl/>
        <w:tabs>
          <w:tab w:val="left" w:pos="-1200"/>
          <w:tab w:val="left" w:pos="-720"/>
          <w:tab w:val="left" w:pos="0"/>
          <w:tab w:val="left" w:pos="720"/>
          <w:tab w:val="left" w:pos="1080"/>
        </w:tabs>
        <w:ind w:left="720" w:hanging="720"/>
        <w:jc w:val="both"/>
        <w:rPr>
          <w:rFonts w:ascii="Arial" w:hAnsi="Arial" w:cs="Arial"/>
          <w:sz w:val="22"/>
          <w:szCs w:val="22"/>
        </w:rPr>
      </w:pPr>
      <w:r w:rsidRPr="005C1B8E">
        <w:rPr>
          <w:rFonts w:ascii="Arial" w:hAnsi="Arial" w:cs="Arial"/>
          <w:sz w:val="22"/>
          <w:szCs w:val="22"/>
        </w:rPr>
        <w:t>5</w:t>
      </w:r>
      <w:r w:rsidR="008C1A45" w:rsidRPr="005C1B8E">
        <w:rPr>
          <w:rFonts w:ascii="Arial" w:hAnsi="Arial" w:cs="Arial"/>
          <w:sz w:val="22"/>
          <w:szCs w:val="22"/>
        </w:rPr>
        <w:t>)</w:t>
      </w:r>
      <w:r w:rsidR="008C1A45" w:rsidRPr="005C1B8E">
        <w:rPr>
          <w:rFonts w:ascii="Arial" w:hAnsi="Arial" w:cs="Arial"/>
          <w:sz w:val="22"/>
          <w:szCs w:val="22"/>
        </w:rPr>
        <w:tab/>
        <w:t xml:space="preserve">In checking each questionnaire, make certain that the respondent was asked all questions appropriate for </w:t>
      </w:r>
      <w:r w:rsidR="00DB0E54">
        <w:rPr>
          <w:rFonts w:ascii="Arial" w:hAnsi="Arial" w:cs="Arial"/>
          <w:sz w:val="22"/>
          <w:szCs w:val="22"/>
        </w:rPr>
        <w:t>him/</w:t>
      </w:r>
      <w:r w:rsidR="008C1A45" w:rsidRPr="005C1B8E">
        <w:rPr>
          <w:rFonts w:ascii="Arial" w:hAnsi="Arial" w:cs="Arial"/>
          <w:sz w:val="22"/>
          <w:szCs w:val="22"/>
        </w:rPr>
        <w:t>her (check that the interviewer followed the skip instructions).  You will need to look for</w:t>
      </w:r>
      <w:r w:rsidRPr="005C1B8E">
        <w:rPr>
          <w:rFonts w:ascii="Arial" w:hAnsi="Arial" w:cs="Arial"/>
          <w:sz w:val="22"/>
          <w:szCs w:val="22"/>
        </w:rPr>
        <w:t>:</w:t>
      </w:r>
    </w:p>
    <w:p w:rsidR="00E6334B" w:rsidRPr="005C1B8E" w:rsidRDefault="00E6334B">
      <w:pPr>
        <w:widowControl/>
        <w:tabs>
          <w:tab w:val="left" w:pos="-1200"/>
          <w:tab w:val="left" w:pos="-720"/>
          <w:tab w:val="left" w:pos="0"/>
          <w:tab w:val="left" w:pos="720"/>
          <w:tab w:val="left" w:pos="1080"/>
        </w:tabs>
        <w:ind w:left="720" w:hanging="720"/>
        <w:jc w:val="both"/>
        <w:rPr>
          <w:rFonts w:ascii="Arial" w:hAnsi="Arial" w:cs="Arial"/>
          <w:sz w:val="22"/>
          <w:szCs w:val="22"/>
        </w:rPr>
      </w:pPr>
    </w:p>
    <w:p w:rsidR="00E6334B" w:rsidRPr="005C1B8E" w:rsidRDefault="008C1A45" w:rsidP="004A5127">
      <w:pPr>
        <w:widowControl/>
        <w:numPr>
          <w:ilvl w:val="1"/>
          <w:numId w:val="16"/>
        </w:numPr>
        <w:tabs>
          <w:tab w:val="left" w:pos="-1200"/>
          <w:tab w:val="left" w:pos="-720"/>
          <w:tab w:val="left" w:pos="0"/>
        </w:tabs>
        <w:jc w:val="both"/>
        <w:rPr>
          <w:rFonts w:ascii="Arial" w:hAnsi="Arial" w:cs="Arial"/>
          <w:sz w:val="22"/>
          <w:szCs w:val="22"/>
        </w:rPr>
      </w:pPr>
      <w:r w:rsidRPr="005C1B8E">
        <w:rPr>
          <w:rFonts w:ascii="Arial" w:hAnsi="Arial" w:cs="Arial"/>
          <w:sz w:val="22"/>
          <w:szCs w:val="22"/>
        </w:rPr>
        <w:t xml:space="preserve">Questions for which a response is recorded when it appears there should be </w:t>
      </w:r>
      <w:r w:rsidRPr="005C1B8E">
        <w:rPr>
          <w:rFonts w:ascii="Arial" w:hAnsi="Arial" w:cs="Arial"/>
          <w:i/>
          <w:iCs/>
          <w:sz w:val="22"/>
          <w:szCs w:val="22"/>
        </w:rPr>
        <w:t>no</w:t>
      </w:r>
      <w:r w:rsidRPr="005C1B8E">
        <w:rPr>
          <w:rFonts w:ascii="Arial" w:hAnsi="Arial" w:cs="Arial"/>
          <w:sz w:val="22"/>
          <w:szCs w:val="22"/>
        </w:rPr>
        <w:t xml:space="preserve"> response (in this case, cross out the response by drawing two lines through the code </w:t>
      </w:r>
      <w:r w:rsidRPr="005C1B8E">
        <w:rPr>
          <w:rFonts w:ascii="Arial" w:hAnsi="Arial" w:cs="Arial"/>
          <w:b/>
          <w:sz w:val="22"/>
          <w:szCs w:val="22"/>
        </w:rPr>
        <w:t>with your red pen</w:t>
      </w:r>
      <w:r w:rsidRPr="005C1B8E">
        <w:rPr>
          <w:rFonts w:ascii="Arial" w:hAnsi="Arial" w:cs="Arial"/>
          <w:sz w:val="22"/>
          <w:szCs w:val="22"/>
        </w:rPr>
        <w:t>)</w:t>
      </w:r>
      <w:r w:rsidR="00E6334B" w:rsidRPr="005C1B8E">
        <w:rPr>
          <w:rFonts w:ascii="Arial" w:hAnsi="Arial" w:cs="Arial"/>
          <w:sz w:val="22"/>
          <w:szCs w:val="22"/>
        </w:rPr>
        <w:t xml:space="preserve">. </w:t>
      </w:r>
    </w:p>
    <w:p w:rsidR="00E6334B" w:rsidRPr="005C1B8E" w:rsidRDefault="00E6334B" w:rsidP="00E6334B">
      <w:pPr>
        <w:widowControl/>
        <w:tabs>
          <w:tab w:val="left" w:pos="-1200"/>
          <w:tab w:val="left" w:pos="-720"/>
          <w:tab w:val="left" w:pos="0"/>
        </w:tabs>
        <w:ind w:left="720"/>
        <w:jc w:val="both"/>
        <w:rPr>
          <w:rFonts w:ascii="Arial" w:hAnsi="Arial" w:cs="Arial"/>
          <w:sz w:val="22"/>
          <w:szCs w:val="22"/>
        </w:rPr>
      </w:pPr>
    </w:p>
    <w:p w:rsidR="008C1A45" w:rsidRPr="005C1B8E" w:rsidRDefault="008C1A45" w:rsidP="004A5127">
      <w:pPr>
        <w:widowControl/>
        <w:numPr>
          <w:ilvl w:val="1"/>
          <w:numId w:val="16"/>
        </w:numPr>
        <w:tabs>
          <w:tab w:val="left" w:pos="-1200"/>
          <w:tab w:val="left" w:pos="-720"/>
          <w:tab w:val="left" w:pos="0"/>
        </w:tabs>
        <w:jc w:val="both"/>
        <w:rPr>
          <w:rFonts w:ascii="Arial" w:hAnsi="Arial" w:cs="Arial"/>
          <w:sz w:val="22"/>
          <w:szCs w:val="22"/>
        </w:rPr>
      </w:pPr>
      <w:r w:rsidRPr="005C1B8E">
        <w:rPr>
          <w:rFonts w:ascii="Arial" w:hAnsi="Arial" w:cs="Arial"/>
          <w:sz w:val="22"/>
          <w:szCs w:val="22"/>
        </w:rPr>
        <w:t xml:space="preserve"> Questions for which </w:t>
      </w:r>
      <w:r w:rsidRPr="005C1B8E">
        <w:rPr>
          <w:rFonts w:ascii="Arial" w:hAnsi="Arial" w:cs="Arial"/>
          <w:i/>
          <w:iCs/>
          <w:sz w:val="22"/>
          <w:szCs w:val="22"/>
        </w:rPr>
        <w:t>no</w:t>
      </w:r>
      <w:r w:rsidRPr="005C1B8E">
        <w:rPr>
          <w:rFonts w:ascii="Arial" w:hAnsi="Arial" w:cs="Arial"/>
          <w:sz w:val="22"/>
          <w:szCs w:val="22"/>
        </w:rPr>
        <w:t xml:space="preserve"> response is recorded when it appears there </w:t>
      </w:r>
      <w:r w:rsidRPr="005C1B8E">
        <w:rPr>
          <w:rFonts w:ascii="Arial" w:hAnsi="Arial" w:cs="Arial"/>
          <w:i/>
          <w:iCs/>
          <w:sz w:val="22"/>
          <w:szCs w:val="22"/>
        </w:rPr>
        <w:t>should</w:t>
      </w:r>
      <w:r w:rsidRPr="005C1B8E">
        <w:rPr>
          <w:rFonts w:ascii="Arial" w:hAnsi="Arial" w:cs="Arial"/>
          <w:sz w:val="22"/>
          <w:szCs w:val="22"/>
        </w:rPr>
        <w:t xml:space="preserve"> be a response (in this case, try to find the correct response as described in paragraph (2) above or leave blank).</w:t>
      </w:r>
    </w:p>
    <w:p w:rsidR="00E6334B" w:rsidRPr="005C1B8E" w:rsidRDefault="00E6334B" w:rsidP="00E6334B">
      <w:pPr>
        <w:widowControl/>
        <w:tabs>
          <w:tab w:val="left" w:pos="-1200"/>
          <w:tab w:val="left" w:pos="-720"/>
          <w:tab w:val="left" w:pos="0"/>
          <w:tab w:val="left" w:pos="1080"/>
        </w:tabs>
        <w:ind w:left="720"/>
        <w:jc w:val="both"/>
        <w:rPr>
          <w:rFonts w:ascii="Arial" w:hAnsi="Arial" w:cs="Arial"/>
          <w:sz w:val="22"/>
          <w:szCs w:val="22"/>
        </w:rPr>
      </w:pPr>
    </w:p>
    <w:p w:rsidR="008C1A45" w:rsidRPr="005C1B8E" w:rsidRDefault="0033576B">
      <w:pPr>
        <w:widowControl/>
        <w:tabs>
          <w:tab w:val="left" w:pos="-1200"/>
          <w:tab w:val="left" w:pos="-720"/>
          <w:tab w:val="left" w:pos="0"/>
          <w:tab w:val="left" w:pos="720"/>
          <w:tab w:val="left" w:pos="1080"/>
        </w:tabs>
        <w:ind w:left="720" w:hanging="720"/>
        <w:jc w:val="both"/>
        <w:rPr>
          <w:rFonts w:ascii="Arial" w:hAnsi="Arial" w:cs="Arial"/>
          <w:sz w:val="22"/>
          <w:szCs w:val="22"/>
        </w:rPr>
      </w:pPr>
      <w:r w:rsidRPr="005C1B8E">
        <w:rPr>
          <w:rFonts w:ascii="Arial" w:hAnsi="Arial" w:cs="Arial"/>
          <w:sz w:val="22"/>
          <w:szCs w:val="22"/>
        </w:rPr>
        <w:t>6</w:t>
      </w:r>
      <w:r w:rsidR="008C1A45" w:rsidRPr="005C1B8E">
        <w:rPr>
          <w:rFonts w:ascii="Arial" w:hAnsi="Arial" w:cs="Arial"/>
          <w:sz w:val="22"/>
          <w:szCs w:val="22"/>
        </w:rPr>
        <w:t>)</w:t>
      </w:r>
      <w:r w:rsidR="008C1A45" w:rsidRPr="005C1B8E">
        <w:rPr>
          <w:rFonts w:ascii="Arial" w:hAnsi="Arial" w:cs="Arial"/>
          <w:sz w:val="22"/>
          <w:szCs w:val="22"/>
        </w:rPr>
        <w:tab/>
        <w:t>Check the ranges for all variables that are not precoded (e.g., a woman cannot have 24 sons living with her) and carry out the other cons</w:t>
      </w:r>
      <w:r w:rsidRPr="005C1B8E">
        <w:rPr>
          <w:rFonts w:ascii="Arial" w:hAnsi="Arial" w:cs="Arial"/>
          <w:sz w:val="22"/>
          <w:szCs w:val="22"/>
        </w:rPr>
        <w:t xml:space="preserve">istency checks that are listed.  </w:t>
      </w:r>
      <w:r w:rsidR="008C1A45" w:rsidRPr="005C1B8E">
        <w:rPr>
          <w:rFonts w:ascii="Arial" w:hAnsi="Arial" w:cs="Arial"/>
          <w:sz w:val="22"/>
          <w:szCs w:val="22"/>
        </w:rPr>
        <w:t xml:space="preserve">Mark any inconsistencies </w:t>
      </w:r>
      <w:r w:rsidR="008C1A45" w:rsidRPr="005C1B8E">
        <w:rPr>
          <w:rFonts w:ascii="Arial" w:hAnsi="Arial" w:cs="Arial"/>
          <w:b/>
          <w:sz w:val="22"/>
          <w:szCs w:val="22"/>
        </w:rPr>
        <w:t>with a red pen</w:t>
      </w:r>
      <w:r w:rsidR="008C1A45" w:rsidRPr="005C1B8E">
        <w:rPr>
          <w:rFonts w:ascii="Arial" w:hAnsi="Arial" w:cs="Arial"/>
          <w:sz w:val="22"/>
          <w:szCs w:val="22"/>
        </w:rPr>
        <w:t>.</w:t>
      </w:r>
    </w:p>
    <w:p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p>
    <w:p w:rsidR="008C1A45" w:rsidRPr="005C1B8E" w:rsidRDefault="0033576B">
      <w:pPr>
        <w:widowControl/>
        <w:tabs>
          <w:tab w:val="left" w:pos="-1200"/>
          <w:tab w:val="left" w:pos="-720"/>
          <w:tab w:val="left" w:pos="0"/>
          <w:tab w:val="left" w:pos="720"/>
          <w:tab w:val="left" w:pos="1080"/>
        </w:tabs>
        <w:ind w:left="720" w:hanging="720"/>
        <w:jc w:val="both"/>
        <w:rPr>
          <w:rFonts w:ascii="Arial" w:hAnsi="Arial" w:cs="Arial"/>
          <w:sz w:val="22"/>
          <w:szCs w:val="22"/>
        </w:rPr>
      </w:pPr>
      <w:r w:rsidRPr="005C1B8E">
        <w:rPr>
          <w:rFonts w:ascii="Arial" w:hAnsi="Arial" w:cs="Arial"/>
          <w:sz w:val="22"/>
          <w:szCs w:val="22"/>
        </w:rPr>
        <w:t>7</w:t>
      </w:r>
      <w:r w:rsidR="008C1A45" w:rsidRPr="005C1B8E">
        <w:rPr>
          <w:rFonts w:ascii="Arial" w:hAnsi="Arial" w:cs="Arial"/>
          <w:sz w:val="22"/>
          <w:szCs w:val="22"/>
        </w:rPr>
        <w:t>)</w:t>
      </w:r>
      <w:r w:rsidR="008C1A45" w:rsidRPr="005C1B8E">
        <w:rPr>
          <w:rFonts w:ascii="Arial" w:hAnsi="Arial" w:cs="Arial"/>
          <w:sz w:val="22"/>
          <w:szCs w:val="22"/>
        </w:rPr>
        <w:tab/>
        <w:t xml:space="preserve">The field editor should advise the team supervisor about questionnaires that have been returned to interviewers for further work.  </w:t>
      </w:r>
    </w:p>
    <w:p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p>
    <w:p w:rsidR="008C1A45" w:rsidRPr="005C1B8E" w:rsidRDefault="0033576B">
      <w:pPr>
        <w:widowControl/>
        <w:tabs>
          <w:tab w:val="left" w:pos="-1200"/>
          <w:tab w:val="left" w:pos="-720"/>
          <w:tab w:val="left" w:pos="0"/>
          <w:tab w:val="left" w:pos="720"/>
          <w:tab w:val="left" w:pos="1080"/>
        </w:tabs>
        <w:jc w:val="both"/>
        <w:rPr>
          <w:rFonts w:ascii="Arial" w:hAnsi="Arial" w:cs="Arial"/>
          <w:b/>
        </w:rPr>
      </w:pPr>
      <w:r w:rsidRPr="005C1B8E">
        <w:rPr>
          <w:rFonts w:ascii="Arial" w:hAnsi="Arial" w:cs="Arial"/>
          <w:b/>
        </w:rPr>
        <w:t>B.</w:t>
      </w:r>
      <w:r w:rsidRPr="005C1B8E">
        <w:rPr>
          <w:rFonts w:ascii="Arial" w:hAnsi="Arial" w:cs="Arial"/>
          <w:b/>
        </w:rPr>
        <w:tab/>
      </w:r>
      <w:r w:rsidR="008C1A45" w:rsidRPr="005C1B8E">
        <w:rPr>
          <w:rFonts w:ascii="Arial" w:hAnsi="Arial" w:cs="Arial"/>
          <w:b/>
          <w:u w:val="single"/>
        </w:rPr>
        <w:t>EDITING THE HOUSEHOLD QUESTIONNAIRE</w:t>
      </w:r>
    </w:p>
    <w:p w:rsidR="008C1A45" w:rsidRDefault="008C1A45">
      <w:pPr>
        <w:widowControl/>
        <w:tabs>
          <w:tab w:val="left" w:pos="-1200"/>
          <w:tab w:val="left" w:pos="-720"/>
          <w:tab w:val="left" w:pos="0"/>
          <w:tab w:val="left" w:pos="720"/>
          <w:tab w:val="left" w:pos="1080"/>
        </w:tabs>
        <w:jc w:val="both"/>
        <w:rPr>
          <w:rFonts w:ascii="Arial" w:hAnsi="Arial" w:cs="Arial"/>
          <w:sz w:val="22"/>
          <w:szCs w:val="22"/>
        </w:rPr>
      </w:pPr>
    </w:p>
    <w:p w:rsidR="002D3A16" w:rsidRPr="005C1B8E" w:rsidRDefault="002D3A16" w:rsidP="002D3A16">
      <w:pPr>
        <w:widowControl/>
        <w:tabs>
          <w:tab w:val="left" w:pos="-1200"/>
          <w:tab w:val="left" w:pos="-720"/>
          <w:tab w:val="left" w:pos="0"/>
          <w:tab w:val="left" w:pos="720"/>
          <w:tab w:val="left" w:pos="1080"/>
        </w:tabs>
        <w:jc w:val="both"/>
        <w:rPr>
          <w:rFonts w:ascii="Arial" w:hAnsi="Arial" w:cs="Arial"/>
          <w:sz w:val="22"/>
          <w:szCs w:val="22"/>
        </w:rPr>
      </w:pPr>
      <w:r w:rsidRPr="005C1B8E">
        <w:rPr>
          <w:rFonts w:ascii="Arial" w:hAnsi="Arial" w:cs="Arial"/>
          <w:sz w:val="22"/>
          <w:szCs w:val="22"/>
        </w:rPr>
        <w:t xml:space="preserve">Check to see that </w:t>
      </w:r>
      <w:r w:rsidRPr="005C1B8E">
        <w:rPr>
          <w:rFonts w:ascii="Arial" w:hAnsi="Arial" w:cs="Arial"/>
          <w:i/>
          <w:iCs/>
          <w:sz w:val="22"/>
          <w:szCs w:val="22"/>
        </w:rPr>
        <w:t>skip</w:t>
      </w:r>
      <w:r>
        <w:rPr>
          <w:rFonts w:ascii="Arial" w:hAnsi="Arial" w:cs="Arial"/>
          <w:i/>
          <w:iCs/>
          <w:sz w:val="22"/>
          <w:szCs w:val="22"/>
        </w:rPr>
        <w:t xml:space="preserve"> and filter</w:t>
      </w:r>
      <w:r w:rsidRPr="005C1B8E">
        <w:rPr>
          <w:rFonts w:ascii="Arial" w:hAnsi="Arial" w:cs="Arial"/>
          <w:sz w:val="22"/>
          <w:szCs w:val="22"/>
        </w:rPr>
        <w:t xml:space="preserve"> instructions have been followed, that answers are readable, and that answers to related questions are consistent.</w:t>
      </w:r>
      <w:r>
        <w:rPr>
          <w:rFonts w:ascii="Arial" w:hAnsi="Arial" w:cs="Arial"/>
          <w:sz w:val="22"/>
          <w:szCs w:val="22"/>
        </w:rPr>
        <w:t xml:space="preserve"> </w:t>
      </w:r>
      <w:r w:rsidR="00FC6208">
        <w:rPr>
          <w:rFonts w:ascii="Arial" w:hAnsi="Arial" w:cs="Arial"/>
          <w:sz w:val="22"/>
          <w:szCs w:val="22"/>
        </w:rPr>
        <w:t xml:space="preserve">In editing the </w:t>
      </w:r>
      <w:r w:rsidR="009979BB">
        <w:rPr>
          <w:rFonts w:ascii="Arial" w:hAnsi="Arial" w:cs="Arial"/>
          <w:sz w:val="22"/>
          <w:szCs w:val="22"/>
        </w:rPr>
        <w:t>Household Questionnaire</w:t>
      </w:r>
      <w:r w:rsidR="00FC6208">
        <w:rPr>
          <w:rFonts w:ascii="Arial" w:hAnsi="Arial" w:cs="Arial"/>
          <w:sz w:val="22"/>
          <w:szCs w:val="22"/>
        </w:rPr>
        <w:t>, it is important that the following guidelines be followed.</w:t>
      </w:r>
    </w:p>
    <w:p w:rsidR="002D3A16" w:rsidRPr="005C1B8E" w:rsidRDefault="002D3A16" w:rsidP="002D3A16">
      <w:pPr>
        <w:widowControl/>
        <w:tabs>
          <w:tab w:val="left" w:pos="-1200"/>
          <w:tab w:val="left" w:pos="-720"/>
          <w:tab w:val="left" w:pos="0"/>
          <w:tab w:val="left" w:pos="720"/>
          <w:tab w:val="left" w:pos="1080"/>
        </w:tabs>
        <w:jc w:val="both"/>
        <w:rPr>
          <w:rFonts w:ascii="Arial" w:hAnsi="Arial" w:cs="Arial"/>
          <w:sz w:val="22"/>
          <w:szCs w:val="22"/>
        </w:rPr>
      </w:pPr>
    </w:p>
    <w:p w:rsidR="008C1A45" w:rsidRPr="005C1B8E" w:rsidRDefault="002477CB">
      <w:pPr>
        <w:widowControl/>
        <w:tabs>
          <w:tab w:val="left" w:pos="-1200"/>
          <w:tab w:val="left" w:pos="-720"/>
          <w:tab w:val="left" w:pos="0"/>
          <w:tab w:val="left" w:pos="720"/>
          <w:tab w:val="left" w:pos="1080"/>
        </w:tabs>
        <w:jc w:val="both"/>
        <w:rPr>
          <w:rFonts w:ascii="Arial" w:hAnsi="Arial" w:cs="Arial"/>
          <w:b/>
          <w:sz w:val="22"/>
          <w:szCs w:val="22"/>
          <w:u w:val="single"/>
        </w:rPr>
      </w:pPr>
      <w:r>
        <w:rPr>
          <w:rFonts w:ascii="Arial" w:hAnsi="Arial" w:cs="Arial"/>
          <w:sz w:val="22"/>
          <w:szCs w:val="22"/>
        </w:rPr>
        <w:t>1</w:t>
      </w:r>
      <w:r w:rsidRPr="005C1B8E">
        <w:rPr>
          <w:rFonts w:ascii="Arial" w:hAnsi="Arial" w:cs="Arial"/>
          <w:sz w:val="22"/>
          <w:szCs w:val="22"/>
        </w:rPr>
        <w:t>)</w:t>
      </w:r>
      <w:r w:rsidR="00D72256" w:rsidRPr="005C1B8E">
        <w:rPr>
          <w:rFonts w:ascii="Arial" w:hAnsi="Arial" w:cs="Arial"/>
          <w:b/>
          <w:sz w:val="22"/>
          <w:szCs w:val="22"/>
        </w:rPr>
        <w:tab/>
      </w:r>
      <w:r w:rsidR="00475549" w:rsidRPr="005C1B8E">
        <w:rPr>
          <w:rFonts w:ascii="Arial" w:hAnsi="Arial" w:cs="Arial"/>
          <w:b/>
          <w:sz w:val="22"/>
          <w:szCs w:val="22"/>
          <w:u w:val="single"/>
        </w:rPr>
        <w:t>Cover P</w:t>
      </w:r>
      <w:r w:rsidR="0033576B" w:rsidRPr="005C1B8E">
        <w:rPr>
          <w:rFonts w:ascii="Arial" w:hAnsi="Arial" w:cs="Arial"/>
          <w:b/>
          <w:sz w:val="22"/>
          <w:szCs w:val="22"/>
          <w:u w:val="single"/>
        </w:rPr>
        <w:t>age</w:t>
      </w:r>
    </w:p>
    <w:p w:rsidR="0033576B" w:rsidRPr="005C1B8E" w:rsidRDefault="0033576B">
      <w:pPr>
        <w:widowControl/>
        <w:tabs>
          <w:tab w:val="left" w:pos="-1200"/>
          <w:tab w:val="left" w:pos="-720"/>
          <w:tab w:val="left" w:pos="0"/>
          <w:tab w:val="left" w:pos="720"/>
          <w:tab w:val="left" w:pos="1080"/>
        </w:tabs>
        <w:ind w:left="720" w:hanging="720"/>
        <w:jc w:val="both"/>
        <w:rPr>
          <w:rFonts w:ascii="Arial" w:hAnsi="Arial" w:cs="Arial"/>
          <w:sz w:val="22"/>
          <w:szCs w:val="22"/>
        </w:rPr>
      </w:pPr>
    </w:p>
    <w:p w:rsidR="008C1A45" w:rsidRPr="005C1B8E" w:rsidRDefault="008C1A45" w:rsidP="004A5127">
      <w:pPr>
        <w:widowControl/>
        <w:numPr>
          <w:ilvl w:val="0"/>
          <w:numId w:val="18"/>
        </w:numPr>
        <w:tabs>
          <w:tab w:val="left" w:pos="-1200"/>
          <w:tab w:val="left" w:pos="-720"/>
          <w:tab w:val="left" w:pos="0"/>
          <w:tab w:val="left" w:pos="720"/>
        </w:tabs>
        <w:jc w:val="both"/>
        <w:rPr>
          <w:rFonts w:ascii="Arial" w:hAnsi="Arial" w:cs="Arial"/>
          <w:sz w:val="22"/>
          <w:szCs w:val="22"/>
        </w:rPr>
      </w:pPr>
      <w:r w:rsidRPr="005C1B8E">
        <w:rPr>
          <w:rFonts w:ascii="Arial" w:hAnsi="Arial" w:cs="Arial"/>
          <w:sz w:val="22"/>
          <w:szCs w:val="22"/>
        </w:rPr>
        <w:t>Check that the household identification information has been completed correctly.</w:t>
      </w:r>
    </w:p>
    <w:p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p>
    <w:p w:rsidR="00D72256" w:rsidRPr="005C1B8E" w:rsidRDefault="008C1A45" w:rsidP="004A5127">
      <w:pPr>
        <w:widowControl/>
        <w:numPr>
          <w:ilvl w:val="0"/>
          <w:numId w:val="18"/>
        </w:numPr>
        <w:tabs>
          <w:tab w:val="left" w:pos="-1200"/>
          <w:tab w:val="left" w:pos="-720"/>
          <w:tab w:val="left" w:pos="0"/>
          <w:tab w:val="left" w:pos="720"/>
        </w:tabs>
        <w:jc w:val="both"/>
        <w:rPr>
          <w:rFonts w:ascii="Arial" w:hAnsi="Arial" w:cs="Arial"/>
          <w:sz w:val="22"/>
          <w:szCs w:val="22"/>
        </w:rPr>
      </w:pPr>
      <w:r w:rsidRPr="005C1B8E">
        <w:rPr>
          <w:rFonts w:ascii="Arial" w:hAnsi="Arial" w:cs="Arial"/>
          <w:sz w:val="22"/>
          <w:szCs w:val="22"/>
        </w:rPr>
        <w:t xml:space="preserve">Code the information on the cover page of the Household Questionnaire if the interviewer has not done so.  If the final result code is not </w:t>
      </w:r>
      <w:r w:rsidR="002477CB">
        <w:rPr>
          <w:rFonts w:ascii="Arial" w:hAnsi="Arial" w:cs="Arial"/>
          <w:sz w:val="22"/>
          <w:szCs w:val="22"/>
        </w:rPr>
        <w:t>‘</w:t>
      </w:r>
      <w:r w:rsidRPr="005C1B8E">
        <w:rPr>
          <w:rFonts w:ascii="Arial" w:hAnsi="Arial" w:cs="Arial"/>
          <w:sz w:val="22"/>
          <w:szCs w:val="22"/>
        </w:rPr>
        <w:t>1,</w:t>
      </w:r>
      <w:r w:rsidR="002477CB">
        <w:rPr>
          <w:rFonts w:ascii="Arial" w:hAnsi="Arial" w:cs="Arial"/>
          <w:sz w:val="22"/>
          <w:szCs w:val="22"/>
        </w:rPr>
        <w:t>’</w:t>
      </w:r>
      <w:r w:rsidRPr="005C1B8E">
        <w:rPr>
          <w:rFonts w:ascii="Arial" w:hAnsi="Arial" w:cs="Arial"/>
          <w:sz w:val="22"/>
          <w:szCs w:val="22"/>
        </w:rPr>
        <w:t xml:space="preserve"> check to see that the remaining pages are blank.  If the final result code is </w:t>
      </w:r>
      <w:r w:rsidR="002477CB">
        <w:rPr>
          <w:rFonts w:ascii="Arial" w:hAnsi="Arial" w:cs="Arial"/>
          <w:sz w:val="22"/>
          <w:szCs w:val="22"/>
        </w:rPr>
        <w:t>‘</w:t>
      </w:r>
      <w:r w:rsidRPr="005C1B8E">
        <w:rPr>
          <w:rFonts w:ascii="Arial" w:hAnsi="Arial" w:cs="Arial"/>
          <w:sz w:val="22"/>
          <w:szCs w:val="22"/>
        </w:rPr>
        <w:t>1,</w:t>
      </w:r>
      <w:r w:rsidR="002477CB">
        <w:rPr>
          <w:rFonts w:ascii="Arial" w:hAnsi="Arial" w:cs="Arial"/>
          <w:sz w:val="22"/>
          <w:szCs w:val="22"/>
        </w:rPr>
        <w:t>’</w:t>
      </w:r>
      <w:r w:rsidRPr="005C1B8E">
        <w:rPr>
          <w:rFonts w:ascii="Arial" w:hAnsi="Arial" w:cs="Arial"/>
          <w:sz w:val="22"/>
          <w:szCs w:val="22"/>
        </w:rPr>
        <w:t xml:space="preserve"> continue to check the rest of the Household Questionnaire.</w:t>
      </w:r>
    </w:p>
    <w:p w:rsidR="0077788B" w:rsidRPr="005C1B8E" w:rsidRDefault="0077788B" w:rsidP="0077788B">
      <w:pPr>
        <w:widowControl/>
        <w:tabs>
          <w:tab w:val="left" w:pos="-1200"/>
          <w:tab w:val="left" w:pos="-720"/>
          <w:tab w:val="left" w:pos="0"/>
          <w:tab w:val="left" w:pos="720"/>
        </w:tabs>
        <w:ind w:left="720"/>
        <w:jc w:val="both"/>
        <w:rPr>
          <w:rFonts w:ascii="Arial" w:hAnsi="Arial" w:cs="Arial"/>
          <w:sz w:val="22"/>
          <w:szCs w:val="22"/>
        </w:rPr>
      </w:pPr>
    </w:p>
    <w:p w:rsidR="0077788B" w:rsidRPr="005C1B8E" w:rsidRDefault="0077788B" w:rsidP="004A5127">
      <w:pPr>
        <w:widowControl/>
        <w:numPr>
          <w:ilvl w:val="0"/>
          <w:numId w:val="18"/>
        </w:numPr>
        <w:tabs>
          <w:tab w:val="left" w:pos="-1200"/>
          <w:tab w:val="left" w:pos="-720"/>
          <w:tab w:val="left" w:pos="0"/>
          <w:tab w:val="left" w:pos="720"/>
        </w:tabs>
        <w:jc w:val="both"/>
        <w:rPr>
          <w:rFonts w:ascii="Arial" w:hAnsi="Arial" w:cs="Arial"/>
          <w:sz w:val="22"/>
          <w:szCs w:val="22"/>
        </w:rPr>
      </w:pPr>
      <w:r w:rsidRPr="005C1B8E">
        <w:rPr>
          <w:rFonts w:ascii="Arial" w:hAnsi="Arial" w:cs="Arial"/>
          <w:sz w:val="22"/>
          <w:szCs w:val="22"/>
        </w:rPr>
        <w:t>Check that the TOTAL PERSONS IN HOUSEHOLD recorded on the cover sheet is equal to the number of people listed in the Household Schedule and that TOTAL ELIGIBLE WOMEN on the cover page is equal to the number whose line num</w:t>
      </w:r>
      <w:r w:rsidR="00DB0E54">
        <w:rPr>
          <w:rFonts w:ascii="Arial" w:hAnsi="Arial" w:cs="Arial"/>
          <w:sz w:val="22"/>
          <w:szCs w:val="22"/>
        </w:rPr>
        <w:t>bers are circled in Column (9), and if the household is selected for male interviews, that the TOTAL ELIGIBLE MEN on the cover page is equal to the number whose line numbers are circled in Column (10).</w:t>
      </w:r>
    </w:p>
    <w:p w:rsidR="0077788B" w:rsidRPr="005C1B8E" w:rsidRDefault="0077788B" w:rsidP="0077788B">
      <w:pPr>
        <w:widowControl/>
        <w:tabs>
          <w:tab w:val="left" w:pos="-1200"/>
          <w:tab w:val="left" w:pos="-720"/>
          <w:tab w:val="left" w:pos="0"/>
          <w:tab w:val="left" w:pos="720"/>
        </w:tabs>
        <w:ind w:left="720"/>
        <w:jc w:val="both"/>
        <w:rPr>
          <w:rFonts w:ascii="Arial" w:hAnsi="Arial" w:cs="Arial"/>
          <w:sz w:val="22"/>
          <w:szCs w:val="22"/>
        </w:rPr>
      </w:pPr>
    </w:p>
    <w:p w:rsidR="00290FFD" w:rsidRPr="005C1B8E" w:rsidRDefault="0077788B" w:rsidP="004A5127">
      <w:pPr>
        <w:widowControl/>
        <w:numPr>
          <w:ilvl w:val="0"/>
          <w:numId w:val="18"/>
        </w:numPr>
        <w:tabs>
          <w:tab w:val="left" w:pos="-1200"/>
          <w:tab w:val="left" w:pos="-720"/>
          <w:tab w:val="left" w:pos="0"/>
          <w:tab w:val="left" w:pos="720"/>
        </w:tabs>
        <w:jc w:val="both"/>
        <w:rPr>
          <w:rFonts w:ascii="Arial" w:hAnsi="Arial" w:cs="Arial"/>
          <w:sz w:val="22"/>
          <w:szCs w:val="22"/>
        </w:rPr>
      </w:pPr>
      <w:r w:rsidRPr="005C1B8E">
        <w:rPr>
          <w:rFonts w:ascii="Arial" w:hAnsi="Arial" w:cs="Arial"/>
          <w:sz w:val="22"/>
          <w:szCs w:val="22"/>
        </w:rPr>
        <w:t>CONTINUATION SHEET: If there</w:t>
      </w:r>
      <w:r w:rsidR="00FD34A9">
        <w:rPr>
          <w:rFonts w:ascii="Arial" w:hAnsi="Arial" w:cs="Arial"/>
          <w:sz w:val="22"/>
          <w:szCs w:val="22"/>
        </w:rPr>
        <w:t xml:space="preserve"> are</w:t>
      </w:r>
      <w:r w:rsidRPr="005C1B8E">
        <w:rPr>
          <w:rFonts w:ascii="Arial" w:hAnsi="Arial" w:cs="Arial"/>
          <w:sz w:val="22"/>
          <w:szCs w:val="22"/>
        </w:rPr>
        <w:t xml:space="preserve"> more than 20 household members, check that the box indicating that a continuation sheet was used at the bottom of the listing of household members is ticked and that a second </w:t>
      </w:r>
      <w:r w:rsidR="009979BB">
        <w:rPr>
          <w:rFonts w:ascii="Arial" w:hAnsi="Arial" w:cs="Arial"/>
          <w:sz w:val="22"/>
          <w:szCs w:val="22"/>
        </w:rPr>
        <w:t>Household Questionnaire</w:t>
      </w:r>
      <w:r w:rsidRPr="005C1B8E">
        <w:rPr>
          <w:rFonts w:ascii="Arial" w:hAnsi="Arial" w:cs="Arial"/>
          <w:sz w:val="22"/>
          <w:szCs w:val="22"/>
        </w:rPr>
        <w:t xml:space="preserve"> (marked ‘CONTINUATION’) is </w:t>
      </w:r>
      <w:r w:rsidR="004C3E64">
        <w:rPr>
          <w:rFonts w:ascii="Arial" w:hAnsi="Arial" w:cs="Arial"/>
          <w:sz w:val="22"/>
          <w:szCs w:val="22"/>
        </w:rPr>
        <w:t>completed</w:t>
      </w:r>
      <w:r w:rsidRPr="005C1B8E">
        <w:rPr>
          <w:rFonts w:ascii="Arial" w:hAnsi="Arial" w:cs="Arial"/>
          <w:sz w:val="22"/>
          <w:szCs w:val="22"/>
        </w:rPr>
        <w:t xml:space="preserve"> for the household.  Compare the information in the identification section of the original and continuation questionnaires to be sure it is correct. </w:t>
      </w:r>
    </w:p>
    <w:p w:rsidR="00290FFD" w:rsidRPr="005C1B8E" w:rsidRDefault="00290FFD" w:rsidP="00290FFD">
      <w:pPr>
        <w:widowControl/>
        <w:tabs>
          <w:tab w:val="left" w:pos="-1200"/>
          <w:tab w:val="left" w:pos="-720"/>
          <w:tab w:val="left" w:pos="0"/>
          <w:tab w:val="left" w:pos="720"/>
        </w:tabs>
        <w:jc w:val="both"/>
        <w:rPr>
          <w:rFonts w:ascii="Arial" w:hAnsi="Arial" w:cs="Arial"/>
          <w:sz w:val="22"/>
          <w:szCs w:val="22"/>
        </w:rPr>
      </w:pPr>
    </w:p>
    <w:p w:rsidR="00475549" w:rsidRPr="005C1B8E" w:rsidRDefault="00D72256" w:rsidP="004A5127">
      <w:pPr>
        <w:widowControl/>
        <w:numPr>
          <w:ilvl w:val="0"/>
          <w:numId w:val="18"/>
        </w:numPr>
        <w:tabs>
          <w:tab w:val="left" w:pos="-1200"/>
          <w:tab w:val="left" w:pos="-720"/>
          <w:tab w:val="left" w:pos="0"/>
          <w:tab w:val="left" w:pos="720"/>
        </w:tabs>
        <w:jc w:val="both"/>
        <w:rPr>
          <w:rFonts w:ascii="Arial" w:hAnsi="Arial" w:cs="Arial"/>
          <w:sz w:val="22"/>
          <w:szCs w:val="22"/>
        </w:rPr>
      </w:pPr>
      <w:r w:rsidRPr="005C1B8E">
        <w:rPr>
          <w:rFonts w:ascii="Arial" w:hAnsi="Arial" w:cs="Arial"/>
          <w:sz w:val="22"/>
          <w:szCs w:val="22"/>
        </w:rPr>
        <w:t>Check that the informed consent statement has been signed by the interviewer.</w:t>
      </w:r>
    </w:p>
    <w:p w:rsidR="00475549" w:rsidRPr="005C1B8E" w:rsidRDefault="00475549" w:rsidP="00475549">
      <w:pPr>
        <w:widowControl/>
        <w:tabs>
          <w:tab w:val="left" w:pos="-1200"/>
          <w:tab w:val="left" w:pos="-720"/>
          <w:tab w:val="left" w:pos="0"/>
          <w:tab w:val="left" w:pos="720"/>
          <w:tab w:val="left" w:pos="1080"/>
        </w:tabs>
        <w:jc w:val="both"/>
        <w:rPr>
          <w:rFonts w:ascii="Arial" w:hAnsi="Arial" w:cs="Arial"/>
          <w:sz w:val="22"/>
          <w:szCs w:val="22"/>
        </w:rPr>
      </w:pPr>
    </w:p>
    <w:p w:rsidR="008249A2" w:rsidRDefault="008249A2" w:rsidP="00475549">
      <w:pPr>
        <w:widowControl/>
        <w:tabs>
          <w:tab w:val="left" w:pos="-1200"/>
          <w:tab w:val="left" w:pos="-720"/>
          <w:tab w:val="left" w:pos="0"/>
          <w:tab w:val="left" w:pos="720"/>
          <w:tab w:val="left" w:pos="1080"/>
        </w:tabs>
        <w:jc w:val="both"/>
        <w:rPr>
          <w:rFonts w:ascii="Arial" w:hAnsi="Arial" w:cs="Arial"/>
          <w:b/>
          <w:sz w:val="22"/>
          <w:szCs w:val="22"/>
        </w:rPr>
      </w:pPr>
    </w:p>
    <w:p w:rsidR="008249A2" w:rsidRDefault="008249A2" w:rsidP="00475549">
      <w:pPr>
        <w:widowControl/>
        <w:tabs>
          <w:tab w:val="left" w:pos="-1200"/>
          <w:tab w:val="left" w:pos="-720"/>
          <w:tab w:val="left" w:pos="0"/>
          <w:tab w:val="left" w:pos="720"/>
          <w:tab w:val="left" w:pos="1080"/>
        </w:tabs>
        <w:jc w:val="both"/>
        <w:rPr>
          <w:rFonts w:ascii="Arial" w:hAnsi="Arial" w:cs="Arial"/>
          <w:b/>
          <w:sz w:val="22"/>
          <w:szCs w:val="22"/>
        </w:rPr>
      </w:pPr>
    </w:p>
    <w:p w:rsidR="00475549" w:rsidRDefault="00F310D1" w:rsidP="00475549">
      <w:pPr>
        <w:widowControl/>
        <w:tabs>
          <w:tab w:val="left" w:pos="-1200"/>
          <w:tab w:val="left" w:pos="-720"/>
          <w:tab w:val="left" w:pos="0"/>
          <w:tab w:val="left" w:pos="720"/>
          <w:tab w:val="left" w:pos="1080"/>
        </w:tabs>
        <w:jc w:val="both"/>
        <w:rPr>
          <w:rFonts w:ascii="Arial" w:hAnsi="Arial" w:cs="Arial"/>
          <w:b/>
          <w:sz w:val="22"/>
          <w:szCs w:val="22"/>
          <w:u w:val="single"/>
        </w:rPr>
      </w:pPr>
      <w:r>
        <w:rPr>
          <w:rFonts w:ascii="Arial" w:hAnsi="Arial" w:cs="Arial"/>
          <w:sz w:val="22"/>
          <w:szCs w:val="22"/>
        </w:rPr>
        <w:t>2</w:t>
      </w:r>
      <w:r w:rsidRPr="005C1B8E">
        <w:rPr>
          <w:rFonts w:ascii="Arial" w:hAnsi="Arial" w:cs="Arial"/>
          <w:sz w:val="22"/>
          <w:szCs w:val="22"/>
        </w:rPr>
        <w:t>)</w:t>
      </w:r>
      <w:r w:rsidR="00475549" w:rsidRPr="005C1B8E">
        <w:rPr>
          <w:rFonts w:ascii="Arial" w:hAnsi="Arial" w:cs="Arial"/>
          <w:b/>
          <w:sz w:val="22"/>
          <w:szCs w:val="22"/>
        </w:rPr>
        <w:tab/>
      </w:r>
      <w:r w:rsidR="00475549" w:rsidRPr="005C1B8E">
        <w:rPr>
          <w:rFonts w:ascii="Arial" w:hAnsi="Arial" w:cs="Arial"/>
          <w:b/>
          <w:sz w:val="22"/>
          <w:szCs w:val="22"/>
          <w:u w:val="single"/>
        </w:rPr>
        <w:t>Household Schedule</w:t>
      </w:r>
    </w:p>
    <w:p w:rsidR="00392369" w:rsidRPr="005C1B8E" w:rsidRDefault="00392369" w:rsidP="00475549">
      <w:pPr>
        <w:widowControl/>
        <w:tabs>
          <w:tab w:val="left" w:pos="-1200"/>
          <w:tab w:val="left" w:pos="-720"/>
          <w:tab w:val="left" w:pos="0"/>
          <w:tab w:val="left" w:pos="720"/>
          <w:tab w:val="left" w:pos="1080"/>
        </w:tabs>
        <w:jc w:val="both"/>
        <w:rPr>
          <w:rFonts w:ascii="Arial" w:hAnsi="Arial" w:cs="Arial"/>
          <w:b/>
          <w:sz w:val="22"/>
          <w:szCs w:val="22"/>
        </w:rPr>
      </w:pPr>
    </w:p>
    <w:p w:rsidR="008C1A45" w:rsidRPr="005C1B8E" w:rsidRDefault="008C1A45" w:rsidP="004A5127">
      <w:pPr>
        <w:widowControl/>
        <w:numPr>
          <w:ilvl w:val="0"/>
          <w:numId w:val="17"/>
        </w:numPr>
        <w:tabs>
          <w:tab w:val="left" w:pos="-1200"/>
          <w:tab w:val="left" w:pos="-720"/>
          <w:tab w:val="left" w:pos="0"/>
          <w:tab w:val="left" w:pos="720"/>
          <w:tab w:val="left" w:pos="1080"/>
        </w:tabs>
        <w:jc w:val="both"/>
        <w:rPr>
          <w:rFonts w:ascii="Arial" w:hAnsi="Arial" w:cs="Arial"/>
          <w:sz w:val="22"/>
          <w:szCs w:val="22"/>
        </w:rPr>
      </w:pPr>
      <w:r w:rsidRPr="005C1B8E">
        <w:rPr>
          <w:rFonts w:ascii="Arial" w:hAnsi="Arial" w:cs="Arial"/>
          <w:sz w:val="22"/>
          <w:szCs w:val="22"/>
          <w:u w:val="single"/>
        </w:rPr>
        <w:t xml:space="preserve">Columns (3) </w:t>
      </w:r>
      <w:r w:rsidR="008E617A" w:rsidRPr="005C1B8E">
        <w:rPr>
          <w:rFonts w:ascii="Arial" w:hAnsi="Arial" w:cs="Arial"/>
          <w:sz w:val="22"/>
          <w:szCs w:val="22"/>
          <w:u w:val="single"/>
        </w:rPr>
        <w:t xml:space="preserve">through </w:t>
      </w:r>
      <w:r w:rsidRPr="005C1B8E">
        <w:rPr>
          <w:rFonts w:ascii="Arial" w:hAnsi="Arial" w:cs="Arial"/>
          <w:sz w:val="22"/>
          <w:szCs w:val="22"/>
          <w:u w:val="single"/>
        </w:rPr>
        <w:t>(7)</w:t>
      </w:r>
      <w:r w:rsidR="00475549" w:rsidRPr="005C1B8E">
        <w:rPr>
          <w:rFonts w:ascii="Arial" w:hAnsi="Arial" w:cs="Arial"/>
          <w:sz w:val="22"/>
          <w:szCs w:val="22"/>
          <w:u w:val="single"/>
        </w:rPr>
        <w:t xml:space="preserve">:  </w:t>
      </w:r>
      <w:r w:rsidR="00711E45" w:rsidRPr="005C1B8E">
        <w:rPr>
          <w:rFonts w:ascii="Arial" w:hAnsi="Arial" w:cs="Arial"/>
          <w:sz w:val="22"/>
          <w:szCs w:val="22"/>
          <w:u w:val="single"/>
        </w:rPr>
        <w:t>RELATIONSHIP TO HOUSEHOLD HEAD, SEX, RESIDENCE AND AGE</w:t>
      </w:r>
      <w:r w:rsidR="001F01EF" w:rsidRPr="005C1B8E">
        <w:rPr>
          <w:rFonts w:ascii="Arial" w:hAnsi="Arial" w:cs="Arial"/>
          <w:sz w:val="22"/>
          <w:szCs w:val="22"/>
        </w:rPr>
        <w:t xml:space="preserve">.  </w:t>
      </w:r>
      <w:r w:rsidR="00475549" w:rsidRPr="005C1B8E">
        <w:rPr>
          <w:rFonts w:ascii="Arial" w:hAnsi="Arial" w:cs="Arial"/>
          <w:sz w:val="22"/>
          <w:szCs w:val="22"/>
        </w:rPr>
        <w:t xml:space="preserve">These columns should be completed for </w:t>
      </w:r>
      <w:r w:rsidRPr="005C1B8E">
        <w:rPr>
          <w:rFonts w:ascii="Arial" w:hAnsi="Arial" w:cs="Arial"/>
          <w:sz w:val="22"/>
          <w:szCs w:val="22"/>
        </w:rPr>
        <w:t>each person listed</w:t>
      </w:r>
      <w:r w:rsidR="00475549" w:rsidRPr="005C1B8E">
        <w:rPr>
          <w:rFonts w:ascii="Arial" w:hAnsi="Arial" w:cs="Arial"/>
          <w:sz w:val="22"/>
          <w:szCs w:val="22"/>
        </w:rPr>
        <w:t xml:space="preserve"> in </w:t>
      </w:r>
      <w:r w:rsidR="008E617A" w:rsidRPr="005C1B8E">
        <w:rPr>
          <w:rFonts w:ascii="Arial" w:hAnsi="Arial" w:cs="Arial"/>
          <w:sz w:val="22"/>
          <w:szCs w:val="22"/>
        </w:rPr>
        <w:t>Column (2) as a usual household</w:t>
      </w:r>
      <w:r w:rsidR="001F01EF" w:rsidRPr="005C1B8E">
        <w:rPr>
          <w:rFonts w:ascii="Arial" w:hAnsi="Arial" w:cs="Arial"/>
          <w:sz w:val="22"/>
          <w:szCs w:val="22"/>
        </w:rPr>
        <w:t xml:space="preserve"> </w:t>
      </w:r>
      <w:r w:rsidR="008E617A" w:rsidRPr="005C1B8E">
        <w:rPr>
          <w:rFonts w:ascii="Arial" w:hAnsi="Arial" w:cs="Arial"/>
          <w:sz w:val="22"/>
          <w:szCs w:val="22"/>
        </w:rPr>
        <w:t>resident or visitor</w:t>
      </w:r>
      <w:r w:rsidRPr="005C1B8E">
        <w:rPr>
          <w:rFonts w:ascii="Arial" w:hAnsi="Arial" w:cs="Arial"/>
          <w:sz w:val="22"/>
          <w:szCs w:val="22"/>
        </w:rPr>
        <w:t>.  There should be no blanks in these columns.</w:t>
      </w:r>
    </w:p>
    <w:p w:rsidR="008E617A" w:rsidRPr="005C1B8E" w:rsidRDefault="008E617A" w:rsidP="008E617A">
      <w:pPr>
        <w:widowControl/>
        <w:tabs>
          <w:tab w:val="left" w:pos="-1200"/>
          <w:tab w:val="left" w:pos="-720"/>
          <w:tab w:val="left" w:pos="0"/>
          <w:tab w:val="left" w:pos="720"/>
        </w:tabs>
        <w:ind w:left="720"/>
        <w:jc w:val="both"/>
        <w:rPr>
          <w:rFonts w:ascii="Arial" w:hAnsi="Arial" w:cs="Arial"/>
          <w:sz w:val="22"/>
          <w:szCs w:val="22"/>
        </w:rPr>
      </w:pPr>
    </w:p>
    <w:p w:rsidR="008E617A" w:rsidRPr="005C1B8E" w:rsidRDefault="008E617A" w:rsidP="004A5127">
      <w:pPr>
        <w:widowControl/>
        <w:numPr>
          <w:ilvl w:val="0"/>
          <w:numId w:val="17"/>
        </w:numPr>
        <w:tabs>
          <w:tab w:val="left" w:pos="-1200"/>
          <w:tab w:val="left" w:pos="-720"/>
          <w:tab w:val="left" w:pos="0"/>
          <w:tab w:val="left" w:pos="720"/>
          <w:tab w:val="left" w:pos="1080"/>
        </w:tabs>
        <w:jc w:val="both"/>
        <w:rPr>
          <w:rFonts w:ascii="Arial" w:hAnsi="Arial" w:cs="Arial"/>
          <w:sz w:val="22"/>
          <w:szCs w:val="22"/>
        </w:rPr>
      </w:pPr>
      <w:r w:rsidRPr="005C1B8E">
        <w:rPr>
          <w:rFonts w:ascii="Arial" w:hAnsi="Arial" w:cs="Arial"/>
          <w:sz w:val="22"/>
          <w:szCs w:val="22"/>
          <w:u w:val="single"/>
        </w:rPr>
        <w:t xml:space="preserve">Column (8): </w:t>
      </w:r>
      <w:r w:rsidR="001F01EF" w:rsidRPr="005C1B8E">
        <w:rPr>
          <w:rFonts w:ascii="Arial" w:hAnsi="Arial" w:cs="Arial"/>
          <w:sz w:val="22"/>
          <w:szCs w:val="22"/>
          <w:u w:val="single"/>
        </w:rPr>
        <w:t>MARITAL STATUS</w:t>
      </w:r>
      <w:r w:rsidR="001F01EF" w:rsidRPr="005C1B8E">
        <w:rPr>
          <w:rFonts w:ascii="Arial" w:hAnsi="Arial" w:cs="Arial"/>
          <w:sz w:val="22"/>
          <w:szCs w:val="22"/>
        </w:rPr>
        <w:t xml:space="preserve">.  </w:t>
      </w:r>
      <w:r w:rsidRPr="005C1B8E">
        <w:rPr>
          <w:rFonts w:ascii="Arial" w:hAnsi="Arial" w:cs="Arial"/>
          <w:sz w:val="22"/>
          <w:szCs w:val="22"/>
        </w:rPr>
        <w:t xml:space="preserve">Check that there is a response for all persons age 15 </w:t>
      </w:r>
      <w:r w:rsidR="009B69D1" w:rsidRPr="005C1B8E">
        <w:rPr>
          <w:rFonts w:ascii="Arial" w:hAnsi="Arial" w:cs="Arial"/>
          <w:sz w:val="22"/>
          <w:szCs w:val="22"/>
        </w:rPr>
        <w:t xml:space="preserve">years and older. The column should be left blank for </w:t>
      </w:r>
      <w:r w:rsidR="00B03F59" w:rsidRPr="005C1B8E">
        <w:rPr>
          <w:rFonts w:ascii="Arial" w:hAnsi="Arial" w:cs="Arial"/>
          <w:sz w:val="22"/>
          <w:szCs w:val="22"/>
        </w:rPr>
        <w:t xml:space="preserve">persons </w:t>
      </w:r>
      <w:r w:rsidR="009B69D1" w:rsidRPr="005C1B8E">
        <w:rPr>
          <w:rFonts w:ascii="Arial" w:hAnsi="Arial" w:cs="Arial"/>
          <w:sz w:val="22"/>
          <w:szCs w:val="22"/>
        </w:rPr>
        <w:t>age 14 years and younger.</w:t>
      </w:r>
    </w:p>
    <w:p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p>
    <w:p w:rsidR="005503FE" w:rsidRPr="000D1C5E" w:rsidRDefault="008E617A" w:rsidP="000D1C5E">
      <w:pPr>
        <w:widowControl/>
        <w:numPr>
          <w:ilvl w:val="0"/>
          <w:numId w:val="17"/>
        </w:numPr>
        <w:tabs>
          <w:tab w:val="left" w:pos="-1200"/>
          <w:tab w:val="left" w:pos="-720"/>
          <w:tab w:val="left" w:pos="0"/>
          <w:tab w:val="left" w:pos="720"/>
        </w:tabs>
        <w:jc w:val="both"/>
        <w:rPr>
          <w:rFonts w:ascii="Arial" w:hAnsi="Arial" w:cs="Arial"/>
          <w:sz w:val="22"/>
          <w:szCs w:val="22"/>
        </w:rPr>
      </w:pPr>
      <w:r w:rsidRPr="005503FE">
        <w:rPr>
          <w:rFonts w:ascii="Arial" w:hAnsi="Arial" w:cs="Arial"/>
          <w:sz w:val="22"/>
          <w:szCs w:val="22"/>
          <w:u w:val="single"/>
        </w:rPr>
        <w:t>Column</w:t>
      </w:r>
      <w:r w:rsidR="004C3E64" w:rsidRPr="005503FE">
        <w:rPr>
          <w:rFonts w:ascii="Arial" w:hAnsi="Arial" w:cs="Arial"/>
          <w:sz w:val="22"/>
          <w:szCs w:val="22"/>
          <w:u w:val="single"/>
        </w:rPr>
        <w:t>s</w:t>
      </w:r>
      <w:r w:rsidRPr="005503FE">
        <w:rPr>
          <w:rFonts w:ascii="Arial" w:hAnsi="Arial" w:cs="Arial"/>
          <w:sz w:val="22"/>
          <w:szCs w:val="22"/>
          <w:u w:val="single"/>
        </w:rPr>
        <w:t xml:space="preserve"> (9)</w:t>
      </w:r>
      <w:r w:rsidR="00376FFF" w:rsidRPr="005503FE">
        <w:rPr>
          <w:rFonts w:ascii="Arial" w:hAnsi="Arial" w:cs="Arial"/>
          <w:sz w:val="22"/>
          <w:szCs w:val="22"/>
          <w:u w:val="single"/>
        </w:rPr>
        <w:t xml:space="preserve"> through (1</w:t>
      </w:r>
      <w:r w:rsidR="00A5414C" w:rsidRPr="005503FE">
        <w:rPr>
          <w:rFonts w:ascii="Arial" w:hAnsi="Arial" w:cs="Arial"/>
          <w:sz w:val="22"/>
          <w:szCs w:val="22"/>
          <w:u w:val="single"/>
        </w:rPr>
        <w:t>1</w:t>
      </w:r>
      <w:r w:rsidR="001F01EF" w:rsidRPr="005503FE">
        <w:rPr>
          <w:rFonts w:ascii="Arial" w:hAnsi="Arial" w:cs="Arial"/>
          <w:sz w:val="22"/>
          <w:szCs w:val="22"/>
          <w:u w:val="single"/>
        </w:rPr>
        <w:t>):  ELIGIBILITY</w:t>
      </w:r>
      <w:r w:rsidR="001F01EF" w:rsidRPr="005503FE">
        <w:rPr>
          <w:rFonts w:ascii="Arial" w:hAnsi="Arial" w:cs="Arial"/>
          <w:sz w:val="22"/>
          <w:szCs w:val="22"/>
        </w:rPr>
        <w:t xml:space="preserve">. </w:t>
      </w:r>
      <w:r w:rsidR="008C1A45" w:rsidRPr="005503FE">
        <w:rPr>
          <w:rFonts w:ascii="Arial" w:hAnsi="Arial" w:cs="Arial"/>
          <w:sz w:val="22"/>
          <w:szCs w:val="22"/>
        </w:rPr>
        <w:t xml:space="preserve">Check that the line numbers of women </w:t>
      </w:r>
      <w:r w:rsidR="00376FFF" w:rsidRPr="005503FE">
        <w:rPr>
          <w:rFonts w:ascii="Arial" w:hAnsi="Arial" w:cs="Arial"/>
          <w:sz w:val="22"/>
          <w:szCs w:val="22"/>
        </w:rPr>
        <w:t xml:space="preserve">age 15-49 </w:t>
      </w:r>
      <w:r w:rsidR="00DB0E54" w:rsidRPr="005503FE">
        <w:rPr>
          <w:rFonts w:ascii="Arial" w:hAnsi="Arial" w:cs="Arial"/>
          <w:sz w:val="22"/>
          <w:szCs w:val="22"/>
        </w:rPr>
        <w:t xml:space="preserve">and men </w:t>
      </w:r>
      <w:r w:rsidR="00376FFF" w:rsidRPr="005503FE">
        <w:rPr>
          <w:rFonts w:ascii="Arial" w:hAnsi="Arial" w:cs="Arial"/>
          <w:sz w:val="22"/>
          <w:szCs w:val="22"/>
        </w:rPr>
        <w:t>age 15-</w:t>
      </w:r>
      <w:r w:rsidR="002968E8">
        <w:rPr>
          <w:rFonts w:ascii="Arial" w:hAnsi="Arial" w:cs="Arial"/>
          <w:sz w:val="22"/>
          <w:szCs w:val="22"/>
        </w:rPr>
        <w:t>[</w:t>
      </w:r>
      <w:r w:rsidR="00A5414C" w:rsidRPr="005503FE">
        <w:rPr>
          <w:rFonts w:ascii="Arial" w:hAnsi="Arial" w:cs="Arial"/>
          <w:sz w:val="22"/>
          <w:szCs w:val="22"/>
        </w:rPr>
        <w:t>4</w:t>
      </w:r>
      <w:r w:rsidR="008C1A45" w:rsidRPr="005503FE">
        <w:rPr>
          <w:rFonts w:ascii="Arial" w:hAnsi="Arial" w:cs="Arial"/>
          <w:sz w:val="22"/>
          <w:szCs w:val="22"/>
        </w:rPr>
        <w:t>9</w:t>
      </w:r>
      <w:r w:rsidR="002968E8">
        <w:rPr>
          <w:rFonts w:ascii="Arial" w:hAnsi="Arial" w:cs="Arial"/>
          <w:sz w:val="22"/>
          <w:szCs w:val="22"/>
        </w:rPr>
        <w:t>]</w:t>
      </w:r>
      <w:r w:rsidR="008C1A45" w:rsidRPr="005503FE">
        <w:rPr>
          <w:rFonts w:ascii="Arial" w:hAnsi="Arial" w:cs="Arial"/>
          <w:sz w:val="22"/>
          <w:szCs w:val="22"/>
        </w:rPr>
        <w:t xml:space="preserve"> have </w:t>
      </w:r>
      <w:r w:rsidR="001F01EF" w:rsidRPr="005503FE">
        <w:rPr>
          <w:rFonts w:ascii="Arial" w:hAnsi="Arial" w:cs="Arial"/>
          <w:sz w:val="22"/>
          <w:szCs w:val="22"/>
        </w:rPr>
        <w:t>been circled</w:t>
      </w:r>
      <w:r w:rsidR="00027A2E" w:rsidRPr="005503FE">
        <w:rPr>
          <w:rFonts w:ascii="Arial" w:hAnsi="Arial" w:cs="Arial"/>
          <w:sz w:val="22"/>
          <w:szCs w:val="22"/>
        </w:rPr>
        <w:t xml:space="preserve"> in C</w:t>
      </w:r>
      <w:r w:rsidR="001F01EF" w:rsidRPr="005503FE">
        <w:rPr>
          <w:rFonts w:ascii="Arial" w:hAnsi="Arial" w:cs="Arial"/>
          <w:sz w:val="22"/>
          <w:szCs w:val="22"/>
        </w:rPr>
        <w:t>olumn</w:t>
      </w:r>
      <w:r w:rsidR="00DB0E54" w:rsidRPr="005503FE">
        <w:rPr>
          <w:rFonts w:ascii="Arial" w:hAnsi="Arial" w:cs="Arial"/>
          <w:sz w:val="22"/>
          <w:szCs w:val="22"/>
        </w:rPr>
        <w:t>s</w:t>
      </w:r>
      <w:r w:rsidR="001F01EF" w:rsidRPr="005503FE">
        <w:rPr>
          <w:rFonts w:ascii="Arial" w:hAnsi="Arial" w:cs="Arial"/>
          <w:sz w:val="22"/>
          <w:szCs w:val="22"/>
        </w:rPr>
        <w:t xml:space="preserve"> (9)</w:t>
      </w:r>
      <w:r w:rsidR="00DB0E54" w:rsidRPr="005503FE">
        <w:rPr>
          <w:rFonts w:ascii="Arial" w:hAnsi="Arial" w:cs="Arial"/>
          <w:sz w:val="22"/>
          <w:szCs w:val="22"/>
        </w:rPr>
        <w:t xml:space="preserve"> and (10), respectively</w:t>
      </w:r>
      <w:r w:rsidR="008C1A45" w:rsidRPr="005503FE">
        <w:rPr>
          <w:rFonts w:ascii="Arial" w:hAnsi="Arial" w:cs="Arial"/>
          <w:sz w:val="22"/>
          <w:szCs w:val="22"/>
        </w:rPr>
        <w:t xml:space="preserve">.  If you find errors regarding eligible </w:t>
      </w:r>
      <w:r w:rsidR="00DB0E54" w:rsidRPr="005503FE">
        <w:rPr>
          <w:rFonts w:ascii="Arial" w:hAnsi="Arial" w:cs="Arial"/>
          <w:sz w:val="22"/>
          <w:szCs w:val="22"/>
        </w:rPr>
        <w:t>respondents</w:t>
      </w:r>
      <w:r w:rsidR="008C1A45" w:rsidRPr="005503FE">
        <w:rPr>
          <w:rFonts w:ascii="Arial" w:hAnsi="Arial" w:cs="Arial"/>
          <w:sz w:val="22"/>
          <w:szCs w:val="22"/>
        </w:rPr>
        <w:t xml:space="preserve"> in the household, check with the interviewer to make certain the correct number of interviews have been conducted in that household.</w:t>
      </w:r>
      <w:r w:rsidR="001F01EF" w:rsidRPr="005503FE">
        <w:rPr>
          <w:rFonts w:ascii="Arial" w:hAnsi="Arial" w:cs="Arial"/>
          <w:sz w:val="22"/>
          <w:szCs w:val="22"/>
        </w:rPr>
        <w:t xml:space="preserve">  </w:t>
      </w:r>
      <w:r w:rsidR="00027A2E" w:rsidRPr="005503FE">
        <w:rPr>
          <w:rFonts w:ascii="Arial" w:hAnsi="Arial" w:cs="Arial"/>
          <w:sz w:val="22"/>
          <w:szCs w:val="22"/>
        </w:rPr>
        <w:t>Similarly c</w:t>
      </w:r>
      <w:r w:rsidR="008C1A45" w:rsidRPr="005503FE">
        <w:rPr>
          <w:rFonts w:ascii="Arial" w:hAnsi="Arial" w:cs="Arial"/>
          <w:sz w:val="22"/>
          <w:szCs w:val="22"/>
        </w:rPr>
        <w:t xml:space="preserve">heck that the line numbers of all children under age six (that is, ages </w:t>
      </w:r>
      <w:r w:rsidR="00F64F8F" w:rsidRPr="005503FE">
        <w:rPr>
          <w:rFonts w:ascii="Arial" w:hAnsi="Arial" w:cs="Arial"/>
          <w:sz w:val="22"/>
          <w:szCs w:val="22"/>
        </w:rPr>
        <w:t>‘</w:t>
      </w:r>
      <w:r w:rsidR="008C1A45" w:rsidRPr="005503FE">
        <w:rPr>
          <w:rFonts w:ascii="Arial" w:hAnsi="Arial" w:cs="Arial"/>
          <w:sz w:val="22"/>
          <w:szCs w:val="22"/>
        </w:rPr>
        <w:t>00</w:t>
      </w:r>
      <w:r w:rsidR="00F64F8F" w:rsidRPr="005503FE">
        <w:rPr>
          <w:rFonts w:ascii="Arial" w:hAnsi="Arial" w:cs="Arial"/>
          <w:sz w:val="22"/>
          <w:szCs w:val="22"/>
        </w:rPr>
        <w:t>’</w:t>
      </w:r>
      <w:r w:rsidR="008C1A45" w:rsidRPr="005503FE">
        <w:rPr>
          <w:rFonts w:ascii="Arial" w:hAnsi="Arial" w:cs="Arial"/>
          <w:sz w:val="22"/>
          <w:szCs w:val="22"/>
        </w:rPr>
        <w:t>-</w:t>
      </w:r>
      <w:r w:rsidR="00F64F8F" w:rsidRPr="005503FE">
        <w:rPr>
          <w:rFonts w:ascii="Arial" w:hAnsi="Arial" w:cs="Arial"/>
          <w:sz w:val="22"/>
          <w:szCs w:val="22"/>
        </w:rPr>
        <w:t>‘</w:t>
      </w:r>
      <w:r w:rsidR="008C1A45" w:rsidRPr="005503FE">
        <w:rPr>
          <w:rFonts w:ascii="Arial" w:hAnsi="Arial" w:cs="Arial"/>
          <w:sz w:val="22"/>
          <w:szCs w:val="22"/>
        </w:rPr>
        <w:t>05</w:t>
      </w:r>
      <w:r w:rsidR="00F64F8F" w:rsidRPr="005503FE">
        <w:rPr>
          <w:rFonts w:ascii="Arial" w:hAnsi="Arial" w:cs="Arial"/>
          <w:sz w:val="22"/>
          <w:szCs w:val="22"/>
        </w:rPr>
        <w:t>’</w:t>
      </w:r>
      <w:r w:rsidR="008C1A45" w:rsidRPr="005503FE">
        <w:rPr>
          <w:rFonts w:ascii="Arial" w:hAnsi="Arial" w:cs="Arial"/>
          <w:sz w:val="22"/>
          <w:szCs w:val="22"/>
        </w:rPr>
        <w:t>) have been circled</w:t>
      </w:r>
      <w:r w:rsidR="005503FE">
        <w:rPr>
          <w:rFonts w:ascii="Arial" w:hAnsi="Arial" w:cs="Arial"/>
          <w:sz w:val="22"/>
          <w:szCs w:val="22"/>
        </w:rPr>
        <w:t xml:space="preserve"> in Column (11).</w:t>
      </w:r>
    </w:p>
    <w:p w:rsidR="00363865" w:rsidRDefault="00363865" w:rsidP="00363865">
      <w:pPr>
        <w:pStyle w:val="ListParagraph"/>
        <w:rPr>
          <w:rFonts w:ascii="Arial" w:hAnsi="Arial" w:cs="Arial"/>
          <w:sz w:val="22"/>
          <w:szCs w:val="22"/>
          <w:u w:val="single"/>
        </w:rPr>
      </w:pPr>
    </w:p>
    <w:p w:rsidR="005503FE" w:rsidRPr="005C1B8E" w:rsidRDefault="005503FE" w:rsidP="005503FE">
      <w:pPr>
        <w:widowControl/>
        <w:numPr>
          <w:ilvl w:val="0"/>
          <w:numId w:val="17"/>
        </w:numPr>
        <w:tabs>
          <w:tab w:val="left" w:pos="-1200"/>
          <w:tab w:val="left" w:pos="-720"/>
          <w:tab w:val="left" w:pos="0"/>
          <w:tab w:val="left" w:pos="720"/>
        </w:tabs>
        <w:jc w:val="both"/>
        <w:rPr>
          <w:rFonts w:ascii="Arial" w:hAnsi="Arial" w:cs="Arial"/>
          <w:sz w:val="22"/>
          <w:szCs w:val="22"/>
        </w:rPr>
      </w:pPr>
      <w:r w:rsidRPr="005C1B8E">
        <w:rPr>
          <w:rFonts w:ascii="Arial" w:hAnsi="Arial" w:cs="Arial"/>
          <w:sz w:val="22"/>
          <w:szCs w:val="22"/>
          <w:u w:val="single"/>
        </w:rPr>
        <w:t>Columns (1</w:t>
      </w:r>
      <w:r w:rsidR="00BC50B0">
        <w:rPr>
          <w:rFonts w:ascii="Arial" w:hAnsi="Arial" w:cs="Arial"/>
          <w:sz w:val="22"/>
          <w:szCs w:val="22"/>
          <w:u w:val="single"/>
        </w:rPr>
        <w:t>2</w:t>
      </w:r>
      <w:r w:rsidRPr="005C1B8E">
        <w:rPr>
          <w:rFonts w:ascii="Arial" w:hAnsi="Arial" w:cs="Arial"/>
          <w:sz w:val="22"/>
          <w:szCs w:val="22"/>
          <w:u w:val="single"/>
        </w:rPr>
        <w:t>) through (</w:t>
      </w:r>
      <w:r w:rsidR="00BA0AE5">
        <w:rPr>
          <w:rFonts w:ascii="Arial" w:hAnsi="Arial" w:cs="Arial"/>
          <w:sz w:val="22"/>
          <w:szCs w:val="22"/>
          <w:u w:val="single"/>
        </w:rPr>
        <w:t>15</w:t>
      </w:r>
      <w:r w:rsidRPr="005C1B8E">
        <w:rPr>
          <w:rFonts w:ascii="Arial" w:hAnsi="Arial" w:cs="Arial"/>
          <w:sz w:val="22"/>
          <w:szCs w:val="22"/>
          <w:u w:val="single"/>
        </w:rPr>
        <w:t>): SURVIVORSHIP AND RESIDENCE OF BIOLOGICAL PARENTS</w:t>
      </w:r>
      <w:r w:rsidRPr="005C1B8E">
        <w:rPr>
          <w:rFonts w:ascii="Arial" w:hAnsi="Arial" w:cs="Arial"/>
          <w:sz w:val="22"/>
          <w:szCs w:val="22"/>
        </w:rPr>
        <w:t xml:space="preserve">. These columns should include information for each person 0-17 years of age and should be blank for household members age 18 and older.  </w:t>
      </w:r>
    </w:p>
    <w:p w:rsidR="005503FE" w:rsidRPr="005C1B8E" w:rsidRDefault="005503FE" w:rsidP="005503FE">
      <w:pPr>
        <w:widowControl/>
        <w:tabs>
          <w:tab w:val="left" w:pos="-1200"/>
          <w:tab w:val="left" w:pos="-720"/>
          <w:tab w:val="left" w:pos="0"/>
          <w:tab w:val="left" w:pos="720"/>
        </w:tabs>
        <w:ind w:left="720"/>
        <w:jc w:val="both"/>
        <w:rPr>
          <w:rFonts w:ascii="Arial" w:hAnsi="Arial" w:cs="Arial"/>
          <w:sz w:val="22"/>
          <w:szCs w:val="22"/>
        </w:rPr>
      </w:pPr>
    </w:p>
    <w:p w:rsidR="00376FFF" w:rsidRPr="005C1B8E" w:rsidRDefault="005503FE" w:rsidP="000D1C5E">
      <w:pPr>
        <w:widowControl/>
        <w:tabs>
          <w:tab w:val="left" w:pos="1080"/>
        </w:tabs>
        <w:ind w:left="1080"/>
        <w:jc w:val="both"/>
        <w:rPr>
          <w:rFonts w:ascii="Arial" w:hAnsi="Arial" w:cs="Arial"/>
          <w:sz w:val="22"/>
          <w:szCs w:val="22"/>
        </w:rPr>
      </w:pPr>
      <w:r w:rsidRPr="005C1B8E">
        <w:rPr>
          <w:rFonts w:ascii="Arial" w:hAnsi="Arial" w:cs="Arial"/>
          <w:sz w:val="22"/>
          <w:szCs w:val="22"/>
        </w:rPr>
        <w:t>If the answer in Column (1</w:t>
      </w:r>
      <w:r w:rsidR="00BC50B0">
        <w:rPr>
          <w:rFonts w:ascii="Arial" w:hAnsi="Arial" w:cs="Arial"/>
          <w:sz w:val="22"/>
          <w:szCs w:val="22"/>
        </w:rPr>
        <w:t>2</w:t>
      </w:r>
      <w:r w:rsidRPr="005C1B8E">
        <w:rPr>
          <w:rFonts w:ascii="Arial" w:hAnsi="Arial" w:cs="Arial"/>
          <w:sz w:val="22"/>
          <w:szCs w:val="22"/>
        </w:rPr>
        <w:t xml:space="preserve">) is </w:t>
      </w:r>
      <w:r>
        <w:rPr>
          <w:rFonts w:ascii="Arial" w:hAnsi="Arial" w:cs="Arial"/>
          <w:sz w:val="22"/>
          <w:szCs w:val="22"/>
        </w:rPr>
        <w:t>‘</w:t>
      </w:r>
      <w:r w:rsidRPr="005C1B8E">
        <w:rPr>
          <w:rFonts w:ascii="Arial" w:hAnsi="Arial" w:cs="Arial"/>
          <w:sz w:val="22"/>
          <w:szCs w:val="22"/>
        </w:rPr>
        <w:t>NO</w:t>
      </w:r>
      <w:r>
        <w:rPr>
          <w:rFonts w:ascii="Arial" w:hAnsi="Arial" w:cs="Arial"/>
          <w:sz w:val="22"/>
          <w:szCs w:val="22"/>
        </w:rPr>
        <w:t>’</w:t>
      </w:r>
      <w:r w:rsidRPr="005C1B8E">
        <w:rPr>
          <w:rFonts w:ascii="Arial" w:hAnsi="Arial" w:cs="Arial"/>
          <w:sz w:val="22"/>
          <w:szCs w:val="22"/>
        </w:rPr>
        <w:t xml:space="preserve"> or </w:t>
      </w:r>
      <w:r>
        <w:rPr>
          <w:rFonts w:ascii="Arial" w:hAnsi="Arial" w:cs="Arial"/>
          <w:sz w:val="22"/>
          <w:szCs w:val="22"/>
        </w:rPr>
        <w:t>‘</w:t>
      </w:r>
      <w:r w:rsidRPr="005C1B8E">
        <w:rPr>
          <w:rFonts w:ascii="Arial" w:hAnsi="Arial" w:cs="Arial"/>
          <w:sz w:val="22"/>
          <w:szCs w:val="22"/>
        </w:rPr>
        <w:t>DON</w:t>
      </w:r>
      <w:r>
        <w:rPr>
          <w:rFonts w:ascii="Arial" w:hAnsi="Arial" w:cs="Arial"/>
          <w:sz w:val="22"/>
          <w:szCs w:val="22"/>
        </w:rPr>
        <w:t>’</w:t>
      </w:r>
      <w:r w:rsidRPr="005C1B8E">
        <w:rPr>
          <w:rFonts w:ascii="Arial" w:hAnsi="Arial" w:cs="Arial"/>
          <w:sz w:val="22"/>
          <w:szCs w:val="22"/>
        </w:rPr>
        <w:t>T KNOW,</w:t>
      </w:r>
      <w:r>
        <w:rPr>
          <w:rFonts w:ascii="Arial" w:hAnsi="Arial" w:cs="Arial"/>
          <w:sz w:val="22"/>
          <w:szCs w:val="22"/>
        </w:rPr>
        <w:t>’</w:t>
      </w:r>
      <w:r w:rsidRPr="005C1B8E">
        <w:rPr>
          <w:rFonts w:ascii="Arial" w:hAnsi="Arial" w:cs="Arial"/>
          <w:sz w:val="22"/>
          <w:szCs w:val="22"/>
        </w:rPr>
        <w:t xml:space="preserve"> Column (1</w:t>
      </w:r>
      <w:r w:rsidR="00BC50B0">
        <w:rPr>
          <w:rFonts w:ascii="Arial" w:hAnsi="Arial" w:cs="Arial"/>
          <w:sz w:val="22"/>
          <w:szCs w:val="22"/>
        </w:rPr>
        <w:t>3</w:t>
      </w:r>
      <w:r w:rsidRPr="005C1B8E">
        <w:rPr>
          <w:rFonts w:ascii="Arial" w:hAnsi="Arial" w:cs="Arial"/>
          <w:sz w:val="22"/>
          <w:szCs w:val="22"/>
        </w:rPr>
        <w:t>) should be blank.  If the answer in Column (1</w:t>
      </w:r>
      <w:r w:rsidR="00BC50B0">
        <w:rPr>
          <w:rFonts w:ascii="Arial" w:hAnsi="Arial" w:cs="Arial"/>
          <w:sz w:val="22"/>
          <w:szCs w:val="22"/>
        </w:rPr>
        <w:t>2</w:t>
      </w:r>
      <w:r w:rsidRPr="005C1B8E">
        <w:rPr>
          <w:rFonts w:ascii="Arial" w:hAnsi="Arial" w:cs="Arial"/>
          <w:sz w:val="22"/>
          <w:szCs w:val="22"/>
        </w:rPr>
        <w:t xml:space="preserve">) is </w:t>
      </w:r>
      <w:r>
        <w:rPr>
          <w:rFonts w:ascii="Arial" w:hAnsi="Arial" w:cs="Arial"/>
          <w:sz w:val="22"/>
          <w:szCs w:val="22"/>
        </w:rPr>
        <w:t>‘</w:t>
      </w:r>
      <w:r w:rsidRPr="005C1B8E">
        <w:rPr>
          <w:rFonts w:ascii="Arial" w:hAnsi="Arial" w:cs="Arial"/>
          <w:sz w:val="22"/>
          <w:szCs w:val="22"/>
        </w:rPr>
        <w:t>YES,</w:t>
      </w:r>
      <w:r>
        <w:rPr>
          <w:rFonts w:ascii="Arial" w:hAnsi="Arial" w:cs="Arial"/>
          <w:sz w:val="22"/>
          <w:szCs w:val="22"/>
        </w:rPr>
        <w:t>’</w:t>
      </w:r>
      <w:r w:rsidRPr="005C1B8E">
        <w:rPr>
          <w:rFonts w:ascii="Arial" w:hAnsi="Arial" w:cs="Arial"/>
          <w:sz w:val="22"/>
          <w:szCs w:val="22"/>
        </w:rPr>
        <w:t xml:space="preserve"> Column (1</w:t>
      </w:r>
      <w:r w:rsidR="00BC50B0">
        <w:rPr>
          <w:rFonts w:ascii="Arial" w:hAnsi="Arial" w:cs="Arial"/>
          <w:sz w:val="22"/>
          <w:szCs w:val="22"/>
        </w:rPr>
        <w:t>3</w:t>
      </w:r>
      <w:r w:rsidRPr="005C1B8E">
        <w:rPr>
          <w:rFonts w:ascii="Arial" w:hAnsi="Arial" w:cs="Arial"/>
          <w:sz w:val="22"/>
          <w:szCs w:val="22"/>
        </w:rPr>
        <w:t xml:space="preserve">) must contain a valid line number or the code </w:t>
      </w:r>
      <w:r>
        <w:rPr>
          <w:rFonts w:ascii="Arial" w:hAnsi="Arial" w:cs="Arial"/>
          <w:sz w:val="22"/>
          <w:szCs w:val="22"/>
        </w:rPr>
        <w:t>‘</w:t>
      </w:r>
      <w:r w:rsidRPr="005C1B8E">
        <w:rPr>
          <w:rFonts w:ascii="Arial" w:hAnsi="Arial" w:cs="Arial"/>
          <w:sz w:val="22"/>
          <w:szCs w:val="22"/>
        </w:rPr>
        <w:t>00</w:t>
      </w:r>
      <w:r>
        <w:rPr>
          <w:rFonts w:ascii="Arial" w:hAnsi="Arial" w:cs="Arial"/>
          <w:sz w:val="22"/>
          <w:szCs w:val="22"/>
        </w:rPr>
        <w:t>’</w:t>
      </w:r>
      <w:r w:rsidRPr="005C1B8E">
        <w:rPr>
          <w:rFonts w:ascii="Arial" w:hAnsi="Arial" w:cs="Arial"/>
          <w:sz w:val="22"/>
          <w:szCs w:val="22"/>
        </w:rPr>
        <w:t xml:space="preserve"> indicating that the mother does not live in the household.  The same rules hold for Columns (1</w:t>
      </w:r>
      <w:r w:rsidR="00BA0AE5">
        <w:rPr>
          <w:rFonts w:ascii="Arial" w:hAnsi="Arial" w:cs="Arial"/>
          <w:sz w:val="22"/>
          <w:szCs w:val="22"/>
        </w:rPr>
        <w:t>4</w:t>
      </w:r>
      <w:r w:rsidRPr="005C1B8E">
        <w:rPr>
          <w:rFonts w:ascii="Arial" w:hAnsi="Arial" w:cs="Arial"/>
          <w:sz w:val="22"/>
          <w:szCs w:val="22"/>
        </w:rPr>
        <w:t>) and (1</w:t>
      </w:r>
      <w:r w:rsidR="00980C79">
        <w:rPr>
          <w:rFonts w:ascii="Arial" w:hAnsi="Arial" w:cs="Arial"/>
          <w:sz w:val="22"/>
          <w:szCs w:val="22"/>
        </w:rPr>
        <w:t>5</w:t>
      </w:r>
      <w:r w:rsidRPr="005C1B8E">
        <w:rPr>
          <w:rFonts w:ascii="Arial" w:hAnsi="Arial" w:cs="Arial"/>
          <w:sz w:val="22"/>
          <w:szCs w:val="22"/>
        </w:rPr>
        <w:t>).  Check that the line numbers recorded in Column (1</w:t>
      </w:r>
      <w:r w:rsidR="00BC50B0">
        <w:rPr>
          <w:rFonts w:ascii="Arial" w:hAnsi="Arial" w:cs="Arial"/>
          <w:sz w:val="22"/>
          <w:szCs w:val="22"/>
        </w:rPr>
        <w:t>3</w:t>
      </w:r>
      <w:r w:rsidRPr="005C1B8E">
        <w:rPr>
          <w:rFonts w:ascii="Arial" w:hAnsi="Arial" w:cs="Arial"/>
          <w:sz w:val="22"/>
          <w:szCs w:val="22"/>
        </w:rPr>
        <w:t>) refer to women who are old enough to be the child</w:t>
      </w:r>
      <w:r>
        <w:rPr>
          <w:rFonts w:ascii="Arial" w:hAnsi="Arial" w:cs="Arial"/>
          <w:sz w:val="22"/>
          <w:szCs w:val="22"/>
        </w:rPr>
        <w:t>’s</w:t>
      </w:r>
      <w:r w:rsidRPr="005C1B8E">
        <w:rPr>
          <w:rFonts w:ascii="Arial" w:hAnsi="Arial" w:cs="Arial"/>
          <w:sz w:val="22"/>
          <w:szCs w:val="22"/>
        </w:rPr>
        <w:t xml:space="preserve"> mother and that the line numbers in Column (1</w:t>
      </w:r>
      <w:r w:rsidR="00BC50B0">
        <w:rPr>
          <w:rFonts w:ascii="Arial" w:hAnsi="Arial" w:cs="Arial"/>
          <w:sz w:val="22"/>
          <w:szCs w:val="22"/>
        </w:rPr>
        <w:t>5</w:t>
      </w:r>
      <w:r w:rsidRPr="005C1B8E">
        <w:rPr>
          <w:rFonts w:ascii="Arial" w:hAnsi="Arial" w:cs="Arial"/>
          <w:sz w:val="22"/>
          <w:szCs w:val="22"/>
        </w:rPr>
        <w:t>) refer to men who are old enough to be the child</w:t>
      </w:r>
      <w:r>
        <w:rPr>
          <w:rFonts w:ascii="Arial" w:hAnsi="Arial" w:cs="Arial"/>
          <w:sz w:val="22"/>
          <w:szCs w:val="22"/>
        </w:rPr>
        <w:t>’s</w:t>
      </w:r>
      <w:r w:rsidRPr="005C1B8E">
        <w:rPr>
          <w:rFonts w:ascii="Arial" w:hAnsi="Arial" w:cs="Arial"/>
          <w:sz w:val="22"/>
          <w:szCs w:val="22"/>
        </w:rPr>
        <w:t xml:space="preserve"> father.  </w:t>
      </w:r>
    </w:p>
    <w:p w:rsidR="001A216D" w:rsidRPr="005C1B8E" w:rsidRDefault="001A216D" w:rsidP="005B3AE7">
      <w:pPr>
        <w:widowControl/>
        <w:tabs>
          <w:tab w:val="left" w:pos="-1200"/>
          <w:tab w:val="left" w:pos="-720"/>
          <w:tab w:val="left" w:pos="0"/>
          <w:tab w:val="left" w:pos="720"/>
        </w:tabs>
        <w:ind w:left="720"/>
        <w:jc w:val="both"/>
        <w:rPr>
          <w:rFonts w:ascii="Arial" w:hAnsi="Arial" w:cs="Arial"/>
          <w:sz w:val="22"/>
          <w:szCs w:val="22"/>
        </w:rPr>
      </w:pPr>
    </w:p>
    <w:p w:rsidR="008C1A45" w:rsidRPr="005C1B8E" w:rsidRDefault="008C1A45" w:rsidP="004A5127">
      <w:pPr>
        <w:widowControl/>
        <w:numPr>
          <w:ilvl w:val="0"/>
          <w:numId w:val="17"/>
        </w:numPr>
        <w:tabs>
          <w:tab w:val="left" w:pos="-1200"/>
          <w:tab w:val="left" w:pos="-720"/>
          <w:tab w:val="left" w:pos="0"/>
          <w:tab w:val="left" w:pos="720"/>
        </w:tabs>
        <w:jc w:val="both"/>
        <w:rPr>
          <w:rFonts w:ascii="Arial" w:hAnsi="Arial" w:cs="Arial"/>
          <w:sz w:val="22"/>
          <w:szCs w:val="22"/>
        </w:rPr>
      </w:pPr>
      <w:r w:rsidRPr="005C1B8E">
        <w:rPr>
          <w:rFonts w:ascii="Arial" w:hAnsi="Arial" w:cs="Arial"/>
          <w:sz w:val="22"/>
          <w:szCs w:val="22"/>
          <w:u w:val="single"/>
        </w:rPr>
        <w:t>Columns (</w:t>
      </w:r>
      <w:r w:rsidR="00BC50B0">
        <w:rPr>
          <w:rFonts w:ascii="Arial" w:hAnsi="Arial" w:cs="Arial"/>
          <w:sz w:val="22"/>
          <w:szCs w:val="22"/>
          <w:u w:val="single"/>
        </w:rPr>
        <w:t>16</w:t>
      </w:r>
      <w:r w:rsidR="008D0CF5" w:rsidRPr="005C1B8E">
        <w:rPr>
          <w:rFonts w:ascii="Arial" w:hAnsi="Arial" w:cs="Arial"/>
          <w:sz w:val="22"/>
          <w:szCs w:val="22"/>
          <w:u w:val="single"/>
        </w:rPr>
        <w:t>) and</w:t>
      </w:r>
      <w:r w:rsidRPr="005C1B8E">
        <w:rPr>
          <w:rFonts w:ascii="Arial" w:hAnsi="Arial" w:cs="Arial"/>
          <w:sz w:val="22"/>
          <w:szCs w:val="22"/>
          <w:u w:val="single"/>
        </w:rPr>
        <w:t xml:space="preserve"> (</w:t>
      </w:r>
      <w:r w:rsidR="00BC50B0">
        <w:rPr>
          <w:rFonts w:ascii="Arial" w:hAnsi="Arial" w:cs="Arial"/>
          <w:sz w:val="22"/>
          <w:szCs w:val="22"/>
          <w:u w:val="single"/>
        </w:rPr>
        <w:t>17</w:t>
      </w:r>
      <w:r w:rsidRPr="005C1B8E">
        <w:rPr>
          <w:rFonts w:ascii="Arial" w:hAnsi="Arial" w:cs="Arial"/>
          <w:sz w:val="22"/>
          <w:szCs w:val="22"/>
          <w:u w:val="single"/>
        </w:rPr>
        <w:t>)</w:t>
      </w:r>
      <w:r w:rsidR="008D0CF5" w:rsidRPr="005C1B8E">
        <w:rPr>
          <w:rFonts w:ascii="Arial" w:hAnsi="Arial" w:cs="Arial"/>
          <w:sz w:val="22"/>
          <w:szCs w:val="22"/>
          <w:u w:val="single"/>
        </w:rPr>
        <w:t>: EVER ATTENDED SCHOOL</w:t>
      </w:r>
      <w:r w:rsidR="008D0CF5" w:rsidRPr="005C1B8E">
        <w:rPr>
          <w:rFonts w:ascii="Arial" w:hAnsi="Arial" w:cs="Arial"/>
          <w:sz w:val="22"/>
          <w:szCs w:val="22"/>
        </w:rPr>
        <w:t xml:space="preserve">. </w:t>
      </w:r>
      <w:r w:rsidRPr="005C1B8E">
        <w:rPr>
          <w:rFonts w:ascii="Arial" w:hAnsi="Arial" w:cs="Arial"/>
          <w:sz w:val="22"/>
          <w:szCs w:val="22"/>
        </w:rPr>
        <w:t xml:space="preserve"> </w:t>
      </w:r>
      <w:r w:rsidR="008D0CF5" w:rsidRPr="005C1B8E">
        <w:rPr>
          <w:rFonts w:ascii="Arial" w:hAnsi="Arial" w:cs="Arial"/>
          <w:sz w:val="22"/>
          <w:szCs w:val="22"/>
        </w:rPr>
        <w:t xml:space="preserve">These columns </w:t>
      </w:r>
      <w:r w:rsidRPr="005C1B8E">
        <w:rPr>
          <w:rFonts w:ascii="Arial" w:hAnsi="Arial" w:cs="Arial"/>
          <w:sz w:val="22"/>
          <w:szCs w:val="22"/>
        </w:rPr>
        <w:t>should be blank for children under five years of age.  Column (</w:t>
      </w:r>
      <w:r w:rsidR="00BC50B0">
        <w:rPr>
          <w:rFonts w:ascii="Arial" w:hAnsi="Arial" w:cs="Arial"/>
          <w:sz w:val="22"/>
          <w:szCs w:val="22"/>
        </w:rPr>
        <w:t>16</w:t>
      </w:r>
      <w:r w:rsidRPr="005C1B8E">
        <w:rPr>
          <w:rFonts w:ascii="Arial" w:hAnsi="Arial" w:cs="Arial"/>
          <w:sz w:val="22"/>
          <w:szCs w:val="22"/>
        </w:rPr>
        <w:t>) must not be blank for persons five years or older.</w:t>
      </w:r>
    </w:p>
    <w:p w:rsidR="00A9786A" w:rsidRPr="005C1B8E" w:rsidRDefault="00A9786A" w:rsidP="00A9786A">
      <w:pPr>
        <w:widowControl/>
        <w:tabs>
          <w:tab w:val="left" w:pos="-1200"/>
          <w:tab w:val="left" w:pos="-720"/>
          <w:tab w:val="left" w:pos="0"/>
          <w:tab w:val="left" w:pos="720"/>
        </w:tabs>
        <w:ind w:left="720"/>
        <w:jc w:val="both"/>
        <w:rPr>
          <w:rFonts w:ascii="Arial" w:hAnsi="Arial" w:cs="Arial"/>
          <w:sz w:val="22"/>
          <w:szCs w:val="22"/>
        </w:rPr>
      </w:pPr>
    </w:p>
    <w:p w:rsidR="001D2864" w:rsidRPr="005C1B8E" w:rsidRDefault="00A9786A" w:rsidP="004A5127">
      <w:pPr>
        <w:widowControl/>
        <w:numPr>
          <w:ilvl w:val="0"/>
          <w:numId w:val="17"/>
        </w:numPr>
        <w:tabs>
          <w:tab w:val="left" w:pos="-1200"/>
          <w:tab w:val="left" w:pos="-720"/>
          <w:tab w:val="left" w:pos="0"/>
          <w:tab w:val="left" w:pos="720"/>
        </w:tabs>
        <w:jc w:val="both"/>
        <w:rPr>
          <w:rFonts w:ascii="Arial" w:hAnsi="Arial" w:cs="Arial"/>
          <w:sz w:val="22"/>
          <w:szCs w:val="22"/>
        </w:rPr>
      </w:pPr>
      <w:r w:rsidRPr="005C1B8E">
        <w:rPr>
          <w:rFonts w:ascii="Arial" w:hAnsi="Arial" w:cs="Arial"/>
          <w:sz w:val="22"/>
          <w:szCs w:val="22"/>
          <w:u w:val="single"/>
        </w:rPr>
        <w:t>Columns (</w:t>
      </w:r>
      <w:r w:rsidR="00BC50B0">
        <w:rPr>
          <w:rFonts w:ascii="Arial" w:hAnsi="Arial" w:cs="Arial"/>
          <w:sz w:val="22"/>
          <w:szCs w:val="22"/>
          <w:u w:val="single"/>
        </w:rPr>
        <w:t>18</w:t>
      </w:r>
      <w:r w:rsidRPr="005C1B8E">
        <w:rPr>
          <w:rFonts w:ascii="Arial" w:hAnsi="Arial" w:cs="Arial"/>
          <w:sz w:val="22"/>
          <w:szCs w:val="22"/>
          <w:u w:val="single"/>
        </w:rPr>
        <w:t xml:space="preserve">) </w:t>
      </w:r>
      <w:r w:rsidR="00B10C44">
        <w:rPr>
          <w:rFonts w:ascii="Arial" w:hAnsi="Arial" w:cs="Arial"/>
          <w:sz w:val="22"/>
          <w:szCs w:val="22"/>
          <w:u w:val="single"/>
        </w:rPr>
        <w:t>and</w:t>
      </w:r>
      <w:r w:rsidR="00B10C44" w:rsidRPr="005C1B8E">
        <w:rPr>
          <w:rFonts w:ascii="Arial" w:hAnsi="Arial" w:cs="Arial"/>
          <w:sz w:val="22"/>
          <w:szCs w:val="22"/>
          <w:u w:val="single"/>
        </w:rPr>
        <w:t xml:space="preserve"> </w:t>
      </w:r>
      <w:r w:rsidRPr="005C1B8E">
        <w:rPr>
          <w:rFonts w:ascii="Arial" w:hAnsi="Arial" w:cs="Arial"/>
          <w:sz w:val="22"/>
          <w:szCs w:val="22"/>
          <w:u w:val="single"/>
        </w:rPr>
        <w:t>(</w:t>
      </w:r>
      <w:r w:rsidR="00BC50B0">
        <w:rPr>
          <w:rFonts w:ascii="Arial" w:hAnsi="Arial" w:cs="Arial"/>
          <w:sz w:val="22"/>
          <w:szCs w:val="22"/>
          <w:u w:val="single"/>
        </w:rPr>
        <w:t>19</w:t>
      </w:r>
      <w:r w:rsidRPr="005C1B8E">
        <w:rPr>
          <w:rFonts w:ascii="Arial" w:hAnsi="Arial" w:cs="Arial"/>
          <w:sz w:val="22"/>
          <w:szCs w:val="22"/>
          <w:u w:val="single"/>
        </w:rPr>
        <w:t>): CURRENT/RECENT SCHOOL ATTENDANCE</w:t>
      </w:r>
      <w:r w:rsidRPr="005C1B8E">
        <w:rPr>
          <w:rFonts w:ascii="Arial" w:hAnsi="Arial" w:cs="Arial"/>
          <w:sz w:val="22"/>
          <w:szCs w:val="22"/>
        </w:rPr>
        <w:t xml:space="preserve">. </w:t>
      </w:r>
      <w:r w:rsidR="00B03F59" w:rsidRPr="005C1B8E">
        <w:rPr>
          <w:rFonts w:ascii="Arial" w:hAnsi="Arial" w:cs="Arial"/>
          <w:sz w:val="22"/>
          <w:szCs w:val="22"/>
        </w:rPr>
        <w:t xml:space="preserve"> Columns </w:t>
      </w:r>
      <w:r w:rsidR="00BC50B0">
        <w:rPr>
          <w:rFonts w:ascii="Arial" w:hAnsi="Arial" w:cs="Arial"/>
          <w:sz w:val="22"/>
          <w:szCs w:val="22"/>
        </w:rPr>
        <w:t>18</w:t>
      </w:r>
      <w:r w:rsidR="00B03F59" w:rsidRPr="005C1B8E">
        <w:rPr>
          <w:rFonts w:ascii="Arial" w:hAnsi="Arial" w:cs="Arial"/>
          <w:sz w:val="22"/>
          <w:szCs w:val="22"/>
        </w:rPr>
        <w:t xml:space="preserve"> </w:t>
      </w:r>
      <w:r w:rsidR="00BC50B0">
        <w:rPr>
          <w:rFonts w:ascii="Arial" w:hAnsi="Arial" w:cs="Arial"/>
          <w:sz w:val="22"/>
          <w:szCs w:val="22"/>
        </w:rPr>
        <w:t>and</w:t>
      </w:r>
      <w:r w:rsidR="00B03F59" w:rsidRPr="005C1B8E">
        <w:rPr>
          <w:rFonts w:ascii="Arial" w:hAnsi="Arial" w:cs="Arial"/>
          <w:sz w:val="22"/>
          <w:szCs w:val="22"/>
        </w:rPr>
        <w:t xml:space="preserve"> </w:t>
      </w:r>
      <w:r w:rsidR="00BC50B0">
        <w:rPr>
          <w:rFonts w:ascii="Arial" w:hAnsi="Arial" w:cs="Arial"/>
          <w:sz w:val="22"/>
          <w:szCs w:val="22"/>
        </w:rPr>
        <w:t>19</w:t>
      </w:r>
      <w:r w:rsidR="00B03F59" w:rsidRPr="005C1B8E">
        <w:rPr>
          <w:rFonts w:ascii="Arial" w:hAnsi="Arial" w:cs="Arial"/>
          <w:sz w:val="22"/>
          <w:szCs w:val="22"/>
        </w:rPr>
        <w:t xml:space="preserve"> should be filled for all persons age 5-24 years.  The columns should be blank for children age 0-4 years and adults age 25 and older.</w:t>
      </w:r>
    </w:p>
    <w:p w:rsidR="001D2864" w:rsidRPr="005C1B8E" w:rsidRDefault="001D2864" w:rsidP="001D2864">
      <w:pPr>
        <w:widowControl/>
        <w:tabs>
          <w:tab w:val="left" w:pos="-1200"/>
          <w:tab w:val="left" w:pos="-720"/>
          <w:tab w:val="left" w:pos="0"/>
          <w:tab w:val="left" w:pos="720"/>
        </w:tabs>
        <w:ind w:left="720"/>
        <w:jc w:val="both"/>
        <w:rPr>
          <w:rFonts w:ascii="Arial" w:hAnsi="Arial" w:cs="Arial"/>
          <w:sz w:val="22"/>
          <w:szCs w:val="22"/>
        </w:rPr>
      </w:pPr>
    </w:p>
    <w:p w:rsidR="000D1C5E" w:rsidRDefault="001D2864" w:rsidP="000D1C5E">
      <w:pPr>
        <w:widowControl/>
        <w:tabs>
          <w:tab w:val="left" w:pos="-1200"/>
          <w:tab w:val="left" w:pos="-720"/>
          <w:tab w:val="left" w:pos="0"/>
          <w:tab w:val="left" w:pos="720"/>
          <w:tab w:val="left" w:pos="1080"/>
        </w:tabs>
        <w:ind w:left="1080"/>
        <w:jc w:val="both"/>
        <w:rPr>
          <w:rFonts w:ascii="Arial" w:hAnsi="Arial" w:cs="Arial"/>
          <w:sz w:val="22"/>
          <w:szCs w:val="22"/>
        </w:rPr>
      </w:pPr>
      <w:r w:rsidRPr="005C1B8E">
        <w:rPr>
          <w:rFonts w:ascii="Arial" w:hAnsi="Arial" w:cs="Arial"/>
          <w:sz w:val="22"/>
          <w:szCs w:val="22"/>
        </w:rPr>
        <w:t>I</w:t>
      </w:r>
      <w:r w:rsidR="008C1A45" w:rsidRPr="005C1B8E">
        <w:rPr>
          <w:rFonts w:ascii="Arial" w:hAnsi="Arial" w:cs="Arial"/>
          <w:sz w:val="22"/>
          <w:szCs w:val="22"/>
        </w:rPr>
        <w:t>f the answer in Column (</w:t>
      </w:r>
      <w:r w:rsidR="00BC50B0">
        <w:rPr>
          <w:rFonts w:ascii="Arial" w:hAnsi="Arial" w:cs="Arial"/>
          <w:sz w:val="22"/>
          <w:szCs w:val="22"/>
        </w:rPr>
        <w:t>16</w:t>
      </w:r>
      <w:r w:rsidR="008C1A45" w:rsidRPr="005C1B8E">
        <w:rPr>
          <w:rFonts w:ascii="Arial" w:hAnsi="Arial" w:cs="Arial"/>
          <w:sz w:val="22"/>
          <w:szCs w:val="22"/>
        </w:rPr>
        <w:t xml:space="preserve">) is </w:t>
      </w:r>
      <w:r w:rsidR="00C9233F">
        <w:rPr>
          <w:rFonts w:ascii="Arial" w:hAnsi="Arial" w:cs="Arial"/>
          <w:sz w:val="22"/>
          <w:szCs w:val="22"/>
        </w:rPr>
        <w:t>‘</w:t>
      </w:r>
      <w:r w:rsidR="008C1A45" w:rsidRPr="005C1B8E">
        <w:rPr>
          <w:rFonts w:ascii="Arial" w:hAnsi="Arial" w:cs="Arial"/>
          <w:sz w:val="22"/>
          <w:szCs w:val="22"/>
        </w:rPr>
        <w:t>NO,</w:t>
      </w:r>
      <w:r w:rsidR="00C9233F">
        <w:rPr>
          <w:rFonts w:ascii="Arial" w:hAnsi="Arial" w:cs="Arial"/>
          <w:sz w:val="22"/>
          <w:szCs w:val="22"/>
        </w:rPr>
        <w:t>’</w:t>
      </w:r>
      <w:r w:rsidR="008C1A45" w:rsidRPr="005C1B8E">
        <w:rPr>
          <w:rFonts w:ascii="Arial" w:hAnsi="Arial" w:cs="Arial"/>
          <w:sz w:val="22"/>
          <w:szCs w:val="22"/>
        </w:rPr>
        <w:t xml:space="preserve"> then Columns (</w:t>
      </w:r>
      <w:r w:rsidR="00BC50B0">
        <w:rPr>
          <w:rFonts w:ascii="Arial" w:hAnsi="Arial" w:cs="Arial"/>
          <w:sz w:val="22"/>
          <w:szCs w:val="22"/>
        </w:rPr>
        <w:t>17</w:t>
      </w:r>
      <w:r w:rsidR="008C1A45" w:rsidRPr="005C1B8E">
        <w:rPr>
          <w:rFonts w:ascii="Arial" w:hAnsi="Arial" w:cs="Arial"/>
          <w:sz w:val="22"/>
          <w:szCs w:val="22"/>
        </w:rPr>
        <w:t>) through (</w:t>
      </w:r>
      <w:r w:rsidR="00BC50B0">
        <w:rPr>
          <w:rFonts w:ascii="Arial" w:hAnsi="Arial" w:cs="Arial"/>
          <w:sz w:val="22"/>
          <w:szCs w:val="22"/>
        </w:rPr>
        <w:t>19</w:t>
      </w:r>
      <w:r w:rsidR="00813D4C">
        <w:rPr>
          <w:rFonts w:ascii="Arial" w:hAnsi="Arial" w:cs="Arial"/>
          <w:sz w:val="22"/>
          <w:szCs w:val="22"/>
        </w:rPr>
        <w:t xml:space="preserve">) should be blank.  </w:t>
      </w:r>
    </w:p>
    <w:p w:rsidR="00900A34" w:rsidRPr="005C1B8E" w:rsidRDefault="00C72960" w:rsidP="000D1C5E">
      <w:pPr>
        <w:widowControl/>
        <w:tabs>
          <w:tab w:val="left" w:pos="-1200"/>
          <w:tab w:val="left" w:pos="-720"/>
          <w:tab w:val="left" w:pos="0"/>
          <w:tab w:val="left" w:pos="720"/>
          <w:tab w:val="left" w:pos="1080"/>
        </w:tabs>
        <w:ind w:left="1080"/>
        <w:jc w:val="both"/>
        <w:rPr>
          <w:rFonts w:ascii="Arial" w:hAnsi="Arial" w:cs="Arial"/>
          <w:sz w:val="22"/>
          <w:szCs w:val="22"/>
        </w:rPr>
      </w:pPr>
      <w:r>
        <w:rPr>
          <w:rFonts w:ascii="Arial" w:hAnsi="Arial" w:cs="Arial"/>
          <w:sz w:val="22"/>
          <w:szCs w:val="22"/>
        </w:rPr>
        <w:t>I</w:t>
      </w:r>
      <w:r w:rsidR="00813D4C">
        <w:rPr>
          <w:rFonts w:ascii="Arial" w:hAnsi="Arial" w:cs="Arial"/>
          <w:sz w:val="22"/>
          <w:szCs w:val="22"/>
        </w:rPr>
        <w:t xml:space="preserve">f </w:t>
      </w:r>
      <w:r w:rsidR="008C1A45" w:rsidRPr="005C1B8E">
        <w:rPr>
          <w:rFonts w:ascii="Arial" w:hAnsi="Arial" w:cs="Arial"/>
          <w:sz w:val="22"/>
          <w:szCs w:val="22"/>
        </w:rPr>
        <w:t>the answer in Column (</w:t>
      </w:r>
      <w:r w:rsidR="00BC50B0">
        <w:rPr>
          <w:rFonts w:ascii="Arial" w:hAnsi="Arial" w:cs="Arial"/>
          <w:sz w:val="22"/>
          <w:szCs w:val="22"/>
        </w:rPr>
        <w:t>16</w:t>
      </w:r>
      <w:r w:rsidR="008C1A45" w:rsidRPr="005C1B8E">
        <w:rPr>
          <w:rFonts w:ascii="Arial" w:hAnsi="Arial" w:cs="Arial"/>
          <w:sz w:val="22"/>
          <w:szCs w:val="22"/>
        </w:rPr>
        <w:t xml:space="preserve">) is </w:t>
      </w:r>
      <w:r w:rsidR="00C9233F">
        <w:rPr>
          <w:rFonts w:ascii="Arial" w:hAnsi="Arial" w:cs="Arial"/>
          <w:sz w:val="22"/>
          <w:szCs w:val="22"/>
        </w:rPr>
        <w:t>‘</w:t>
      </w:r>
      <w:r w:rsidR="008C1A45" w:rsidRPr="005C1B8E">
        <w:rPr>
          <w:rFonts w:ascii="Arial" w:hAnsi="Arial" w:cs="Arial"/>
          <w:sz w:val="22"/>
          <w:szCs w:val="22"/>
        </w:rPr>
        <w:t>YES,</w:t>
      </w:r>
      <w:r w:rsidR="00C9233F">
        <w:rPr>
          <w:rFonts w:ascii="Arial" w:hAnsi="Arial" w:cs="Arial"/>
          <w:sz w:val="22"/>
          <w:szCs w:val="22"/>
        </w:rPr>
        <w:t>’</w:t>
      </w:r>
      <w:r w:rsidR="008C1A45" w:rsidRPr="005C1B8E">
        <w:rPr>
          <w:rFonts w:ascii="Arial" w:hAnsi="Arial" w:cs="Arial"/>
          <w:sz w:val="22"/>
          <w:szCs w:val="22"/>
        </w:rPr>
        <w:t xml:space="preserve"> then there must be information in Column (</w:t>
      </w:r>
      <w:r w:rsidR="00BC50B0">
        <w:rPr>
          <w:rFonts w:ascii="Arial" w:hAnsi="Arial" w:cs="Arial"/>
          <w:sz w:val="22"/>
          <w:szCs w:val="22"/>
        </w:rPr>
        <w:t>18</w:t>
      </w:r>
      <w:r w:rsidR="000D1C5E">
        <w:rPr>
          <w:rFonts w:ascii="Arial" w:hAnsi="Arial" w:cs="Arial"/>
          <w:sz w:val="22"/>
          <w:szCs w:val="22"/>
        </w:rPr>
        <w:t>)</w:t>
      </w:r>
      <w:r w:rsidR="008C1A45" w:rsidRPr="005C1B8E">
        <w:rPr>
          <w:rFonts w:ascii="Arial" w:hAnsi="Arial" w:cs="Arial"/>
          <w:sz w:val="22"/>
          <w:szCs w:val="22"/>
        </w:rPr>
        <w:t>.</w:t>
      </w:r>
      <w:r w:rsidR="00900A34" w:rsidRPr="005C1B8E">
        <w:rPr>
          <w:rFonts w:ascii="Arial" w:hAnsi="Arial" w:cs="Arial"/>
          <w:sz w:val="22"/>
          <w:szCs w:val="22"/>
        </w:rPr>
        <w:t xml:space="preserve">  </w:t>
      </w:r>
      <w:r w:rsidR="000D1C5E">
        <w:rPr>
          <w:rFonts w:ascii="Arial" w:hAnsi="Arial" w:cs="Arial"/>
          <w:sz w:val="22"/>
          <w:szCs w:val="22"/>
        </w:rPr>
        <w:t xml:space="preserve">  </w:t>
      </w:r>
      <w:r w:rsidR="00E90CCE" w:rsidRPr="005C1B8E">
        <w:rPr>
          <w:rFonts w:ascii="Arial" w:hAnsi="Arial" w:cs="Arial"/>
          <w:sz w:val="22"/>
          <w:szCs w:val="22"/>
        </w:rPr>
        <w:t>Check</w:t>
      </w:r>
      <w:r w:rsidR="00D165EB" w:rsidRPr="005C1B8E">
        <w:rPr>
          <w:rFonts w:ascii="Arial" w:hAnsi="Arial" w:cs="Arial"/>
          <w:sz w:val="22"/>
          <w:szCs w:val="22"/>
        </w:rPr>
        <w:t xml:space="preserve"> that the skip patterns in Columns </w:t>
      </w:r>
      <w:r w:rsidR="00900A34" w:rsidRPr="005C1B8E">
        <w:rPr>
          <w:rFonts w:ascii="Arial" w:hAnsi="Arial" w:cs="Arial"/>
          <w:sz w:val="22"/>
          <w:szCs w:val="22"/>
        </w:rPr>
        <w:t>(</w:t>
      </w:r>
      <w:r w:rsidR="004212CC">
        <w:rPr>
          <w:rFonts w:ascii="Arial" w:hAnsi="Arial" w:cs="Arial"/>
          <w:sz w:val="22"/>
          <w:szCs w:val="22"/>
        </w:rPr>
        <w:t>18</w:t>
      </w:r>
      <w:r w:rsidR="00AF7814">
        <w:rPr>
          <w:rFonts w:ascii="Arial" w:hAnsi="Arial" w:cs="Arial"/>
          <w:sz w:val="22"/>
          <w:szCs w:val="22"/>
        </w:rPr>
        <w:t>)</w:t>
      </w:r>
      <w:r w:rsidR="00813D4C">
        <w:rPr>
          <w:rFonts w:ascii="Arial" w:hAnsi="Arial" w:cs="Arial"/>
          <w:sz w:val="22"/>
          <w:szCs w:val="22"/>
        </w:rPr>
        <w:t xml:space="preserve"> </w:t>
      </w:r>
      <w:r w:rsidR="00D165EB" w:rsidRPr="005C1B8E">
        <w:rPr>
          <w:rFonts w:ascii="Arial" w:hAnsi="Arial" w:cs="Arial"/>
          <w:sz w:val="22"/>
          <w:szCs w:val="22"/>
        </w:rPr>
        <w:t>ha</w:t>
      </w:r>
      <w:r w:rsidR="00B10C44">
        <w:rPr>
          <w:rFonts w:ascii="Arial" w:hAnsi="Arial" w:cs="Arial"/>
          <w:sz w:val="22"/>
          <w:szCs w:val="22"/>
        </w:rPr>
        <w:t>s</w:t>
      </w:r>
      <w:r w:rsidR="000D1C5E">
        <w:rPr>
          <w:rFonts w:ascii="Arial" w:hAnsi="Arial" w:cs="Arial"/>
          <w:sz w:val="22"/>
          <w:szCs w:val="22"/>
        </w:rPr>
        <w:t xml:space="preserve"> </w:t>
      </w:r>
      <w:r w:rsidR="00D165EB" w:rsidRPr="005C1B8E">
        <w:rPr>
          <w:rFonts w:ascii="Arial" w:hAnsi="Arial" w:cs="Arial"/>
          <w:sz w:val="22"/>
          <w:szCs w:val="22"/>
        </w:rPr>
        <w:t>been correctly followed.</w:t>
      </w:r>
      <w:r w:rsidR="00900A34" w:rsidRPr="005C1B8E">
        <w:rPr>
          <w:rFonts w:ascii="Arial" w:hAnsi="Arial" w:cs="Arial"/>
          <w:sz w:val="22"/>
          <w:szCs w:val="22"/>
        </w:rPr>
        <w:t xml:space="preserve"> </w:t>
      </w:r>
    </w:p>
    <w:p w:rsidR="00900A34" w:rsidRPr="005C1B8E" w:rsidRDefault="00900A34" w:rsidP="00900A34">
      <w:pPr>
        <w:widowControl/>
        <w:tabs>
          <w:tab w:val="left" w:pos="-1200"/>
          <w:tab w:val="left" w:pos="-720"/>
          <w:tab w:val="left" w:pos="0"/>
          <w:tab w:val="left" w:pos="720"/>
          <w:tab w:val="left" w:pos="1080"/>
        </w:tabs>
        <w:ind w:left="720"/>
        <w:jc w:val="both"/>
        <w:rPr>
          <w:rFonts w:ascii="Arial" w:hAnsi="Arial" w:cs="Arial"/>
          <w:sz w:val="22"/>
          <w:szCs w:val="22"/>
        </w:rPr>
      </w:pPr>
    </w:p>
    <w:p w:rsidR="008C1A45" w:rsidRPr="005C1B8E" w:rsidRDefault="008C1A45" w:rsidP="00900A34">
      <w:pPr>
        <w:widowControl/>
        <w:tabs>
          <w:tab w:val="left" w:pos="-1200"/>
          <w:tab w:val="left" w:pos="-720"/>
          <w:tab w:val="left" w:pos="0"/>
          <w:tab w:val="left" w:pos="720"/>
          <w:tab w:val="left" w:pos="1080"/>
        </w:tabs>
        <w:ind w:left="720"/>
        <w:jc w:val="both"/>
        <w:rPr>
          <w:rFonts w:ascii="Arial" w:hAnsi="Arial" w:cs="Arial"/>
          <w:sz w:val="22"/>
          <w:szCs w:val="22"/>
        </w:rPr>
      </w:pPr>
      <w:r w:rsidRPr="005C1B8E">
        <w:rPr>
          <w:rFonts w:ascii="Arial" w:hAnsi="Arial" w:cs="Arial"/>
          <w:sz w:val="22"/>
          <w:szCs w:val="22"/>
        </w:rPr>
        <w:tab/>
        <w:t xml:space="preserve">Check that the level of education is more or less appropriate for the age of the child, </w:t>
      </w:r>
      <w:r w:rsidR="008249A2">
        <w:rPr>
          <w:rFonts w:ascii="Arial" w:hAnsi="Arial" w:cs="Arial"/>
          <w:sz w:val="22"/>
          <w:szCs w:val="22"/>
        </w:rPr>
        <w:tab/>
      </w:r>
      <w:r w:rsidRPr="005C1B8E">
        <w:rPr>
          <w:rFonts w:ascii="Arial" w:hAnsi="Arial" w:cs="Arial"/>
          <w:sz w:val="22"/>
          <w:szCs w:val="22"/>
        </w:rPr>
        <w:t xml:space="preserve">keeping in mind that some children may be very advanced or quite far behind in school </w:t>
      </w:r>
      <w:r w:rsidR="008249A2">
        <w:rPr>
          <w:rFonts w:ascii="Arial" w:hAnsi="Arial" w:cs="Arial"/>
          <w:sz w:val="22"/>
          <w:szCs w:val="22"/>
        </w:rPr>
        <w:tab/>
      </w:r>
      <w:r w:rsidRPr="005C1B8E">
        <w:rPr>
          <w:rFonts w:ascii="Arial" w:hAnsi="Arial" w:cs="Arial"/>
          <w:sz w:val="22"/>
          <w:szCs w:val="22"/>
        </w:rPr>
        <w:t xml:space="preserve">for their age.  Still, one would not expect, say, a seven-year-old child to have attended </w:t>
      </w:r>
      <w:r w:rsidR="008249A2">
        <w:rPr>
          <w:rFonts w:ascii="Arial" w:hAnsi="Arial" w:cs="Arial"/>
          <w:sz w:val="22"/>
          <w:szCs w:val="22"/>
        </w:rPr>
        <w:tab/>
      </w:r>
      <w:r w:rsidRPr="005C1B8E">
        <w:rPr>
          <w:rFonts w:ascii="Arial" w:hAnsi="Arial" w:cs="Arial"/>
          <w:sz w:val="22"/>
          <w:szCs w:val="22"/>
        </w:rPr>
        <w:t xml:space="preserve">secondary school.  If the level of education appears to be grossly out of line with the </w:t>
      </w:r>
      <w:r w:rsidR="008249A2">
        <w:rPr>
          <w:rFonts w:ascii="Arial" w:hAnsi="Arial" w:cs="Arial"/>
          <w:sz w:val="22"/>
          <w:szCs w:val="22"/>
        </w:rPr>
        <w:tab/>
      </w:r>
      <w:r w:rsidRPr="005C1B8E">
        <w:rPr>
          <w:rFonts w:ascii="Arial" w:hAnsi="Arial" w:cs="Arial"/>
          <w:sz w:val="22"/>
          <w:szCs w:val="22"/>
        </w:rPr>
        <w:t>child</w:t>
      </w:r>
      <w:r w:rsidR="00356838">
        <w:rPr>
          <w:rFonts w:ascii="Arial" w:hAnsi="Arial" w:cs="Arial"/>
          <w:sz w:val="22"/>
          <w:szCs w:val="22"/>
        </w:rPr>
        <w:t>’s</w:t>
      </w:r>
      <w:r w:rsidRPr="005C1B8E">
        <w:rPr>
          <w:rFonts w:ascii="Arial" w:hAnsi="Arial" w:cs="Arial"/>
          <w:sz w:val="22"/>
          <w:szCs w:val="22"/>
        </w:rPr>
        <w:t xml:space="preserve"> age, make a note on the back of the questionnaire and check with the interviewer.</w:t>
      </w:r>
    </w:p>
    <w:p w:rsidR="00900A34" w:rsidRPr="005C1B8E" w:rsidRDefault="00900A34" w:rsidP="00B26903">
      <w:pPr>
        <w:widowControl/>
        <w:tabs>
          <w:tab w:val="left" w:pos="-1200"/>
          <w:tab w:val="left" w:pos="-720"/>
          <w:tab w:val="left" w:pos="0"/>
          <w:tab w:val="left" w:pos="720"/>
        </w:tabs>
        <w:jc w:val="both"/>
        <w:rPr>
          <w:rFonts w:ascii="Arial" w:hAnsi="Arial" w:cs="Arial"/>
          <w:sz w:val="22"/>
          <w:szCs w:val="22"/>
        </w:rPr>
      </w:pPr>
    </w:p>
    <w:p w:rsidR="00B7187A" w:rsidRPr="005C1B8E" w:rsidRDefault="00900A34" w:rsidP="004A5127">
      <w:pPr>
        <w:widowControl/>
        <w:numPr>
          <w:ilvl w:val="0"/>
          <w:numId w:val="17"/>
        </w:numPr>
        <w:tabs>
          <w:tab w:val="left" w:pos="-1200"/>
          <w:tab w:val="left" w:pos="-720"/>
          <w:tab w:val="left" w:pos="0"/>
          <w:tab w:val="left" w:pos="720"/>
        </w:tabs>
        <w:jc w:val="both"/>
        <w:rPr>
          <w:rFonts w:ascii="Arial" w:hAnsi="Arial" w:cs="Arial"/>
          <w:sz w:val="22"/>
          <w:szCs w:val="22"/>
        </w:rPr>
      </w:pPr>
      <w:r w:rsidRPr="005C1B8E">
        <w:rPr>
          <w:rFonts w:ascii="Arial" w:hAnsi="Arial" w:cs="Arial"/>
          <w:sz w:val="22"/>
          <w:szCs w:val="22"/>
          <w:u w:val="single"/>
        </w:rPr>
        <w:t>Column (</w:t>
      </w:r>
      <w:r w:rsidR="004212CC">
        <w:rPr>
          <w:rFonts w:ascii="Arial" w:hAnsi="Arial" w:cs="Arial"/>
          <w:sz w:val="22"/>
          <w:szCs w:val="22"/>
          <w:u w:val="single"/>
        </w:rPr>
        <w:t>20</w:t>
      </w:r>
      <w:r w:rsidRPr="005C1B8E">
        <w:rPr>
          <w:rFonts w:ascii="Arial" w:hAnsi="Arial" w:cs="Arial"/>
          <w:sz w:val="22"/>
          <w:szCs w:val="22"/>
          <w:u w:val="single"/>
        </w:rPr>
        <w:t xml:space="preserve">): </w:t>
      </w:r>
      <w:r w:rsidR="002D4F65" w:rsidRPr="005C1B8E">
        <w:rPr>
          <w:rFonts w:ascii="Arial" w:hAnsi="Arial" w:cs="Arial"/>
          <w:sz w:val="22"/>
          <w:szCs w:val="22"/>
          <w:u w:val="single"/>
        </w:rPr>
        <w:t>BIRTH REGISTRATION</w:t>
      </w:r>
      <w:r w:rsidR="002D4F65" w:rsidRPr="005C1B8E">
        <w:rPr>
          <w:rFonts w:ascii="Arial" w:hAnsi="Arial" w:cs="Arial"/>
          <w:sz w:val="22"/>
          <w:szCs w:val="22"/>
        </w:rPr>
        <w:t xml:space="preserve">.  </w:t>
      </w:r>
      <w:r w:rsidR="00280B20">
        <w:rPr>
          <w:rFonts w:ascii="Arial" w:hAnsi="Arial" w:cs="Arial"/>
          <w:sz w:val="22"/>
          <w:szCs w:val="22"/>
        </w:rPr>
        <w:t>Column</w:t>
      </w:r>
      <w:r w:rsidR="00B7187A" w:rsidRPr="005C1B8E">
        <w:rPr>
          <w:rFonts w:ascii="Arial" w:hAnsi="Arial" w:cs="Arial"/>
          <w:sz w:val="22"/>
          <w:szCs w:val="22"/>
        </w:rPr>
        <w:t xml:space="preserve"> </w:t>
      </w:r>
      <w:r w:rsidR="004212CC">
        <w:rPr>
          <w:rFonts w:ascii="Arial" w:hAnsi="Arial" w:cs="Arial"/>
          <w:sz w:val="22"/>
          <w:szCs w:val="22"/>
        </w:rPr>
        <w:t>20</w:t>
      </w:r>
      <w:r w:rsidR="00B7187A" w:rsidRPr="005C1B8E">
        <w:rPr>
          <w:rFonts w:ascii="Arial" w:hAnsi="Arial" w:cs="Arial"/>
          <w:sz w:val="22"/>
          <w:szCs w:val="22"/>
        </w:rPr>
        <w:t xml:space="preserve"> should be filled for children age 0-4 years and blank for </w:t>
      </w:r>
      <w:r w:rsidR="00280B20">
        <w:rPr>
          <w:rFonts w:ascii="Arial" w:hAnsi="Arial" w:cs="Arial"/>
          <w:sz w:val="22"/>
          <w:szCs w:val="22"/>
        </w:rPr>
        <w:t>persons five years or older</w:t>
      </w:r>
      <w:r w:rsidR="00B7187A" w:rsidRPr="005C1B8E">
        <w:rPr>
          <w:rFonts w:ascii="Arial" w:hAnsi="Arial" w:cs="Arial"/>
          <w:sz w:val="22"/>
          <w:szCs w:val="22"/>
        </w:rPr>
        <w:t>.</w:t>
      </w:r>
    </w:p>
    <w:p w:rsidR="00B7187A" w:rsidRPr="005C1B8E" w:rsidRDefault="00B7187A" w:rsidP="00B7187A">
      <w:pPr>
        <w:widowControl/>
        <w:tabs>
          <w:tab w:val="left" w:pos="-1200"/>
          <w:tab w:val="left" w:pos="-720"/>
          <w:tab w:val="left" w:pos="0"/>
          <w:tab w:val="left" w:pos="720"/>
        </w:tabs>
        <w:ind w:left="720"/>
        <w:jc w:val="both"/>
        <w:rPr>
          <w:rFonts w:ascii="Arial" w:hAnsi="Arial" w:cs="Arial"/>
          <w:sz w:val="22"/>
          <w:szCs w:val="22"/>
        </w:rPr>
      </w:pPr>
    </w:p>
    <w:p w:rsidR="00B97397" w:rsidRPr="005C1B8E" w:rsidRDefault="00B97397" w:rsidP="004A5127">
      <w:pPr>
        <w:widowControl/>
        <w:numPr>
          <w:ilvl w:val="0"/>
          <w:numId w:val="17"/>
        </w:numPr>
        <w:tabs>
          <w:tab w:val="left" w:pos="-1200"/>
          <w:tab w:val="left" w:pos="-720"/>
          <w:tab w:val="left" w:pos="0"/>
          <w:tab w:val="left" w:pos="720"/>
        </w:tabs>
        <w:jc w:val="both"/>
        <w:rPr>
          <w:rFonts w:ascii="Arial" w:hAnsi="Arial" w:cs="Arial"/>
          <w:sz w:val="22"/>
          <w:szCs w:val="22"/>
        </w:rPr>
      </w:pPr>
      <w:r w:rsidRPr="005C1B8E">
        <w:rPr>
          <w:rFonts w:ascii="Arial" w:hAnsi="Arial" w:cs="Arial"/>
          <w:sz w:val="22"/>
          <w:szCs w:val="22"/>
          <w:u w:val="single"/>
        </w:rPr>
        <w:lastRenderedPageBreak/>
        <w:t>QUESTIONS (2A) THROUGH (2C)</w:t>
      </w:r>
      <w:r w:rsidRPr="005C1B8E">
        <w:rPr>
          <w:rFonts w:ascii="Arial" w:hAnsi="Arial" w:cs="Arial"/>
          <w:sz w:val="22"/>
          <w:szCs w:val="22"/>
        </w:rPr>
        <w:t xml:space="preserve">. </w:t>
      </w:r>
      <w:r w:rsidR="008C1A45" w:rsidRPr="005C1B8E">
        <w:rPr>
          <w:rFonts w:ascii="Arial" w:hAnsi="Arial" w:cs="Arial"/>
          <w:sz w:val="22"/>
          <w:szCs w:val="22"/>
        </w:rPr>
        <w:t>Check the boxes to the right of the three questions at the bottom of the listing of persons to make sure the interviewer marked these questions.</w:t>
      </w:r>
    </w:p>
    <w:p w:rsidR="00290FFD" w:rsidRPr="005C1B8E" w:rsidRDefault="00290FFD" w:rsidP="00290FFD">
      <w:pPr>
        <w:widowControl/>
        <w:tabs>
          <w:tab w:val="left" w:pos="-1200"/>
          <w:tab w:val="left" w:pos="-720"/>
          <w:tab w:val="left" w:pos="0"/>
          <w:tab w:val="left" w:pos="720"/>
        </w:tabs>
        <w:jc w:val="both"/>
        <w:rPr>
          <w:rFonts w:ascii="Arial" w:hAnsi="Arial" w:cs="Arial"/>
          <w:sz w:val="22"/>
          <w:szCs w:val="22"/>
        </w:rPr>
      </w:pPr>
    </w:p>
    <w:p w:rsidR="00AA396F" w:rsidRPr="005C1B8E" w:rsidRDefault="00374CD6" w:rsidP="00AA396F">
      <w:pPr>
        <w:widowControl/>
        <w:tabs>
          <w:tab w:val="left" w:pos="-1200"/>
          <w:tab w:val="left" w:pos="-720"/>
          <w:tab w:val="left" w:pos="0"/>
          <w:tab w:val="left" w:pos="720"/>
          <w:tab w:val="left" w:pos="1080"/>
        </w:tabs>
        <w:jc w:val="both"/>
        <w:rPr>
          <w:rFonts w:ascii="Arial" w:hAnsi="Arial" w:cs="Arial"/>
          <w:b/>
          <w:sz w:val="22"/>
          <w:szCs w:val="22"/>
        </w:rPr>
      </w:pPr>
      <w:r>
        <w:rPr>
          <w:rFonts w:ascii="Arial" w:hAnsi="Arial" w:cs="Arial"/>
          <w:sz w:val="22"/>
          <w:szCs w:val="22"/>
        </w:rPr>
        <w:t>3</w:t>
      </w:r>
      <w:r w:rsidRPr="005C1B8E">
        <w:rPr>
          <w:rFonts w:ascii="Arial" w:hAnsi="Arial" w:cs="Arial"/>
          <w:sz w:val="22"/>
          <w:szCs w:val="22"/>
        </w:rPr>
        <w:t>)</w:t>
      </w:r>
      <w:r w:rsidR="00AA396F" w:rsidRPr="005C1B8E">
        <w:rPr>
          <w:rFonts w:ascii="Arial" w:hAnsi="Arial" w:cs="Arial"/>
          <w:b/>
          <w:sz w:val="22"/>
          <w:szCs w:val="22"/>
        </w:rPr>
        <w:tab/>
        <w:t>Household Characteristics</w:t>
      </w:r>
      <w:r w:rsidR="00AA396F" w:rsidRPr="005C1B8E">
        <w:rPr>
          <w:rFonts w:ascii="Arial" w:hAnsi="Arial" w:cs="Arial"/>
          <w:b/>
          <w:sz w:val="22"/>
          <w:szCs w:val="22"/>
        </w:rPr>
        <w:tab/>
      </w:r>
    </w:p>
    <w:p w:rsidR="00290FFD" w:rsidRPr="005C1B8E" w:rsidRDefault="00290FFD" w:rsidP="00290FFD">
      <w:pPr>
        <w:widowControl/>
        <w:tabs>
          <w:tab w:val="left" w:pos="-1200"/>
          <w:tab w:val="left" w:pos="-720"/>
          <w:tab w:val="left" w:pos="0"/>
          <w:tab w:val="left" w:pos="720"/>
        </w:tabs>
        <w:jc w:val="both"/>
        <w:rPr>
          <w:rFonts w:ascii="Arial" w:hAnsi="Arial" w:cs="Arial"/>
          <w:sz w:val="22"/>
          <w:szCs w:val="22"/>
        </w:rPr>
      </w:pPr>
    </w:p>
    <w:p w:rsidR="008C1A45" w:rsidRPr="005C1B8E" w:rsidRDefault="00BC30F1" w:rsidP="004A5127">
      <w:pPr>
        <w:widowControl/>
        <w:numPr>
          <w:ilvl w:val="0"/>
          <w:numId w:val="19"/>
        </w:numPr>
        <w:tabs>
          <w:tab w:val="left" w:pos="-1200"/>
          <w:tab w:val="left" w:pos="-720"/>
          <w:tab w:val="left" w:pos="0"/>
          <w:tab w:val="left" w:pos="720"/>
        </w:tabs>
        <w:jc w:val="both"/>
        <w:rPr>
          <w:rFonts w:ascii="Arial" w:hAnsi="Arial" w:cs="Arial"/>
          <w:sz w:val="22"/>
          <w:szCs w:val="22"/>
        </w:rPr>
      </w:pPr>
      <w:r w:rsidRPr="00BC30F1">
        <w:rPr>
          <w:rFonts w:ascii="Arial" w:hAnsi="Arial" w:cs="Arial"/>
          <w:sz w:val="22"/>
          <w:szCs w:val="22"/>
          <w:u w:val="single"/>
        </w:rPr>
        <w:t>Qs. 101-13</w:t>
      </w:r>
      <w:r w:rsidR="00B26903">
        <w:rPr>
          <w:rFonts w:ascii="Arial" w:hAnsi="Arial" w:cs="Arial"/>
          <w:sz w:val="22"/>
          <w:szCs w:val="22"/>
          <w:u w:val="single"/>
        </w:rPr>
        <w:t>4</w:t>
      </w:r>
      <w:r>
        <w:rPr>
          <w:rFonts w:ascii="Arial" w:hAnsi="Arial" w:cs="Arial"/>
          <w:sz w:val="22"/>
          <w:szCs w:val="22"/>
        </w:rPr>
        <w:t xml:space="preserve">. </w:t>
      </w:r>
      <w:r w:rsidR="00AA396F" w:rsidRPr="005C1B8E">
        <w:rPr>
          <w:rFonts w:ascii="Arial" w:hAnsi="Arial" w:cs="Arial"/>
          <w:sz w:val="22"/>
          <w:szCs w:val="22"/>
        </w:rPr>
        <w:t>C</w:t>
      </w:r>
      <w:r w:rsidR="008C1A45" w:rsidRPr="005C1B8E">
        <w:rPr>
          <w:rFonts w:ascii="Arial" w:hAnsi="Arial" w:cs="Arial"/>
          <w:sz w:val="22"/>
          <w:szCs w:val="22"/>
        </w:rPr>
        <w:t xml:space="preserve">heck that answers to Questions </w:t>
      </w:r>
      <w:r w:rsidR="005E7B22" w:rsidRPr="005C1B8E">
        <w:rPr>
          <w:rFonts w:ascii="Arial" w:hAnsi="Arial" w:cs="Arial"/>
          <w:sz w:val="22"/>
          <w:szCs w:val="22"/>
        </w:rPr>
        <w:t>101-13</w:t>
      </w:r>
      <w:r w:rsidR="00B26903">
        <w:rPr>
          <w:rFonts w:ascii="Arial" w:hAnsi="Arial" w:cs="Arial"/>
          <w:sz w:val="22"/>
          <w:szCs w:val="22"/>
        </w:rPr>
        <w:t>4</w:t>
      </w:r>
      <w:r w:rsidR="00EF1E74" w:rsidRPr="005C1B8E">
        <w:rPr>
          <w:rFonts w:ascii="Arial" w:hAnsi="Arial" w:cs="Arial"/>
          <w:sz w:val="22"/>
          <w:szCs w:val="22"/>
        </w:rPr>
        <w:t xml:space="preserve"> </w:t>
      </w:r>
      <w:r w:rsidR="008C1A45" w:rsidRPr="005C1B8E">
        <w:rPr>
          <w:rFonts w:ascii="Arial" w:hAnsi="Arial" w:cs="Arial"/>
          <w:sz w:val="22"/>
          <w:szCs w:val="22"/>
        </w:rPr>
        <w:t>have been recorded</w:t>
      </w:r>
      <w:r w:rsidR="00EF1E74" w:rsidRPr="005C1B8E">
        <w:rPr>
          <w:rFonts w:ascii="Arial" w:hAnsi="Arial" w:cs="Arial"/>
          <w:sz w:val="22"/>
          <w:szCs w:val="22"/>
        </w:rPr>
        <w:t xml:space="preserve"> as appropriate</w:t>
      </w:r>
      <w:r w:rsidR="008C1A45" w:rsidRPr="005C1B8E">
        <w:rPr>
          <w:rFonts w:ascii="Arial" w:hAnsi="Arial" w:cs="Arial"/>
          <w:sz w:val="22"/>
          <w:szCs w:val="22"/>
        </w:rPr>
        <w:t xml:space="preserve">.  Note that there should be a </w:t>
      </w:r>
      <w:r w:rsidR="00374CD6">
        <w:rPr>
          <w:rFonts w:ascii="Arial" w:hAnsi="Arial" w:cs="Arial"/>
          <w:sz w:val="22"/>
          <w:szCs w:val="22"/>
        </w:rPr>
        <w:t>‘</w:t>
      </w:r>
      <w:r w:rsidR="008C1A45" w:rsidRPr="005C1B8E">
        <w:rPr>
          <w:rFonts w:ascii="Arial" w:hAnsi="Arial" w:cs="Arial"/>
          <w:sz w:val="22"/>
          <w:szCs w:val="22"/>
        </w:rPr>
        <w:t>1</w:t>
      </w:r>
      <w:r w:rsidR="00374CD6">
        <w:rPr>
          <w:rFonts w:ascii="Arial" w:hAnsi="Arial" w:cs="Arial"/>
          <w:sz w:val="22"/>
          <w:szCs w:val="22"/>
        </w:rPr>
        <w:t>’</w:t>
      </w:r>
      <w:r w:rsidR="008C1A45" w:rsidRPr="005C1B8E">
        <w:rPr>
          <w:rFonts w:ascii="Arial" w:hAnsi="Arial" w:cs="Arial"/>
          <w:sz w:val="22"/>
          <w:szCs w:val="22"/>
        </w:rPr>
        <w:t xml:space="preserve"> or </w:t>
      </w:r>
      <w:r w:rsidR="00374CD6">
        <w:rPr>
          <w:rFonts w:ascii="Arial" w:hAnsi="Arial" w:cs="Arial"/>
          <w:sz w:val="22"/>
          <w:szCs w:val="22"/>
        </w:rPr>
        <w:t>‘</w:t>
      </w:r>
      <w:r w:rsidR="008C1A45" w:rsidRPr="005C1B8E">
        <w:rPr>
          <w:rFonts w:ascii="Arial" w:hAnsi="Arial" w:cs="Arial"/>
          <w:sz w:val="22"/>
          <w:szCs w:val="22"/>
        </w:rPr>
        <w:t>2</w:t>
      </w:r>
      <w:r w:rsidR="00374CD6">
        <w:rPr>
          <w:rFonts w:ascii="Arial" w:hAnsi="Arial" w:cs="Arial"/>
          <w:sz w:val="22"/>
          <w:szCs w:val="22"/>
        </w:rPr>
        <w:t>’</w:t>
      </w:r>
      <w:r w:rsidR="008C1A45" w:rsidRPr="005C1B8E">
        <w:rPr>
          <w:rFonts w:ascii="Arial" w:hAnsi="Arial" w:cs="Arial"/>
          <w:sz w:val="22"/>
          <w:szCs w:val="22"/>
        </w:rPr>
        <w:t xml:space="preserve"> circled for each of the items listed in Qs. </w:t>
      </w:r>
      <w:r w:rsidR="00762DFC">
        <w:rPr>
          <w:rFonts w:ascii="Arial" w:hAnsi="Arial" w:cs="Arial"/>
          <w:sz w:val="22"/>
          <w:szCs w:val="22"/>
        </w:rPr>
        <w:t>1</w:t>
      </w:r>
      <w:r w:rsidR="002968E8">
        <w:rPr>
          <w:rFonts w:ascii="Arial" w:hAnsi="Arial" w:cs="Arial"/>
          <w:sz w:val="22"/>
          <w:szCs w:val="22"/>
        </w:rPr>
        <w:t>10</w:t>
      </w:r>
      <w:r w:rsidR="00762DFC">
        <w:rPr>
          <w:rFonts w:ascii="Arial" w:hAnsi="Arial" w:cs="Arial"/>
          <w:sz w:val="22"/>
          <w:szCs w:val="22"/>
        </w:rPr>
        <w:t xml:space="preserve"> and 1</w:t>
      </w:r>
      <w:r w:rsidR="004212CC">
        <w:rPr>
          <w:rFonts w:ascii="Arial" w:hAnsi="Arial" w:cs="Arial"/>
          <w:sz w:val="22"/>
          <w:szCs w:val="22"/>
        </w:rPr>
        <w:t>1</w:t>
      </w:r>
      <w:r w:rsidR="002968E8">
        <w:rPr>
          <w:rFonts w:ascii="Arial" w:hAnsi="Arial" w:cs="Arial"/>
          <w:sz w:val="22"/>
          <w:szCs w:val="22"/>
        </w:rPr>
        <w:t>8</w:t>
      </w:r>
      <w:r w:rsidR="008C1A45" w:rsidRPr="005C1B8E">
        <w:rPr>
          <w:rFonts w:ascii="Arial" w:hAnsi="Arial" w:cs="Arial"/>
          <w:sz w:val="22"/>
          <w:szCs w:val="22"/>
        </w:rPr>
        <w:t>.</w:t>
      </w:r>
    </w:p>
    <w:p w:rsidR="00EF1E74" w:rsidRPr="005C1B8E" w:rsidRDefault="00EF1E74" w:rsidP="00EF1E74">
      <w:pPr>
        <w:widowControl/>
        <w:tabs>
          <w:tab w:val="left" w:pos="-1200"/>
          <w:tab w:val="left" w:pos="-720"/>
          <w:tab w:val="left" w:pos="0"/>
          <w:tab w:val="left" w:pos="720"/>
        </w:tabs>
        <w:ind w:left="720"/>
        <w:jc w:val="both"/>
        <w:rPr>
          <w:rFonts w:ascii="Arial" w:hAnsi="Arial" w:cs="Arial"/>
          <w:sz w:val="22"/>
          <w:szCs w:val="22"/>
        </w:rPr>
      </w:pPr>
    </w:p>
    <w:p w:rsidR="00EF1E74" w:rsidRPr="005C1B8E" w:rsidRDefault="00EF1E74" w:rsidP="004A5127">
      <w:pPr>
        <w:widowControl/>
        <w:numPr>
          <w:ilvl w:val="0"/>
          <w:numId w:val="19"/>
        </w:numPr>
        <w:tabs>
          <w:tab w:val="left" w:pos="-1200"/>
          <w:tab w:val="left" w:pos="-720"/>
          <w:tab w:val="left" w:pos="0"/>
          <w:tab w:val="left" w:pos="720"/>
        </w:tabs>
        <w:jc w:val="both"/>
        <w:rPr>
          <w:rFonts w:ascii="Arial" w:hAnsi="Arial" w:cs="Arial"/>
          <w:sz w:val="22"/>
          <w:szCs w:val="22"/>
        </w:rPr>
      </w:pPr>
      <w:r w:rsidRPr="005C1B8E">
        <w:rPr>
          <w:rFonts w:ascii="Arial" w:hAnsi="Arial" w:cs="Arial"/>
          <w:sz w:val="22"/>
          <w:szCs w:val="22"/>
          <w:u w:val="single"/>
        </w:rPr>
        <w:t>Q. 13</w:t>
      </w:r>
      <w:r w:rsidR="00B26903">
        <w:rPr>
          <w:rFonts w:ascii="Arial" w:hAnsi="Arial" w:cs="Arial"/>
          <w:sz w:val="22"/>
          <w:szCs w:val="22"/>
          <w:u w:val="single"/>
        </w:rPr>
        <w:t>5</w:t>
      </w:r>
      <w:r w:rsidRPr="005C1B8E">
        <w:rPr>
          <w:rFonts w:ascii="Arial" w:hAnsi="Arial" w:cs="Arial"/>
          <w:sz w:val="22"/>
          <w:szCs w:val="22"/>
          <w:u w:val="single"/>
        </w:rPr>
        <w:t>: LINE NUMBERS OF PERSONS SLEEPING UNDER NETS</w:t>
      </w:r>
      <w:r w:rsidRPr="005C1B8E">
        <w:rPr>
          <w:rFonts w:ascii="Arial" w:hAnsi="Arial" w:cs="Arial"/>
          <w:sz w:val="22"/>
          <w:szCs w:val="22"/>
        </w:rPr>
        <w:t>.  Check that the names and line numbers recorded for persons sleeping under nets correspond.</w:t>
      </w:r>
    </w:p>
    <w:p w:rsidR="00EF1E74" w:rsidRPr="005C1B8E" w:rsidRDefault="00EF1E74" w:rsidP="00EF1E74">
      <w:pPr>
        <w:widowControl/>
        <w:tabs>
          <w:tab w:val="left" w:pos="-1200"/>
          <w:tab w:val="left" w:pos="-720"/>
          <w:tab w:val="left" w:pos="0"/>
          <w:tab w:val="left" w:pos="720"/>
        </w:tabs>
        <w:ind w:left="720"/>
        <w:jc w:val="both"/>
        <w:rPr>
          <w:rFonts w:ascii="Arial" w:hAnsi="Arial" w:cs="Arial"/>
          <w:sz w:val="22"/>
          <w:szCs w:val="22"/>
        </w:rPr>
      </w:pPr>
    </w:p>
    <w:p w:rsidR="00EF1E74" w:rsidRPr="005C1B8E" w:rsidRDefault="00EF1E74" w:rsidP="004A5127">
      <w:pPr>
        <w:widowControl/>
        <w:numPr>
          <w:ilvl w:val="0"/>
          <w:numId w:val="19"/>
        </w:numPr>
        <w:tabs>
          <w:tab w:val="left" w:pos="-1200"/>
          <w:tab w:val="left" w:pos="-720"/>
          <w:tab w:val="left" w:pos="0"/>
          <w:tab w:val="left" w:pos="720"/>
        </w:tabs>
        <w:jc w:val="both"/>
        <w:rPr>
          <w:rFonts w:ascii="Arial" w:hAnsi="Arial" w:cs="Arial"/>
          <w:sz w:val="22"/>
          <w:szCs w:val="22"/>
        </w:rPr>
      </w:pPr>
      <w:r w:rsidRPr="005C1B8E">
        <w:rPr>
          <w:rFonts w:ascii="Arial" w:hAnsi="Arial" w:cs="Arial"/>
          <w:sz w:val="22"/>
          <w:szCs w:val="22"/>
          <w:u w:val="single"/>
        </w:rPr>
        <w:t xml:space="preserve">Q. </w:t>
      </w:r>
      <w:r w:rsidR="005E7B22" w:rsidRPr="005C1B8E">
        <w:rPr>
          <w:rFonts w:ascii="Arial" w:hAnsi="Arial" w:cs="Arial"/>
          <w:sz w:val="22"/>
          <w:szCs w:val="22"/>
          <w:u w:val="single"/>
        </w:rPr>
        <w:t>1</w:t>
      </w:r>
      <w:r w:rsidR="00B26903">
        <w:rPr>
          <w:rFonts w:ascii="Arial" w:hAnsi="Arial" w:cs="Arial"/>
          <w:sz w:val="22"/>
          <w:szCs w:val="22"/>
          <w:u w:val="single"/>
        </w:rPr>
        <w:t>40</w:t>
      </w:r>
      <w:r w:rsidR="005E7B22" w:rsidRPr="005C1B8E">
        <w:rPr>
          <w:rFonts w:ascii="Arial" w:hAnsi="Arial" w:cs="Arial"/>
          <w:sz w:val="22"/>
          <w:szCs w:val="22"/>
          <w:u w:val="single"/>
        </w:rPr>
        <w:t>:  SALT TESTING</w:t>
      </w:r>
      <w:r w:rsidR="005E7B22" w:rsidRPr="005C1B8E">
        <w:rPr>
          <w:rFonts w:ascii="Arial" w:hAnsi="Arial" w:cs="Arial"/>
          <w:sz w:val="22"/>
          <w:szCs w:val="22"/>
        </w:rPr>
        <w:t xml:space="preserve">.  </w:t>
      </w:r>
      <w:r w:rsidRPr="005C1B8E">
        <w:rPr>
          <w:rFonts w:ascii="Arial" w:hAnsi="Arial" w:cs="Arial"/>
          <w:sz w:val="22"/>
          <w:szCs w:val="22"/>
        </w:rPr>
        <w:t xml:space="preserve">Check </w:t>
      </w:r>
      <w:r w:rsidR="005E7B22" w:rsidRPr="005C1B8E">
        <w:rPr>
          <w:rFonts w:ascii="Arial" w:hAnsi="Arial" w:cs="Arial"/>
          <w:sz w:val="22"/>
          <w:szCs w:val="22"/>
        </w:rPr>
        <w:t xml:space="preserve">that a response is recorded for the salt testing. </w:t>
      </w:r>
    </w:p>
    <w:p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p>
    <w:p w:rsidR="008A06B8" w:rsidRPr="005C1B8E" w:rsidRDefault="008A06B8" w:rsidP="008A06B8">
      <w:pPr>
        <w:widowControl/>
        <w:tabs>
          <w:tab w:val="left" w:pos="-1200"/>
          <w:tab w:val="left" w:pos="-720"/>
          <w:tab w:val="left" w:pos="0"/>
          <w:tab w:val="left" w:pos="720"/>
        </w:tabs>
        <w:jc w:val="both"/>
        <w:rPr>
          <w:rFonts w:ascii="Arial" w:hAnsi="Arial" w:cs="Arial"/>
          <w:sz w:val="22"/>
          <w:szCs w:val="22"/>
        </w:rPr>
      </w:pPr>
    </w:p>
    <w:p w:rsidR="008A06B8" w:rsidRPr="005C1B8E" w:rsidRDefault="00374CD6" w:rsidP="008A06B8">
      <w:pPr>
        <w:widowControl/>
        <w:tabs>
          <w:tab w:val="left" w:pos="-1200"/>
          <w:tab w:val="left" w:pos="-720"/>
          <w:tab w:val="left" w:pos="0"/>
          <w:tab w:val="left" w:pos="720"/>
        </w:tabs>
        <w:jc w:val="both"/>
        <w:rPr>
          <w:rFonts w:ascii="Arial" w:hAnsi="Arial" w:cs="Arial"/>
          <w:b/>
          <w:sz w:val="22"/>
          <w:szCs w:val="22"/>
        </w:rPr>
      </w:pPr>
      <w:r>
        <w:rPr>
          <w:rFonts w:ascii="Arial" w:hAnsi="Arial" w:cs="Arial"/>
          <w:sz w:val="22"/>
          <w:szCs w:val="22"/>
        </w:rPr>
        <w:t>7</w:t>
      </w:r>
      <w:r w:rsidRPr="005C1B8E">
        <w:rPr>
          <w:rFonts w:ascii="Arial" w:hAnsi="Arial" w:cs="Arial"/>
          <w:sz w:val="22"/>
          <w:szCs w:val="22"/>
        </w:rPr>
        <w:t>)</w:t>
      </w:r>
      <w:r w:rsidR="008A06B8" w:rsidRPr="005C1B8E">
        <w:rPr>
          <w:rFonts w:ascii="Arial" w:hAnsi="Arial" w:cs="Arial"/>
          <w:sz w:val="22"/>
          <w:szCs w:val="22"/>
        </w:rPr>
        <w:tab/>
      </w:r>
      <w:r w:rsidR="00F13CD1" w:rsidRPr="005C1B8E">
        <w:rPr>
          <w:rFonts w:ascii="Arial" w:hAnsi="Arial" w:cs="Arial"/>
          <w:b/>
          <w:sz w:val="22"/>
          <w:szCs w:val="22"/>
        </w:rPr>
        <w:t>Weight, Height and Hemoglobin Measurement</w:t>
      </w:r>
      <w:r w:rsidR="005E3DBE" w:rsidRPr="005C1B8E">
        <w:rPr>
          <w:rFonts w:ascii="Arial" w:hAnsi="Arial" w:cs="Arial"/>
          <w:b/>
          <w:sz w:val="22"/>
          <w:szCs w:val="22"/>
        </w:rPr>
        <w:t xml:space="preserve"> for Children</w:t>
      </w:r>
    </w:p>
    <w:p w:rsidR="00686664" w:rsidRPr="005C1B8E" w:rsidRDefault="00686664" w:rsidP="008A06B8">
      <w:pPr>
        <w:widowControl/>
        <w:tabs>
          <w:tab w:val="left" w:pos="-1200"/>
          <w:tab w:val="left" w:pos="-720"/>
          <w:tab w:val="left" w:pos="0"/>
          <w:tab w:val="left" w:pos="720"/>
        </w:tabs>
        <w:jc w:val="both"/>
        <w:rPr>
          <w:rFonts w:ascii="Arial" w:hAnsi="Arial" w:cs="Arial"/>
          <w:b/>
          <w:sz w:val="22"/>
          <w:szCs w:val="22"/>
        </w:rPr>
      </w:pPr>
    </w:p>
    <w:p w:rsidR="00736D95" w:rsidRPr="005C1B8E" w:rsidRDefault="00736D95" w:rsidP="004A5127">
      <w:pPr>
        <w:widowControl/>
        <w:numPr>
          <w:ilvl w:val="0"/>
          <w:numId w:val="21"/>
        </w:numPr>
        <w:tabs>
          <w:tab w:val="left" w:pos="-1200"/>
          <w:tab w:val="left" w:pos="-720"/>
          <w:tab w:val="left" w:pos="0"/>
          <w:tab w:val="left" w:pos="720"/>
        </w:tabs>
        <w:jc w:val="both"/>
        <w:rPr>
          <w:rFonts w:ascii="Arial" w:hAnsi="Arial" w:cs="Arial"/>
          <w:sz w:val="22"/>
          <w:szCs w:val="22"/>
        </w:rPr>
      </w:pPr>
      <w:r w:rsidRPr="005C1B8E">
        <w:rPr>
          <w:rFonts w:ascii="Arial" w:hAnsi="Arial" w:cs="Arial"/>
          <w:sz w:val="22"/>
          <w:szCs w:val="22"/>
          <w:u w:val="single"/>
        </w:rPr>
        <w:t>Q</w:t>
      </w:r>
      <w:r w:rsidR="00B94E1A" w:rsidRPr="005C1B8E">
        <w:rPr>
          <w:rFonts w:ascii="Arial" w:hAnsi="Arial" w:cs="Arial"/>
          <w:sz w:val="22"/>
          <w:szCs w:val="22"/>
          <w:u w:val="single"/>
        </w:rPr>
        <w:t xml:space="preserve">. </w:t>
      </w:r>
      <w:r w:rsidR="004212CC">
        <w:rPr>
          <w:rFonts w:ascii="Arial" w:hAnsi="Arial" w:cs="Arial"/>
          <w:sz w:val="22"/>
          <w:szCs w:val="22"/>
          <w:u w:val="single"/>
        </w:rPr>
        <w:t>2</w:t>
      </w:r>
      <w:r w:rsidR="00471224">
        <w:rPr>
          <w:rFonts w:ascii="Arial" w:hAnsi="Arial" w:cs="Arial"/>
          <w:sz w:val="22"/>
          <w:szCs w:val="22"/>
          <w:u w:val="single"/>
        </w:rPr>
        <w:t>02</w:t>
      </w:r>
      <w:r w:rsidRPr="005C1B8E">
        <w:rPr>
          <w:rFonts w:ascii="Arial" w:hAnsi="Arial" w:cs="Arial"/>
          <w:sz w:val="22"/>
          <w:szCs w:val="22"/>
          <w:u w:val="single"/>
        </w:rPr>
        <w:t>: NAMES AND LINE NUMBERS FOR CHILDREN 0-5 YEARS</w:t>
      </w:r>
      <w:r w:rsidRPr="005C1B8E">
        <w:rPr>
          <w:rFonts w:ascii="Arial" w:hAnsi="Arial" w:cs="Arial"/>
          <w:sz w:val="22"/>
          <w:szCs w:val="22"/>
        </w:rPr>
        <w:t>. Check that the name(s) and line number(s) of any child(ren) identified in Column (11) of the household schedule as eligible</w:t>
      </w:r>
      <w:r w:rsidR="00471224">
        <w:rPr>
          <w:rFonts w:ascii="Arial" w:hAnsi="Arial" w:cs="Arial"/>
          <w:sz w:val="22"/>
          <w:szCs w:val="22"/>
        </w:rPr>
        <w:t xml:space="preserve"> are listed in Q. </w:t>
      </w:r>
      <w:r w:rsidR="004212CC">
        <w:rPr>
          <w:rFonts w:ascii="Arial" w:hAnsi="Arial" w:cs="Arial"/>
          <w:sz w:val="22"/>
          <w:szCs w:val="22"/>
        </w:rPr>
        <w:t>2</w:t>
      </w:r>
      <w:r w:rsidR="00471224">
        <w:rPr>
          <w:rFonts w:ascii="Arial" w:hAnsi="Arial" w:cs="Arial"/>
          <w:sz w:val="22"/>
          <w:szCs w:val="22"/>
        </w:rPr>
        <w:t>02</w:t>
      </w:r>
      <w:r w:rsidR="00B94E1A" w:rsidRPr="005C1B8E">
        <w:rPr>
          <w:rFonts w:ascii="Arial" w:hAnsi="Arial" w:cs="Arial"/>
          <w:sz w:val="22"/>
          <w:szCs w:val="22"/>
        </w:rPr>
        <w:t>.</w:t>
      </w:r>
    </w:p>
    <w:p w:rsidR="006C1F1E" w:rsidRPr="005C1B8E" w:rsidRDefault="006C1F1E" w:rsidP="006C1F1E">
      <w:pPr>
        <w:widowControl/>
        <w:tabs>
          <w:tab w:val="left" w:pos="-1200"/>
          <w:tab w:val="left" w:pos="-720"/>
          <w:tab w:val="left" w:pos="0"/>
          <w:tab w:val="left" w:pos="720"/>
        </w:tabs>
        <w:ind w:left="720"/>
        <w:jc w:val="both"/>
        <w:rPr>
          <w:rFonts w:ascii="Arial" w:hAnsi="Arial" w:cs="Arial"/>
          <w:sz w:val="22"/>
          <w:szCs w:val="22"/>
        </w:rPr>
      </w:pPr>
    </w:p>
    <w:p w:rsidR="006C1F1E" w:rsidRPr="005C1B8E" w:rsidRDefault="00412E64" w:rsidP="004A5127">
      <w:pPr>
        <w:widowControl/>
        <w:numPr>
          <w:ilvl w:val="0"/>
          <w:numId w:val="21"/>
        </w:numPr>
        <w:tabs>
          <w:tab w:val="left" w:pos="-1200"/>
          <w:tab w:val="left" w:pos="-720"/>
          <w:tab w:val="left" w:pos="0"/>
          <w:tab w:val="left" w:pos="720"/>
        </w:tabs>
        <w:jc w:val="both"/>
        <w:rPr>
          <w:rFonts w:ascii="Arial" w:hAnsi="Arial" w:cs="Arial"/>
          <w:sz w:val="22"/>
          <w:szCs w:val="22"/>
        </w:rPr>
      </w:pPr>
      <w:r w:rsidRPr="005C1B8E">
        <w:rPr>
          <w:rFonts w:ascii="Arial" w:hAnsi="Arial" w:cs="Arial"/>
          <w:sz w:val="22"/>
          <w:szCs w:val="22"/>
          <w:u w:val="single"/>
        </w:rPr>
        <w:t>Q</w:t>
      </w:r>
      <w:r w:rsidR="00736D95" w:rsidRPr="005C1B8E">
        <w:rPr>
          <w:rFonts w:ascii="Arial" w:hAnsi="Arial" w:cs="Arial"/>
          <w:sz w:val="22"/>
          <w:szCs w:val="22"/>
          <w:u w:val="single"/>
        </w:rPr>
        <w:t xml:space="preserve">. </w:t>
      </w:r>
      <w:r w:rsidR="004212CC">
        <w:rPr>
          <w:rFonts w:ascii="Arial" w:hAnsi="Arial" w:cs="Arial"/>
          <w:sz w:val="22"/>
          <w:szCs w:val="22"/>
          <w:u w:val="single"/>
        </w:rPr>
        <w:t>2</w:t>
      </w:r>
      <w:r w:rsidR="00736D95" w:rsidRPr="005C1B8E">
        <w:rPr>
          <w:rFonts w:ascii="Arial" w:hAnsi="Arial" w:cs="Arial"/>
          <w:sz w:val="22"/>
          <w:szCs w:val="22"/>
          <w:u w:val="single"/>
        </w:rPr>
        <w:t>03: BIRTH DATE</w:t>
      </w:r>
      <w:r w:rsidR="00736D95" w:rsidRPr="005C1B8E">
        <w:rPr>
          <w:rFonts w:ascii="Arial" w:hAnsi="Arial" w:cs="Arial"/>
          <w:sz w:val="22"/>
          <w:szCs w:val="22"/>
        </w:rPr>
        <w:t xml:space="preserve">. Check that a complete birth date is recorded for each child including the day, month and year. </w:t>
      </w:r>
    </w:p>
    <w:p w:rsidR="00644C41" w:rsidRPr="005C1B8E" w:rsidRDefault="00644C41" w:rsidP="00644C41">
      <w:pPr>
        <w:widowControl/>
        <w:tabs>
          <w:tab w:val="left" w:pos="-1200"/>
          <w:tab w:val="left" w:pos="-720"/>
          <w:tab w:val="left" w:pos="0"/>
          <w:tab w:val="left" w:pos="720"/>
        </w:tabs>
        <w:ind w:left="720"/>
        <w:jc w:val="both"/>
        <w:rPr>
          <w:rFonts w:ascii="Arial" w:hAnsi="Arial" w:cs="Arial"/>
          <w:sz w:val="22"/>
          <w:szCs w:val="22"/>
        </w:rPr>
      </w:pPr>
    </w:p>
    <w:p w:rsidR="00736D95" w:rsidRPr="005C1B8E" w:rsidRDefault="0061733F" w:rsidP="004A5127">
      <w:pPr>
        <w:widowControl/>
        <w:numPr>
          <w:ilvl w:val="0"/>
          <w:numId w:val="21"/>
        </w:numPr>
        <w:tabs>
          <w:tab w:val="left" w:pos="-1200"/>
          <w:tab w:val="left" w:pos="-720"/>
          <w:tab w:val="left" w:pos="0"/>
          <w:tab w:val="left" w:pos="720"/>
        </w:tabs>
        <w:jc w:val="both"/>
        <w:rPr>
          <w:rFonts w:ascii="Arial" w:hAnsi="Arial" w:cs="Arial"/>
          <w:sz w:val="22"/>
          <w:szCs w:val="22"/>
        </w:rPr>
      </w:pPr>
      <w:r w:rsidRPr="005C1B8E">
        <w:rPr>
          <w:rFonts w:ascii="Arial" w:hAnsi="Arial" w:cs="Arial"/>
          <w:sz w:val="22"/>
          <w:szCs w:val="22"/>
          <w:u w:val="single"/>
        </w:rPr>
        <w:t xml:space="preserve">WEIGHT </w:t>
      </w:r>
      <w:r w:rsidR="00324E47" w:rsidRPr="005C1B8E">
        <w:rPr>
          <w:rFonts w:ascii="Arial" w:hAnsi="Arial" w:cs="Arial"/>
          <w:sz w:val="22"/>
          <w:szCs w:val="22"/>
          <w:u w:val="single"/>
        </w:rPr>
        <w:t xml:space="preserve">AND HEIGHT </w:t>
      </w:r>
      <w:r w:rsidRPr="005C1B8E">
        <w:rPr>
          <w:rFonts w:ascii="Arial" w:hAnsi="Arial" w:cs="Arial"/>
          <w:sz w:val="22"/>
          <w:szCs w:val="22"/>
          <w:u w:val="single"/>
        </w:rPr>
        <w:t>CONSISTENT WITH EXPECTED RANGES</w:t>
      </w:r>
      <w:r w:rsidRPr="005C1B8E">
        <w:rPr>
          <w:rFonts w:ascii="Arial" w:hAnsi="Arial" w:cs="Arial"/>
          <w:sz w:val="22"/>
          <w:szCs w:val="22"/>
        </w:rPr>
        <w:t xml:space="preserve">. </w:t>
      </w:r>
      <w:r w:rsidR="006C1F1E" w:rsidRPr="005C1B8E">
        <w:rPr>
          <w:rFonts w:ascii="Arial" w:hAnsi="Arial" w:cs="Arial"/>
          <w:sz w:val="22"/>
          <w:szCs w:val="22"/>
        </w:rPr>
        <w:t>For all children measured, check that th</w:t>
      </w:r>
      <w:r w:rsidR="0016662F">
        <w:rPr>
          <w:rFonts w:ascii="Arial" w:hAnsi="Arial" w:cs="Arial"/>
          <w:sz w:val="22"/>
          <w:szCs w:val="22"/>
        </w:rPr>
        <w:t>e</w:t>
      </w:r>
      <w:r w:rsidR="006C1F1E" w:rsidRPr="005C1B8E">
        <w:rPr>
          <w:rFonts w:ascii="Arial" w:hAnsi="Arial" w:cs="Arial"/>
          <w:sz w:val="22"/>
          <w:szCs w:val="22"/>
        </w:rPr>
        <w:t xml:space="preserve"> weight and height in </w:t>
      </w:r>
      <w:r w:rsidRPr="005C1B8E">
        <w:rPr>
          <w:rFonts w:ascii="Arial" w:hAnsi="Arial" w:cs="Arial"/>
          <w:sz w:val="22"/>
          <w:szCs w:val="22"/>
        </w:rPr>
        <w:t xml:space="preserve">Qs. </w:t>
      </w:r>
      <w:r w:rsidR="004212CC">
        <w:rPr>
          <w:rFonts w:ascii="Arial" w:hAnsi="Arial" w:cs="Arial"/>
          <w:sz w:val="22"/>
          <w:szCs w:val="22"/>
        </w:rPr>
        <w:t>2</w:t>
      </w:r>
      <w:r w:rsidRPr="005C1B8E">
        <w:rPr>
          <w:rFonts w:ascii="Arial" w:hAnsi="Arial" w:cs="Arial"/>
          <w:sz w:val="22"/>
          <w:szCs w:val="22"/>
        </w:rPr>
        <w:t xml:space="preserve">05 and </w:t>
      </w:r>
      <w:r w:rsidR="004212CC">
        <w:rPr>
          <w:rFonts w:ascii="Arial" w:hAnsi="Arial" w:cs="Arial"/>
          <w:sz w:val="22"/>
          <w:szCs w:val="22"/>
        </w:rPr>
        <w:t>2</w:t>
      </w:r>
      <w:r w:rsidRPr="005C1B8E">
        <w:rPr>
          <w:rFonts w:ascii="Arial" w:hAnsi="Arial" w:cs="Arial"/>
          <w:sz w:val="22"/>
          <w:szCs w:val="22"/>
        </w:rPr>
        <w:t xml:space="preserve">06 </w:t>
      </w:r>
      <w:r w:rsidR="006C1F1E" w:rsidRPr="005C1B8E">
        <w:rPr>
          <w:rFonts w:ascii="Arial" w:hAnsi="Arial" w:cs="Arial"/>
          <w:sz w:val="22"/>
          <w:szCs w:val="22"/>
        </w:rPr>
        <w:t>lie within the ranges specified in Annex 3. If a measure falls outside the acceptable range, the measurer should revisit the household, re</w:t>
      </w:r>
      <w:r w:rsidR="00B26903">
        <w:rPr>
          <w:rFonts w:ascii="Arial" w:hAnsi="Arial" w:cs="Arial"/>
          <w:sz w:val="22"/>
          <w:szCs w:val="22"/>
        </w:rPr>
        <w:t>-</w:t>
      </w:r>
      <w:r w:rsidR="006C1F1E" w:rsidRPr="005C1B8E">
        <w:rPr>
          <w:rFonts w:ascii="Arial" w:hAnsi="Arial" w:cs="Arial"/>
          <w:sz w:val="22"/>
          <w:szCs w:val="22"/>
        </w:rPr>
        <w:t>measure the child, and check that the child</w:t>
      </w:r>
      <w:r w:rsidR="00356838">
        <w:rPr>
          <w:rFonts w:ascii="Arial" w:hAnsi="Arial" w:cs="Arial"/>
          <w:sz w:val="22"/>
          <w:szCs w:val="22"/>
        </w:rPr>
        <w:t>’s</w:t>
      </w:r>
      <w:r w:rsidR="006C1F1E" w:rsidRPr="005C1B8E">
        <w:rPr>
          <w:rFonts w:ascii="Arial" w:hAnsi="Arial" w:cs="Arial"/>
          <w:sz w:val="22"/>
          <w:szCs w:val="22"/>
        </w:rPr>
        <w:t xml:space="preserve"> age has been correctly recorded</w:t>
      </w:r>
      <w:r w:rsidR="00681A48">
        <w:rPr>
          <w:rFonts w:ascii="Arial" w:hAnsi="Arial" w:cs="Arial"/>
          <w:sz w:val="22"/>
          <w:szCs w:val="22"/>
        </w:rPr>
        <w:t>.</w:t>
      </w:r>
    </w:p>
    <w:p w:rsidR="00736D95" w:rsidRPr="005C1B8E" w:rsidRDefault="00736D95" w:rsidP="00736D95">
      <w:pPr>
        <w:widowControl/>
        <w:tabs>
          <w:tab w:val="left" w:pos="-1200"/>
          <w:tab w:val="left" w:pos="-720"/>
          <w:tab w:val="left" w:pos="0"/>
          <w:tab w:val="left" w:pos="720"/>
        </w:tabs>
        <w:jc w:val="both"/>
        <w:rPr>
          <w:rFonts w:ascii="Arial" w:hAnsi="Arial" w:cs="Arial"/>
          <w:sz w:val="22"/>
          <w:szCs w:val="22"/>
        </w:rPr>
      </w:pPr>
    </w:p>
    <w:p w:rsidR="00736D95" w:rsidRPr="005C1B8E" w:rsidRDefault="00412E64" w:rsidP="004A5127">
      <w:pPr>
        <w:widowControl/>
        <w:numPr>
          <w:ilvl w:val="0"/>
          <w:numId w:val="21"/>
        </w:numPr>
        <w:tabs>
          <w:tab w:val="left" w:pos="-1200"/>
          <w:tab w:val="left" w:pos="-720"/>
          <w:tab w:val="left" w:pos="0"/>
          <w:tab w:val="left" w:pos="720"/>
        </w:tabs>
        <w:jc w:val="both"/>
        <w:rPr>
          <w:rFonts w:ascii="Arial" w:hAnsi="Arial" w:cs="Arial"/>
          <w:sz w:val="22"/>
          <w:szCs w:val="22"/>
        </w:rPr>
      </w:pPr>
      <w:r w:rsidRPr="005C1B8E">
        <w:rPr>
          <w:rFonts w:ascii="Arial" w:hAnsi="Arial" w:cs="Arial"/>
          <w:sz w:val="22"/>
          <w:szCs w:val="22"/>
          <w:u w:val="single"/>
        </w:rPr>
        <w:t xml:space="preserve">Q. </w:t>
      </w:r>
      <w:r w:rsidR="004212CC">
        <w:rPr>
          <w:rFonts w:ascii="Arial" w:hAnsi="Arial" w:cs="Arial"/>
          <w:sz w:val="22"/>
          <w:szCs w:val="22"/>
          <w:u w:val="single"/>
        </w:rPr>
        <w:t>211</w:t>
      </w:r>
      <w:r w:rsidRPr="005C1B8E">
        <w:rPr>
          <w:rFonts w:ascii="Arial" w:hAnsi="Arial" w:cs="Arial"/>
          <w:sz w:val="22"/>
          <w:szCs w:val="22"/>
          <w:u w:val="single"/>
        </w:rPr>
        <w:t>: CONSENT STATEMENT</w:t>
      </w:r>
      <w:r w:rsidRPr="005C1B8E">
        <w:rPr>
          <w:rFonts w:ascii="Arial" w:hAnsi="Arial" w:cs="Arial"/>
          <w:sz w:val="22"/>
          <w:szCs w:val="22"/>
        </w:rPr>
        <w:t xml:space="preserve">. Check that the interviewer has signed the </w:t>
      </w:r>
      <w:r w:rsidR="006C1F1E" w:rsidRPr="005C1B8E">
        <w:rPr>
          <w:rFonts w:ascii="Arial" w:hAnsi="Arial" w:cs="Arial"/>
          <w:sz w:val="22"/>
          <w:szCs w:val="22"/>
        </w:rPr>
        <w:t xml:space="preserve">anemia </w:t>
      </w:r>
      <w:r w:rsidRPr="005C1B8E">
        <w:rPr>
          <w:rFonts w:ascii="Arial" w:hAnsi="Arial" w:cs="Arial"/>
          <w:sz w:val="22"/>
          <w:szCs w:val="22"/>
        </w:rPr>
        <w:t xml:space="preserve">consent statement.  </w:t>
      </w:r>
    </w:p>
    <w:p w:rsidR="005E3DBE" w:rsidRPr="005C1B8E" w:rsidRDefault="005E3DBE" w:rsidP="005E3DBE">
      <w:pPr>
        <w:widowControl/>
        <w:tabs>
          <w:tab w:val="left" w:pos="-1200"/>
          <w:tab w:val="left" w:pos="-720"/>
          <w:tab w:val="left" w:pos="0"/>
          <w:tab w:val="left" w:pos="720"/>
        </w:tabs>
        <w:jc w:val="both"/>
        <w:rPr>
          <w:rFonts w:ascii="Arial" w:hAnsi="Arial" w:cs="Arial"/>
          <w:sz w:val="22"/>
          <w:szCs w:val="22"/>
        </w:rPr>
      </w:pPr>
    </w:p>
    <w:p w:rsidR="005E3DBE" w:rsidRPr="005C1B8E" w:rsidRDefault="00F23B46" w:rsidP="005E3DBE">
      <w:pPr>
        <w:widowControl/>
        <w:tabs>
          <w:tab w:val="left" w:pos="-1200"/>
          <w:tab w:val="left" w:pos="-720"/>
          <w:tab w:val="left" w:pos="0"/>
          <w:tab w:val="left" w:pos="720"/>
        </w:tabs>
        <w:jc w:val="both"/>
        <w:rPr>
          <w:rFonts w:ascii="Arial" w:hAnsi="Arial" w:cs="Arial"/>
          <w:b/>
          <w:sz w:val="22"/>
          <w:szCs w:val="22"/>
        </w:rPr>
      </w:pPr>
      <w:r>
        <w:rPr>
          <w:rFonts w:ascii="Arial" w:hAnsi="Arial" w:cs="Arial"/>
          <w:sz w:val="22"/>
          <w:szCs w:val="22"/>
        </w:rPr>
        <w:t>8</w:t>
      </w:r>
      <w:r w:rsidRPr="005C1B8E">
        <w:rPr>
          <w:rFonts w:ascii="Arial" w:hAnsi="Arial" w:cs="Arial"/>
          <w:sz w:val="22"/>
          <w:szCs w:val="22"/>
        </w:rPr>
        <w:t>)</w:t>
      </w:r>
      <w:r w:rsidR="005E3DBE" w:rsidRPr="005C1B8E">
        <w:rPr>
          <w:rFonts w:ascii="Arial" w:hAnsi="Arial" w:cs="Arial"/>
          <w:sz w:val="22"/>
          <w:szCs w:val="22"/>
        </w:rPr>
        <w:tab/>
      </w:r>
      <w:r w:rsidR="005E3DBE" w:rsidRPr="005C1B8E">
        <w:rPr>
          <w:rFonts w:ascii="Arial" w:hAnsi="Arial" w:cs="Arial"/>
          <w:b/>
          <w:sz w:val="22"/>
          <w:szCs w:val="22"/>
        </w:rPr>
        <w:t>Weight, Height</w:t>
      </w:r>
      <w:r w:rsidR="00B12657" w:rsidRPr="005C1B8E">
        <w:rPr>
          <w:rFonts w:ascii="Arial" w:hAnsi="Arial" w:cs="Arial"/>
          <w:b/>
          <w:sz w:val="22"/>
          <w:szCs w:val="22"/>
        </w:rPr>
        <w:t xml:space="preserve">, </w:t>
      </w:r>
      <w:r w:rsidR="005E3DBE" w:rsidRPr="005C1B8E">
        <w:rPr>
          <w:rFonts w:ascii="Arial" w:hAnsi="Arial" w:cs="Arial"/>
          <w:b/>
          <w:sz w:val="22"/>
          <w:szCs w:val="22"/>
        </w:rPr>
        <w:t>Hemoglobin Measurement</w:t>
      </w:r>
      <w:r w:rsidR="00B12657" w:rsidRPr="005C1B8E">
        <w:rPr>
          <w:rFonts w:ascii="Arial" w:hAnsi="Arial" w:cs="Arial"/>
          <w:b/>
          <w:sz w:val="22"/>
          <w:szCs w:val="22"/>
        </w:rPr>
        <w:t xml:space="preserve">, and HIV Test </w:t>
      </w:r>
      <w:r w:rsidR="005E3DBE" w:rsidRPr="005C1B8E">
        <w:rPr>
          <w:rFonts w:ascii="Arial" w:hAnsi="Arial" w:cs="Arial"/>
          <w:b/>
          <w:sz w:val="22"/>
          <w:szCs w:val="22"/>
        </w:rPr>
        <w:t>for Women</w:t>
      </w:r>
    </w:p>
    <w:p w:rsidR="00686664" w:rsidRPr="005C1B8E" w:rsidRDefault="00686664" w:rsidP="008A06B8">
      <w:pPr>
        <w:widowControl/>
        <w:tabs>
          <w:tab w:val="left" w:pos="-1200"/>
          <w:tab w:val="left" w:pos="-720"/>
          <w:tab w:val="left" w:pos="0"/>
          <w:tab w:val="left" w:pos="720"/>
        </w:tabs>
        <w:jc w:val="both"/>
        <w:rPr>
          <w:rFonts w:ascii="Arial" w:hAnsi="Arial" w:cs="Arial"/>
          <w:b/>
          <w:sz w:val="22"/>
          <w:szCs w:val="22"/>
        </w:rPr>
      </w:pPr>
    </w:p>
    <w:p w:rsidR="00B94E1A" w:rsidRPr="005C1B8E" w:rsidRDefault="00B94E1A" w:rsidP="004A5127">
      <w:pPr>
        <w:widowControl/>
        <w:numPr>
          <w:ilvl w:val="0"/>
          <w:numId w:val="22"/>
        </w:numPr>
        <w:tabs>
          <w:tab w:val="left" w:pos="-1200"/>
          <w:tab w:val="left" w:pos="-720"/>
          <w:tab w:val="left" w:pos="0"/>
          <w:tab w:val="left" w:pos="720"/>
        </w:tabs>
        <w:jc w:val="both"/>
        <w:rPr>
          <w:rFonts w:ascii="Arial" w:hAnsi="Arial" w:cs="Arial"/>
          <w:sz w:val="22"/>
          <w:szCs w:val="22"/>
        </w:rPr>
      </w:pPr>
      <w:r w:rsidRPr="005C1B8E">
        <w:rPr>
          <w:rFonts w:ascii="Arial" w:hAnsi="Arial" w:cs="Arial"/>
          <w:sz w:val="22"/>
          <w:szCs w:val="22"/>
          <w:u w:val="single"/>
        </w:rPr>
        <w:t xml:space="preserve">Q. </w:t>
      </w:r>
      <w:r w:rsidR="004212CC">
        <w:rPr>
          <w:rFonts w:ascii="Arial" w:hAnsi="Arial" w:cs="Arial"/>
          <w:sz w:val="22"/>
          <w:szCs w:val="22"/>
          <w:u w:val="single"/>
        </w:rPr>
        <w:t>2</w:t>
      </w:r>
      <w:r w:rsidRPr="005C1B8E">
        <w:rPr>
          <w:rFonts w:ascii="Arial" w:hAnsi="Arial" w:cs="Arial"/>
          <w:sz w:val="22"/>
          <w:szCs w:val="22"/>
          <w:u w:val="single"/>
        </w:rPr>
        <w:t>1</w:t>
      </w:r>
      <w:r w:rsidR="004212CC">
        <w:rPr>
          <w:rFonts w:ascii="Arial" w:hAnsi="Arial" w:cs="Arial"/>
          <w:sz w:val="22"/>
          <w:szCs w:val="22"/>
          <w:u w:val="single"/>
        </w:rPr>
        <w:t>5</w:t>
      </w:r>
      <w:r w:rsidRPr="005C1B8E">
        <w:rPr>
          <w:rFonts w:ascii="Arial" w:hAnsi="Arial" w:cs="Arial"/>
          <w:sz w:val="22"/>
          <w:szCs w:val="22"/>
          <w:u w:val="single"/>
        </w:rPr>
        <w:t>: NAMES AND LINE NUMBERS FOR WOMEN AGE 15-49</w:t>
      </w:r>
      <w:r w:rsidRPr="005C1B8E">
        <w:rPr>
          <w:rFonts w:ascii="Arial" w:hAnsi="Arial" w:cs="Arial"/>
          <w:sz w:val="22"/>
          <w:szCs w:val="22"/>
        </w:rPr>
        <w:t>.  Check</w:t>
      </w:r>
      <w:r w:rsidR="005E3DBE" w:rsidRPr="005C1B8E">
        <w:rPr>
          <w:rFonts w:ascii="Arial" w:hAnsi="Arial" w:cs="Arial"/>
          <w:sz w:val="22"/>
          <w:szCs w:val="22"/>
        </w:rPr>
        <w:t xml:space="preserve"> all</w:t>
      </w:r>
      <w:r w:rsidRPr="005C1B8E">
        <w:rPr>
          <w:rFonts w:ascii="Arial" w:hAnsi="Arial" w:cs="Arial"/>
          <w:sz w:val="22"/>
          <w:szCs w:val="22"/>
        </w:rPr>
        <w:t xml:space="preserve"> women </w:t>
      </w:r>
      <w:r w:rsidR="005E3DBE" w:rsidRPr="005C1B8E">
        <w:rPr>
          <w:rFonts w:ascii="Arial" w:hAnsi="Arial" w:cs="Arial"/>
          <w:sz w:val="22"/>
          <w:szCs w:val="22"/>
        </w:rPr>
        <w:t xml:space="preserve"> age 15-49 </w:t>
      </w:r>
      <w:r w:rsidRPr="005C1B8E">
        <w:rPr>
          <w:rFonts w:ascii="Arial" w:hAnsi="Arial" w:cs="Arial"/>
          <w:sz w:val="22"/>
          <w:szCs w:val="22"/>
        </w:rPr>
        <w:t>identified in Column (9) of the household schedule are</w:t>
      </w:r>
      <w:r w:rsidR="005E3DBE" w:rsidRPr="005C1B8E">
        <w:rPr>
          <w:rFonts w:ascii="Arial" w:hAnsi="Arial" w:cs="Arial"/>
          <w:sz w:val="22"/>
          <w:szCs w:val="22"/>
        </w:rPr>
        <w:t xml:space="preserve"> included in Q. </w:t>
      </w:r>
      <w:r w:rsidR="004212CC">
        <w:rPr>
          <w:rFonts w:ascii="Arial" w:hAnsi="Arial" w:cs="Arial"/>
          <w:sz w:val="22"/>
          <w:szCs w:val="22"/>
        </w:rPr>
        <w:t>215</w:t>
      </w:r>
      <w:r w:rsidRPr="005C1B8E">
        <w:rPr>
          <w:rFonts w:ascii="Arial" w:hAnsi="Arial" w:cs="Arial"/>
          <w:sz w:val="22"/>
          <w:szCs w:val="22"/>
        </w:rPr>
        <w:t>.</w:t>
      </w:r>
    </w:p>
    <w:p w:rsidR="00B94E1A" w:rsidRPr="005C1B8E" w:rsidRDefault="00B94E1A" w:rsidP="00B94E1A">
      <w:pPr>
        <w:widowControl/>
        <w:tabs>
          <w:tab w:val="left" w:pos="-1200"/>
          <w:tab w:val="left" w:pos="-720"/>
          <w:tab w:val="left" w:pos="0"/>
          <w:tab w:val="left" w:pos="720"/>
        </w:tabs>
        <w:jc w:val="both"/>
        <w:rPr>
          <w:rFonts w:ascii="Arial" w:hAnsi="Arial" w:cs="Arial"/>
          <w:sz w:val="22"/>
          <w:szCs w:val="22"/>
        </w:rPr>
      </w:pPr>
    </w:p>
    <w:p w:rsidR="00B12657" w:rsidRPr="005C1B8E" w:rsidRDefault="00B94E1A" w:rsidP="004A5127">
      <w:pPr>
        <w:widowControl/>
        <w:numPr>
          <w:ilvl w:val="0"/>
          <w:numId w:val="22"/>
        </w:numPr>
        <w:tabs>
          <w:tab w:val="left" w:pos="-1200"/>
          <w:tab w:val="left" w:pos="-720"/>
          <w:tab w:val="left" w:pos="0"/>
          <w:tab w:val="left" w:pos="720"/>
        </w:tabs>
        <w:jc w:val="both"/>
        <w:rPr>
          <w:rFonts w:ascii="Arial" w:hAnsi="Arial" w:cs="Arial"/>
          <w:b/>
          <w:sz w:val="22"/>
          <w:szCs w:val="22"/>
        </w:rPr>
      </w:pPr>
      <w:r w:rsidRPr="005C1B8E">
        <w:rPr>
          <w:rFonts w:ascii="Arial" w:hAnsi="Arial" w:cs="Arial"/>
          <w:sz w:val="22"/>
          <w:szCs w:val="22"/>
          <w:u w:val="single"/>
        </w:rPr>
        <w:t>Q</w:t>
      </w:r>
      <w:r w:rsidR="005E3DBE" w:rsidRPr="005C1B8E">
        <w:rPr>
          <w:rFonts w:ascii="Arial" w:hAnsi="Arial" w:cs="Arial"/>
          <w:sz w:val="22"/>
          <w:szCs w:val="22"/>
          <w:u w:val="single"/>
        </w:rPr>
        <w:t>s</w:t>
      </w:r>
      <w:r w:rsidR="00B12657" w:rsidRPr="005C1B8E">
        <w:rPr>
          <w:rFonts w:ascii="Arial" w:hAnsi="Arial" w:cs="Arial"/>
          <w:sz w:val="22"/>
          <w:szCs w:val="22"/>
          <w:u w:val="single"/>
        </w:rPr>
        <w:t xml:space="preserve">. </w:t>
      </w:r>
      <w:r w:rsidR="004212CC">
        <w:rPr>
          <w:rFonts w:ascii="Arial" w:hAnsi="Arial" w:cs="Arial"/>
          <w:sz w:val="22"/>
          <w:szCs w:val="22"/>
          <w:u w:val="single"/>
        </w:rPr>
        <w:t>221</w:t>
      </w:r>
      <w:r w:rsidR="00856D76" w:rsidRPr="005C1B8E">
        <w:rPr>
          <w:rFonts w:ascii="Arial" w:hAnsi="Arial" w:cs="Arial"/>
          <w:sz w:val="22"/>
          <w:szCs w:val="22"/>
          <w:u w:val="single"/>
        </w:rPr>
        <w:t>-</w:t>
      </w:r>
      <w:r w:rsidR="004212CC">
        <w:rPr>
          <w:rFonts w:ascii="Arial" w:hAnsi="Arial" w:cs="Arial"/>
          <w:sz w:val="22"/>
          <w:szCs w:val="22"/>
          <w:u w:val="single"/>
        </w:rPr>
        <w:t>224</w:t>
      </w:r>
      <w:r w:rsidRPr="005C1B8E">
        <w:rPr>
          <w:rFonts w:ascii="Arial" w:hAnsi="Arial" w:cs="Arial"/>
          <w:sz w:val="22"/>
          <w:szCs w:val="22"/>
          <w:u w:val="single"/>
        </w:rPr>
        <w:t>:</w:t>
      </w:r>
      <w:r w:rsidR="00856D76" w:rsidRPr="005C1B8E">
        <w:rPr>
          <w:rFonts w:ascii="Arial" w:hAnsi="Arial" w:cs="Arial"/>
          <w:sz w:val="22"/>
          <w:szCs w:val="22"/>
          <w:u w:val="single"/>
        </w:rPr>
        <w:t xml:space="preserve"> </w:t>
      </w:r>
      <w:r w:rsidR="00994C58" w:rsidRPr="005C1B8E">
        <w:rPr>
          <w:rFonts w:ascii="Arial" w:hAnsi="Arial" w:cs="Arial"/>
          <w:sz w:val="22"/>
          <w:szCs w:val="22"/>
          <w:u w:val="single"/>
        </w:rPr>
        <w:t>ANEMIA TEST CONSENT</w:t>
      </w:r>
      <w:r w:rsidRPr="005C1B8E">
        <w:rPr>
          <w:rFonts w:ascii="Arial" w:hAnsi="Arial" w:cs="Arial"/>
          <w:sz w:val="22"/>
          <w:szCs w:val="22"/>
        </w:rPr>
        <w:t xml:space="preserve">. </w:t>
      </w:r>
      <w:r w:rsidR="00856D76" w:rsidRPr="005C1B8E">
        <w:rPr>
          <w:rFonts w:ascii="Arial" w:hAnsi="Arial" w:cs="Arial"/>
          <w:sz w:val="22"/>
          <w:szCs w:val="22"/>
        </w:rPr>
        <w:t xml:space="preserve">Check that </w:t>
      </w:r>
      <w:r w:rsidR="00994C58" w:rsidRPr="005C1B8E">
        <w:rPr>
          <w:rFonts w:ascii="Arial" w:hAnsi="Arial" w:cs="Arial"/>
          <w:sz w:val="22"/>
          <w:szCs w:val="22"/>
        </w:rPr>
        <w:t xml:space="preserve">procedures for obtaining consent </w:t>
      </w:r>
      <w:r w:rsidR="005E72B5" w:rsidRPr="005C1B8E">
        <w:rPr>
          <w:rFonts w:ascii="Arial" w:hAnsi="Arial" w:cs="Arial"/>
          <w:sz w:val="22"/>
          <w:szCs w:val="22"/>
        </w:rPr>
        <w:t xml:space="preserve">from each eligible woman and from a </w:t>
      </w:r>
      <w:r w:rsidR="00994C58" w:rsidRPr="005C1B8E">
        <w:rPr>
          <w:rFonts w:ascii="Arial" w:hAnsi="Arial" w:cs="Arial"/>
          <w:sz w:val="22"/>
          <w:szCs w:val="22"/>
        </w:rPr>
        <w:t>parent or other adult responsible for never</w:t>
      </w:r>
      <w:r w:rsidR="00B12657" w:rsidRPr="005C1B8E">
        <w:rPr>
          <w:rFonts w:ascii="Arial" w:hAnsi="Arial" w:cs="Arial"/>
          <w:sz w:val="22"/>
          <w:szCs w:val="22"/>
        </w:rPr>
        <w:t>-in-union</w:t>
      </w:r>
      <w:r w:rsidR="00994C58" w:rsidRPr="005C1B8E">
        <w:rPr>
          <w:rFonts w:ascii="Arial" w:hAnsi="Arial" w:cs="Arial"/>
          <w:sz w:val="22"/>
          <w:szCs w:val="22"/>
        </w:rPr>
        <w:t xml:space="preserve"> women age 15-17 were followed correctly. </w:t>
      </w:r>
    </w:p>
    <w:p w:rsidR="00CB0227" w:rsidRPr="005C1B8E" w:rsidRDefault="00CB0227" w:rsidP="00CB0227">
      <w:pPr>
        <w:widowControl/>
        <w:tabs>
          <w:tab w:val="left" w:pos="-1200"/>
          <w:tab w:val="left" w:pos="-720"/>
          <w:tab w:val="left" w:pos="0"/>
          <w:tab w:val="left" w:pos="720"/>
        </w:tabs>
        <w:ind w:left="720"/>
        <w:jc w:val="both"/>
        <w:rPr>
          <w:rFonts w:ascii="Arial" w:hAnsi="Arial" w:cs="Arial"/>
          <w:b/>
          <w:sz w:val="22"/>
          <w:szCs w:val="22"/>
        </w:rPr>
      </w:pPr>
    </w:p>
    <w:p w:rsidR="00CB0227" w:rsidRPr="005C1B8E" w:rsidRDefault="00CB0227" w:rsidP="004A5127">
      <w:pPr>
        <w:widowControl/>
        <w:numPr>
          <w:ilvl w:val="0"/>
          <w:numId w:val="22"/>
        </w:numPr>
        <w:tabs>
          <w:tab w:val="left" w:pos="-1200"/>
          <w:tab w:val="left" w:pos="-720"/>
          <w:tab w:val="left" w:pos="0"/>
          <w:tab w:val="left" w:pos="720"/>
        </w:tabs>
        <w:jc w:val="both"/>
        <w:rPr>
          <w:rFonts w:ascii="Arial" w:hAnsi="Arial" w:cs="Arial"/>
          <w:b/>
          <w:sz w:val="22"/>
          <w:szCs w:val="22"/>
        </w:rPr>
      </w:pPr>
      <w:r w:rsidRPr="005C1B8E">
        <w:rPr>
          <w:rFonts w:ascii="Arial" w:hAnsi="Arial" w:cs="Arial"/>
          <w:sz w:val="22"/>
          <w:szCs w:val="22"/>
          <w:u w:val="single"/>
        </w:rPr>
        <w:t xml:space="preserve">Q. </w:t>
      </w:r>
      <w:r w:rsidR="004212CC">
        <w:rPr>
          <w:rFonts w:ascii="Arial" w:hAnsi="Arial" w:cs="Arial"/>
          <w:sz w:val="22"/>
          <w:szCs w:val="22"/>
          <w:u w:val="single"/>
        </w:rPr>
        <w:t>225</w:t>
      </w:r>
      <w:r w:rsidRPr="005C1B8E">
        <w:rPr>
          <w:rFonts w:ascii="Arial" w:hAnsi="Arial" w:cs="Arial"/>
          <w:sz w:val="22"/>
          <w:szCs w:val="22"/>
          <w:u w:val="single"/>
        </w:rPr>
        <w:t>: PREGNANCY STATUS</w:t>
      </w:r>
      <w:r w:rsidRPr="005C1B8E">
        <w:rPr>
          <w:rFonts w:ascii="Arial" w:hAnsi="Arial" w:cs="Arial"/>
          <w:sz w:val="22"/>
          <w:szCs w:val="22"/>
        </w:rPr>
        <w:t>: Check that information on the woman’s pregnancy status is recorded for each eligible woman.</w:t>
      </w:r>
      <w:r w:rsidR="00175D67">
        <w:rPr>
          <w:rFonts w:ascii="Arial" w:hAnsi="Arial" w:cs="Arial"/>
          <w:sz w:val="22"/>
          <w:szCs w:val="22"/>
        </w:rPr>
        <w:t xml:space="preserve">  For women for whom an individual questionnaire was completed, check that the response in Q. </w:t>
      </w:r>
      <w:r w:rsidR="004212CC">
        <w:rPr>
          <w:rFonts w:ascii="Arial" w:hAnsi="Arial" w:cs="Arial"/>
          <w:sz w:val="22"/>
          <w:szCs w:val="22"/>
        </w:rPr>
        <w:t>225</w:t>
      </w:r>
      <w:r w:rsidR="00175D67">
        <w:rPr>
          <w:rFonts w:ascii="Arial" w:hAnsi="Arial" w:cs="Arial"/>
          <w:sz w:val="22"/>
          <w:szCs w:val="22"/>
        </w:rPr>
        <w:t xml:space="preserve"> is the same as the response to Q. 226 in the Woman’s Questionnaire.</w:t>
      </w:r>
    </w:p>
    <w:p w:rsidR="005E72B5" w:rsidRPr="005C1B8E" w:rsidRDefault="005E72B5" w:rsidP="00CB0227">
      <w:pPr>
        <w:widowControl/>
        <w:tabs>
          <w:tab w:val="left" w:pos="-1200"/>
          <w:tab w:val="left" w:pos="-720"/>
          <w:tab w:val="left" w:pos="0"/>
          <w:tab w:val="left" w:pos="720"/>
        </w:tabs>
        <w:ind w:left="720"/>
        <w:jc w:val="both"/>
        <w:rPr>
          <w:rFonts w:ascii="Arial" w:hAnsi="Arial" w:cs="Arial"/>
          <w:b/>
          <w:sz w:val="22"/>
          <w:szCs w:val="22"/>
        </w:rPr>
      </w:pPr>
    </w:p>
    <w:p w:rsidR="005E72B5" w:rsidRPr="005C1B8E" w:rsidRDefault="005E72B5" w:rsidP="004A5127">
      <w:pPr>
        <w:widowControl/>
        <w:numPr>
          <w:ilvl w:val="0"/>
          <w:numId w:val="22"/>
        </w:numPr>
        <w:tabs>
          <w:tab w:val="left" w:pos="-1200"/>
          <w:tab w:val="left" w:pos="-720"/>
          <w:tab w:val="left" w:pos="0"/>
          <w:tab w:val="left" w:pos="720"/>
        </w:tabs>
        <w:jc w:val="both"/>
        <w:rPr>
          <w:rFonts w:ascii="Arial" w:hAnsi="Arial" w:cs="Arial"/>
          <w:b/>
          <w:sz w:val="22"/>
          <w:szCs w:val="22"/>
        </w:rPr>
      </w:pPr>
      <w:r w:rsidRPr="005C1B8E">
        <w:rPr>
          <w:rFonts w:ascii="Arial" w:hAnsi="Arial" w:cs="Arial"/>
          <w:sz w:val="22"/>
          <w:szCs w:val="22"/>
          <w:u w:val="single"/>
        </w:rPr>
        <w:t>Qs.</w:t>
      </w:r>
      <w:r w:rsidR="00CB0227" w:rsidRPr="005C1B8E">
        <w:rPr>
          <w:rFonts w:ascii="Arial" w:hAnsi="Arial" w:cs="Arial"/>
          <w:sz w:val="22"/>
          <w:szCs w:val="22"/>
          <w:u w:val="single"/>
        </w:rPr>
        <w:t xml:space="preserve"> </w:t>
      </w:r>
      <w:r w:rsidR="004212CC">
        <w:rPr>
          <w:rFonts w:ascii="Arial" w:hAnsi="Arial" w:cs="Arial"/>
          <w:sz w:val="22"/>
          <w:szCs w:val="22"/>
          <w:u w:val="single"/>
        </w:rPr>
        <w:t>22</w:t>
      </w:r>
      <w:r w:rsidR="003C7280">
        <w:rPr>
          <w:rFonts w:ascii="Arial" w:hAnsi="Arial" w:cs="Arial"/>
          <w:sz w:val="22"/>
          <w:szCs w:val="22"/>
          <w:u w:val="single"/>
        </w:rPr>
        <w:t>8</w:t>
      </w:r>
      <w:r w:rsidR="004212CC">
        <w:rPr>
          <w:rFonts w:ascii="Arial" w:hAnsi="Arial" w:cs="Arial"/>
          <w:sz w:val="22"/>
          <w:szCs w:val="22"/>
          <w:u w:val="single"/>
        </w:rPr>
        <w:t>-231</w:t>
      </w:r>
      <w:r w:rsidRPr="005C1B8E">
        <w:rPr>
          <w:rFonts w:ascii="Arial" w:hAnsi="Arial" w:cs="Arial"/>
          <w:sz w:val="22"/>
          <w:szCs w:val="22"/>
          <w:u w:val="single"/>
        </w:rPr>
        <w:t xml:space="preserve">: </w:t>
      </w:r>
      <w:r w:rsidR="00CB0227" w:rsidRPr="005C1B8E">
        <w:rPr>
          <w:rFonts w:ascii="Arial" w:hAnsi="Arial" w:cs="Arial"/>
          <w:sz w:val="22"/>
          <w:szCs w:val="22"/>
          <w:u w:val="single"/>
        </w:rPr>
        <w:t xml:space="preserve">HIV </w:t>
      </w:r>
      <w:r w:rsidRPr="005C1B8E">
        <w:rPr>
          <w:rFonts w:ascii="Arial" w:hAnsi="Arial" w:cs="Arial"/>
          <w:sz w:val="22"/>
          <w:szCs w:val="22"/>
          <w:u w:val="single"/>
        </w:rPr>
        <w:t>TEST CONSENT</w:t>
      </w:r>
      <w:r w:rsidRPr="005C1B8E">
        <w:rPr>
          <w:rFonts w:ascii="Arial" w:hAnsi="Arial" w:cs="Arial"/>
          <w:sz w:val="22"/>
          <w:szCs w:val="22"/>
        </w:rPr>
        <w:t xml:space="preserve">. Check that procedures for obtaining consent from </w:t>
      </w:r>
      <w:r w:rsidR="00CB0227" w:rsidRPr="005C1B8E">
        <w:rPr>
          <w:rFonts w:ascii="Arial" w:hAnsi="Arial" w:cs="Arial"/>
          <w:sz w:val="22"/>
          <w:szCs w:val="22"/>
        </w:rPr>
        <w:t xml:space="preserve">each eligible woman and from a </w:t>
      </w:r>
      <w:r w:rsidRPr="005C1B8E">
        <w:rPr>
          <w:rFonts w:ascii="Arial" w:hAnsi="Arial" w:cs="Arial"/>
          <w:sz w:val="22"/>
          <w:szCs w:val="22"/>
        </w:rPr>
        <w:t>parent or other adult responsible for never-in-union women age 15-17 were followed correctly.</w:t>
      </w:r>
    </w:p>
    <w:p w:rsidR="00475B9C" w:rsidRPr="005C1B8E" w:rsidRDefault="00475B9C" w:rsidP="00475B9C">
      <w:pPr>
        <w:widowControl/>
        <w:tabs>
          <w:tab w:val="left" w:pos="-1200"/>
          <w:tab w:val="left" w:pos="-720"/>
          <w:tab w:val="left" w:pos="0"/>
          <w:tab w:val="left" w:pos="720"/>
        </w:tabs>
        <w:ind w:left="720"/>
        <w:jc w:val="both"/>
        <w:rPr>
          <w:rFonts w:ascii="Arial" w:hAnsi="Arial" w:cs="Arial"/>
          <w:b/>
          <w:sz w:val="22"/>
          <w:szCs w:val="22"/>
        </w:rPr>
      </w:pPr>
    </w:p>
    <w:p w:rsidR="00475B9C" w:rsidRPr="005C1B8E" w:rsidRDefault="002968E8" w:rsidP="004A5127">
      <w:pPr>
        <w:widowControl/>
        <w:numPr>
          <w:ilvl w:val="0"/>
          <w:numId w:val="22"/>
        </w:numPr>
        <w:tabs>
          <w:tab w:val="left" w:pos="-1200"/>
          <w:tab w:val="left" w:pos="-720"/>
          <w:tab w:val="left" w:pos="0"/>
          <w:tab w:val="left" w:pos="720"/>
        </w:tabs>
        <w:jc w:val="both"/>
        <w:rPr>
          <w:rFonts w:ascii="Arial" w:hAnsi="Arial" w:cs="Arial"/>
          <w:b/>
          <w:sz w:val="22"/>
          <w:szCs w:val="22"/>
        </w:rPr>
      </w:pPr>
      <w:r>
        <w:rPr>
          <w:rFonts w:ascii="Arial" w:hAnsi="Arial" w:cs="Arial"/>
          <w:sz w:val="22"/>
          <w:szCs w:val="22"/>
          <w:u w:val="single"/>
        </w:rPr>
        <w:t>Q</w:t>
      </w:r>
      <w:r w:rsidR="00475B9C" w:rsidRPr="005C1B8E">
        <w:rPr>
          <w:rFonts w:ascii="Arial" w:hAnsi="Arial" w:cs="Arial"/>
          <w:sz w:val="22"/>
          <w:szCs w:val="22"/>
          <w:u w:val="single"/>
        </w:rPr>
        <w:t>.</w:t>
      </w:r>
      <w:r w:rsidR="00784E5F">
        <w:rPr>
          <w:rFonts w:ascii="Arial" w:hAnsi="Arial" w:cs="Arial"/>
          <w:sz w:val="22"/>
          <w:szCs w:val="22"/>
          <w:u w:val="single"/>
        </w:rPr>
        <w:t xml:space="preserve"> </w:t>
      </w:r>
      <w:r w:rsidR="004212CC">
        <w:rPr>
          <w:rFonts w:ascii="Arial" w:hAnsi="Arial" w:cs="Arial"/>
          <w:sz w:val="22"/>
          <w:szCs w:val="22"/>
          <w:u w:val="single"/>
        </w:rPr>
        <w:t>240</w:t>
      </w:r>
      <w:r w:rsidR="00475B9C" w:rsidRPr="005C1B8E">
        <w:rPr>
          <w:rFonts w:ascii="Arial" w:hAnsi="Arial" w:cs="Arial"/>
          <w:sz w:val="22"/>
          <w:szCs w:val="22"/>
          <w:u w:val="single"/>
        </w:rPr>
        <w:t>: OUTCOME OF HEMOGLOBIN MEASUREMENT</w:t>
      </w:r>
      <w:r w:rsidR="00475B9C" w:rsidRPr="005C1B8E">
        <w:rPr>
          <w:rFonts w:ascii="Arial" w:hAnsi="Arial" w:cs="Arial"/>
          <w:sz w:val="22"/>
          <w:szCs w:val="22"/>
        </w:rPr>
        <w:t xml:space="preserve">.  Check that a hemoglobin level is recorded in </w:t>
      </w:r>
      <w:r w:rsidR="005E72B5" w:rsidRPr="005C1B8E">
        <w:rPr>
          <w:rFonts w:ascii="Arial" w:hAnsi="Arial" w:cs="Arial"/>
          <w:sz w:val="22"/>
          <w:szCs w:val="22"/>
        </w:rPr>
        <w:t xml:space="preserve">Q. </w:t>
      </w:r>
      <w:r w:rsidR="004212CC">
        <w:rPr>
          <w:rFonts w:ascii="Arial" w:hAnsi="Arial" w:cs="Arial"/>
          <w:sz w:val="22"/>
          <w:szCs w:val="22"/>
        </w:rPr>
        <w:t>240</w:t>
      </w:r>
      <w:r w:rsidR="005E72B5" w:rsidRPr="005C1B8E">
        <w:rPr>
          <w:rFonts w:ascii="Arial" w:hAnsi="Arial" w:cs="Arial"/>
          <w:sz w:val="22"/>
          <w:szCs w:val="22"/>
        </w:rPr>
        <w:t xml:space="preserve"> for every eligible woman</w:t>
      </w:r>
      <w:r w:rsidR="00681A48">
        <w:rPr>
          <w:rFonts w:ascii="Arial" w:hAnsi="Arial" w:cs="Arial"/>
          <w:sz w:val="22"/>
          <w:szCs w:val="22"/>
        </w:rPr>
        <w:t xml:space="preserve"> for which </w:t>
      </w:r>
      <w:r w:rsidR="002B4745" w:rsidRPr="005C1B8E">
        <w:rPr>
          <w:rFonts w:ascii="Arial" w:hAnsi="Arial" w:cs="Arial"/>
          <w:sz w:val="22"/>
          <w:szCs w:val="22"/>
        </w:rPr>
        <w:t>code ‘1’ (</w:t>
      </w:r>
      <w:r w:rsidR="00060AB4">
        <w:rPr>
          <w:rFonts w:ascii="Arial" w:hAnsi="Arial" w:cs="Arial"/>
          <w:sz w:val="22"/>
          <w:szCs w:val="22"/>
        </w:rPr>
        <w:t>GRANTED</w:t>
      </w:r>
      <w:r w:rsidR="00F144F1">
        <w:rPr>
          <w:rFonts w:ascii="Arial" w:hAnsi="Arial" w:cs="Arial"/>
          <w:sz w:val="22"/>
          <w:szCs w:val="22"/>
        </w:rPr>
        <w:t>) is circled in Q</w:t>
      </w:r>
      <w:r w:rsidR="00060AB4">
        <w:rPr>
          <w:rFonts w:ascii="Arial" w:hAnsi="Arial" w:cs="Arial"/>
          <w:sz w:val="22"/>
          <w:szCs w:val="22"/>
        </w:rPr>
        <w:t>s</w:t>
      </w:r>
      <w:r w:rsidR="00F144F1">
        <w:rPr>
          <w:rFonts w:ascii="Arial" w:hAnsi="Arial" w:cs="Arial"/>
          <w:sz w:val="22"/>
          <w:szCs w:val="22"/>
        </w:rPr>
        <w:t xml:space="preserve">. </w:t>
      </w:r>
      <w:r w:rsidR="004212CC">
        <w:rPr>
          <w:rFonts w:ascii="Arial" w:hAnsi="Arial" w:cs="Arial"/>
          <w:sz w:val="22"/>
          <w:szCs w:val="22"/>
        </w:rPr>
        <w:t>222 and 224</w:t>
      </w:r>
      <w:r w:rsidR="00F144F1">
        <w:rPr>
          <w:rFonts w:ascii="Arial" w:hAnsi="Arial" w:cs="Arial"/>
          <w:sz w:val="22"/>
          <w:szCs w:val="22"/>
        </w:rPr>
        <w:t>.</w:t>
      </w:r>
    </w:p>
    <w:p w:rsidR="00CB0227" w:rsidRPr="005C1B8E" w:rsidRDefault="00CB0227" w:rsidP="00CB0227">
      <w:pPr>
        <w:widowControl/>
        <w:tabs>
          <w:tab w:val="left" w:pos="-1200"/>
          <w:tab w:val="left" w:pos="-720"/>
          <w:tab w:val="left" w:pos="0"/>
          <w:tab w:val="left" w:pos="720"/>
        </w:tabs>
        <w:ind w:left="720"/>
        <w:jc w:val="both"/>
        <w:rPr>
          <w:rFonts w:ascii="Arial" w:hAnsi="Arial" w:cs="Arial"/>
          <w:b/>
          <w:sz w:val="22"/>
          <w:szCs w:val="22"/>
        </w:rPr>
      </w:pPr>
    </w:p>
    <w:p w:rsidR="000D1C5E" w:rsidRPr="00B26903" w:rsidRDefault="00CB0227" w:rsidP="00B26903">
      <w:pPr>
        <w:widowControl/>
        <w:numPr>
          <w:ilvl w:val="0"/>
          <w:numId w:val="22"/>
        </w:numPr>
        <w:tabs>
          <w:tab w:val="left" w:pos="-1200"/>
          <w:tab w:val="left" w:pos="-720"/>
          <w:tab w:val="left" w:pos="0"/>
          <w:tab w:val="left" w:pos="720"/>
        </w:tabs>
        <w:jc w:val="both"/>
        <w:rPr>
          <w:rFonts w:ascii="Arial" w:hAnsi="Arial" w:cs="Arial"/>
          <w:sz w:val="22"/>
          <w:szCs w:val="22"/>
          <w:u w:val="single"/>
        </w:rPr>
      </w:pPr>
      <w:r w:rsidRPr="005C1B8E">
        <w:rPr>
          <w:rFonts w:ascii="Arial" w:hAnsi="Arial" w:cs="Arial"/>
          <w:sz w:val="22"/>
          <w:szCs w:val="22"/>
          <w:u w:val="single"/>
        </w:rPr>
        <w:t>Q.</w:t>
      </w:r>
      <w:r w:rsidR="000131A7">
        <w:rPr>
          <w:rFonts w:ascii="Arial" w:hAnsi="Arial" w:cs="Arial"/>
          <w:sz w:val="22"/>
          <w:szCs w:val="22"/>
          <w:u w:val="single"/>
        </w:rPr>
        <w:t xml:space="preserve"> </w:t>
      </w:r>
      <w:r w:rsidR="004A2FBA">
        <w:rPr>
          <w:rFonts w:ascii="Arial" w:hAnsi="Arial" w:cs="Arial"/>
          <w:sz w:val="22"/>
          <w:szCs w:val="22"/>
          <w:u w:val="single"/>
        </w:rPr>
        <w:t>241</w:t>
      </w:r>
      <w:r w:rsidRPr="005C1B8E">
        <w:rPr>
          <w:rFonts w:ascii="Arial" w:hAnsi="Arial" w:cs="Arial"/>
          <w:sz w:val="22"/>
          <w:szCs w:val="22"/>
          <w:u w:val="single"/>
        </w:rPr>
        <w:t>: OUTCOME OF HIV TEST PROCEDURE</w:t>
      </w:r>
      <w:r w:rsidRPr="005C1B8E">
        <w:rPr>
          <w:rFonts w:ascii="Arial" w:hAnsi="Arial" w:cs="Arial"/>
          <w:sz w:val="22"/>
          <w:szCs w:val="22"/>
        </w:rPr>
        <w:t xml:space="preserve">.  Check that a bar code label is recorded in Q. </w:t>
      </w:r>
      <w:r w:rsidR="004A2FBA">
        <w:rPr>
          <w:rFonts w:ascii="Arial" w:hAnsi="Arial" w:cs="Arial"/>
          <w:sz w:val="22"/>
          <w:szCs w:val="22"/>
        </w:rPr>
        <w:t>241</w:t>
      </w:r>
      <w:r w:rsidRPr="005C1B8E">
        <w:rPr>
          <w:rFonts w:ascii="Arial" w:hAnsi="Arial" w:cs="Arial"/>
          <w:sz w:val="22"/>
          <w:szCs w:val="22"/>
        </w:rPr>
        <w:t xml:space="preserve"> for every eligible woman consenting to the test.</w:t>
      </w:r>
    </w:p>
    <w:p w:rsidR="00B26903" w:rsidRDefault="00B26903" w:rsidP="00B26903">
      <w:pPr>
        <w:widowControl/>
        <w:tabs>
          <w:tab w:val="left" w:pos="-1200"/>
          <w:tab w:val="left" w:pos="-720"/>
          <w:tab w:val="left" w:pos="0"/>
          <w:tab w:val="left" w:pos="720"/>
        </w:tabs>
        <w:jc w:val="both"/>
        <w:rPr>
          <w:rFonts w:ascii="Arial" w:hAnsi="Arial" w:cs="Arial"/>
          <w:sz w:val="22"/>
          <w:szCs w:val="22"/>
          <w:u w:val="single"/>
        </w:rPr>
      </w:pPr>
    </w:p>
    <w:p w:rsidR="00B26903" w:rsidRDefault="00B26903" w:rsidP="00B26903">
      <w:pPr>
        <w:widowControl/>
        <w:tabs>
          <w:tab w:val="left" w:pos="-1200"/>
          <w:tab w:val="left" w:pos="-720"/>
          <w:tab w:val="left" w:pos="0"/>
          <w:tab w:val="left" w:pos="720"/>
        </w:tabs>
        <w:jc w:val="both"/>
        <w:rPr>
          <w:rFonts w:ascii="Arial" w:hAnsi="Arial" w:cs="Arial"/>
          <w:sz w:val="22"/>
          <w:szCs w:val="22"/>
          <w:u w:val="single"/>
        </w:rPr>
      </w:pPr>
    </w:p>
    <w:p w:rsidR="008C1A45" w:rsidRPr="00B26903" w:rsidRDefault="000F36AB">
      <w:pPr>
        <w:widowControl/>
        <w:tabs>
          <w:tab w:val="left" w:pos="-1200"/>
          <w:tab w:val="left" w:pos="-720"/>
          <w:tab w:val="left" w:pos="0"/>
          <w:tab w:val="left" w:pos="720"/>
          <w:tab w:val="left" w:pos="1080"/>
        </w:tabs>
        <w:jc w:val="both"/>
        <w:rPr>
          <w:rFonts w:ascii="Arial" w:hAnsi="Arial" w:cs="Arial"/>
          <w:b/>
          <w:u w:val="single"/>
        </w:rPr>
      </w:pPr>
      <w:r w:rsidRPr="00B26903">
        <w:rPr>
          <w:rFonts w:ascii="Arial" w:hAnsi="Arial" w:cs="Arial"/>
          <w:b/>
        </w:rPr>
        <w:t>C.</w:t>
      </w:r>
      <w:r w:rsidRPr="00B26903">
        <w:rPr>
          <w:rFonts w:ascii="Arial" w:hAnsi="Arial" w:cs="Arial"/>
          <w:b/>
        </w:rPr>
        <w:tab/>
      </w:r>
      <w:r w:rsidRPr="00B26903">
        <w:rPr>
          <w:rFonts w:ascii="Arial" w:hAnsi="Arial" w:cs="Arial"/>
          <w:b/>
          <w:u w:val="single"/>
        </w:rPr>
        <w:t>EDITING THE WOMAN’S QUESTIONNAIRE</w:t>
      </w:r>
    </w:p>
    <w:p w:rsidR="008C1A45" w:rsidRPr="00060AB4" w:rsidRDefault="008C1A45">
      <w:pPr>
        <w:widowControl/>
        <w:tabs>
          <w:tab w:val="left" w:pos="-1200"/>
          <w:tab w:val="left" w:pos="-720"/>
          <w:tab w:val="left" w:pos="0"/>
          <w:tab w:val="left" w:pos="720"/>
          <w:tab w:val="left" w:pos="1080"/>
        </w:tabs>
        <w:jc w:val="both"/>
        <w:rPr>
          <w:rFonts w:ascii="Arial" w:hAnsi="Arial" w:cs="Arial"/>
          <w:sz w:val="22"/>
          <w:szCs w:val="22"/>
          <w:u w:val="single"/>
        </w:rPr>
      </w:pPr>
    </w:p>
    <w:p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r w:rsidRPr="00AB4D85">
        <w:rPr>
          <w:rFonts w:ascii="Arial" w:hAnsi="Arial" w:cs="Arial"/>
          <w:sz w:val="22"/>
          <w:szCs w:val="22"/>
        </w:rPr>
        <w:t>[</w:t>
      </w:r>
      <w:r w:rsidR="00E6240F" w:rsidRPr="00AB4D85">
        <w:rPr>
          <w:rFonts w:ascii="Arial" w:hAnsi="Arial" w:cs="Arial"/>
          <w:sz w:val="22"/>
          <w:szCs w:val="22"/>
        </w:rPr>
        <w:t>THE I</w:t>
      </w:r>
      <w:r w:rsidR="00E6240F" w:rsidRPr="00060AB4">
        <w:rPr>
          <w:rFonts w:ascii="Arial" w:hAnsi="Arial" w:cs="Arial"/>
          <w:sz w:val="22"/>
          <w:szCs w:val="22"/>
        </w:rPr>
        <w:t xml:space="preserve">NSTRUCTIONS ASSUME FIELDWORK WAS CARRIED OUT IN </w:t>
      </w:r>
      <w:r w:rsidR="00385F5B" w:rsidRPr="00060AB4">
        <w:rPr>
          <w:rFonts w:ascii="Arial" w:hAnsi="Arial" w:cs="Arial"/>
          <w:sz w:val="22"/>
          <w:szCs w:val="22"/>
        </w:rPr>
        <w:t>20</w:t>
      </w:r>
      <w:r w:rsidR="00385F5B">
        <w:rPr>
          <w:rFonts w:ascii="Arial" w:hAnsi="Arial" w:cs="Arial"/>
          <w:sz w:val="22"/>
          <w:szCs w:val="22"/>
        </w:rPr>
        <w:t>10</w:t>
      </w:r>
      <w:r w:rsidR="00E6240F" w:rsidRPr="00060AB4">
        <w:rPr>
          <w:rFonts w:ascii="Arial" w:hAnsi="Arial" w:cs="Arial"/>
          <w:sz w:val="22"/>
          <w:szCs w:val="22"/>
        </w:rPr>
        <w:t>.  ADJUSTMENTS MUST BE MADE FOR SURVEYS EXECUTED IN S</w:t>
      </w:r>
      <w:r w:rsidR="00E6240F" w:rsidRPr="005C1B8E">
        <w:rPr>
          <w:rFonts w:ascii="Arial" w:hAnsi="Arial" w:cs="Arial"/>
          <w:sz w:val="22"/>
          <w:szCs w:val="22"/>
        </w:rPr>
        <w:t>UBSEQUENT YEARS</w:t>
      </w:r>
      <w:r w:rsidRPr="005C1B8E">
        <w:rPr>
          <w:rFonts w:ascii="Arial" w:hAnsi="Arial" w:cs="Arial"/>
          <w:sz w:val="22"/>
          <w:szCs w:val="22"/>
        </w:rPr>
        <w:t>.]</w:t>
      </w:r>
    </w:p>
    <w:p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p>
    <w:p w:rsidR="00BC30F1" w:rsidRPr="005C1B8E" w:rsidRDefault="008C1A45" w:rsidP="00BC30F1">
      <w:pPr>
        <w:widowControl/>
        <w:tabs>
          <w:tab w:val="left" w:pos="-1200"/>
          <w:tab w:val="left" w:pos="-720"/>
          <w:tab w:val="left" w:pos="0"/>
          <w:tab w:val="left" w:pos="720"/>
          <w:tab w:val="left" w:pos="1080"/>
        </w:tabs>
        <w:jc w:val="both"/>
        <w:rPr>
          <w:rFonts w:ascii="Arial" w:hAnsi="Arial" w:cs="Arial"/>
          <w:sz w:val="22"/>
          <w:szCs w:val="22"/>
        </w:rPr>
      </w:pPr>
      <w:r w:rsidRPr="005C1B8E">
        <w:rPr>
          <w:rFonts w:ascii="Arial" w:hAnsi="Arial" w:cs="Arial"/>
          <w:sz w:val="22"/>
          <w:szCs w:val="22"/>
        </w:rPr>
        <w:t xml:space="preserve">Check to see that </w:t>
      </w:r>
      <w:r w:rsidRPr="005C1B8E">
        <w:rPr>
          <w:rFonts w:ascii="Arial" w:hAnsi="Arial" w:cs="Arial"/>
          <w:i/>
          <w:iCs/>
          <w:sz w:val="22"/>
          <w:szCs w:val="22"/>
        </w:rPr>
        <w:t>skip</w:t>
      </w:r>
      <w:r w:rsidR="007A602F">
        <w:rPr>
          <w:rFonts w:ascii="Arial" w:hAnsi="Arial" w:cs="Arial"/>
          <w:i/>
          <w:iCs/>
          <w:sz w:val="22"/>
          <w:szCs w:val="22"/>
        </w:rPr>
        <w:t xml:space="preserve"> and filter</w:t>
      </w:r>
      <w:r w:rsidRPr="005C1B8E">
        <w:rPr>
          <w:rFonts w:ascii="Arial" w:hAnsi="Arial" w:cs="Arial"/>
          <w:sz w:val="22"/>
          <w:szCs w:val="22"/>
        </w:rPr>
        <w:t xml:space="preserve"> instructions have been followed, that answers are readable, and that answers to related questions are consistent.</w:t>
      </w:r>
      <w:r w:rsidR="00BC30F1">
        <w:rPr>
          <w:rFonts w:ascii="Arial" w:hAnsi="Arial" w:cs="Arial"/>
          <w:sz w:val="22"/>
          <w:szCs w:val="22"/>
        </w:rPr>
        <w:t xml:space="preserve"> In editing the </w:t>
      </w:r>
      <w:r w:rsidR="009979BB">
        <w:rPr>
          <w:rFonts w:ascii="Arial" w:hAnsi="Arial" w:cs="Arial"/>
          <w:sz w:val="22"/>
          <w:szCs w:val="22"/>
        </w:rPr>
        <w:t>Woman’s Questionnaire</w:t>
      </w:r>
      <w:r w:rsidR="00BC30F1">
        <w:rPr>
          <w:rFonts w:ascii="Arial" w:hAnsi="Arial" w:cs="Arial"/>
          <w:sz w:val="22"/>
          <w:szCs w:val="22"/>
        </w:rPr>
        <w:t xml:space="preserve">, it is important that the following guidelines be followed.  </w:t>
      </w:r>
      <w:r w:rsidR="00BF27F3">
        <w:rPr>
          <w:rFonts w:ascii="Arial" w:hAnsi="Arial" w:cs="Arial"/>
          <w:sz w:val="22"/>
          <w:szCs w:val="22"/>
        </w:rPr>
        <w:t xml:space="preserve">In particular, </w:t>
      </w:r>
      <w:r w:rsidR="00BC30F1">
        <w:rPr>
          <w:rFonts w:ascii="Arial" w:hAnsi="Arial" w:cs="Arial"/>
          <w:sz w:val="22"/>
          <w:szCs w:val="22"/>
        </w:rPr>
        <w:t xml:space="preserve">ensure that the set of </w:t>
      </w:r>
      <w:r w:rsidR="0035317A">
        <w:rPr>
          <w:rFonts w:ascii="Arial" w:hAnsi="Arial" w:cs="Arial"/>
          <w:sz w:val="22"/>
          <w:szCs w:val="22"/>
        </w:rPr>
        <w:t xml:space="preserve">editing </w:t>
      </w:r>
      <w:r w:rsidR="00BC30F1">
        <w:rPr>
          <w:rFonts w:ascii="Arial" w:hAnsi="Arial" w:cs="Arial"/>
          <w:sz w:val="22"/>
          <w:szCs w:val="22"/>
        </w:rPr>
        <w:t xml:space="preserve">checks </w:t>
      </w:r>
      <w:r w:rsidR="00C66692">
        <w:rPr>
          <w:rFonts w:ascii="Arial" w:hAnsi="Arial" w:cs="Arial"/>
          <w:sz w:val="22"/>
          <w:szCs w:val="22"/>
        </w:rPr>
        <w:t>listed in Annex 4</w:t>
      </w:r>
      <w:r w:rsidR="00BC30F1">
        <w:rPr>
          <w:rFonts w:ascii="Arial" w:hAnsi="Arial" w:cs="Arial"/>
          <w:sz w:val="22"/>
          <w:szCs w:val="22"/>
        </w:rPr>
        <w:t xml:space="preserve"> are </w:t>
      </w:r>
      <w:r w:rsidR="00BF27F3">
        <w:rPr>
          <w:rFonts w:ascii="Arial" w:hAnsi="Arial" w:cs="Arial"/>
          <w:sz w:val="22"/>
          <w:szCs w:val="22"/>
        </w:rPr>
        <w:t xml:space="preserve">completed for each </w:t>
      </w:r>
      <w:r w:rsidR="009979BB">
        <w:rPr>
          <w:rFonts w:ascii="Arial" w:hAnsi="Arial" w:cs="Arial"/>
          <w:sz w:val="22"/>
          <w:szCs w:val="22"/>
        </w:rPr>
        <w:t>Woman’s Questionnaire</w:t>
      </w:r>
      <w:r w:rsidR="00BF27F3">
        <w:rPr>
          <w:rFonts w:ascii="Arial" w:hAnsi="Arial" w:cs="Arial"/>
          <w:sz w:val="22"/>
          <w:szCs w:val="22"/>
        </w:rPr>
        <w:t>.</w:t>
      </w:r>
    </w:p>
    <w:p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p>
    <w:p w:rsidR="008C1A45" w:rsidRPr="005C1B8E" w:rsidRDefault="008C1A45" w:rsidP="00813D4C">
      <w:pPr>
        <w:widowControl/>
        <w:tabs>
          <w:tab w:val="left" w:pos="-1200"/>
          <w:tab w:val="left" w:pos="-720"/>
          <w:tab w:val="left" w:pos="0"/>
          <w:tab w:val="left" w:pos="720"/>
          <w:tab w:val="left" w:pos="1080"/>
        </w:tabs>
        <w:jc w:val="both"/>
        <w:outlineLvl w:val="0"/>
        <w:rPr>
          <w:rFonts w:ascii="Arial" w:hAnsi="Arial" w:cs="Arial"/>
          <w:sz w:val="22"/>
          <w:szCs w:val="22"/>
          <w:u w:val="single"/>
        </w:rPr>
      </w:pPr>
      <w:r w:rsidRPr="005C1B8E">
        <w:rPr>
          <w:rFonts w:ascii="Arial" w:hAnsi="Arial" w:cs="Arial"/>
          <w:b/>
          <w:bCs/>
          <w:sz w:val="22"/>
          <w:szCs w:val="22"/>
          <w:u w:val="single"/>
        </w:rPr>
        <w:t>Cover Sheet</w:t>
      </w:r>
    </w:p>
    <w:p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p>
    <w:p w:rsidR="008C1A45" w:rsidRPr="005C1B8E" w:rsidRDefault="008C1A45" w:rsidP="004A5127">
      <w:pPr>
        <w:widowControl/>
        <w:numPr>
          <w:ilvl w:val="0"/>
          <w:numId w:val="23"/>
        </w:numPr>
        <w:tabs>
          <w:tab w:val="left" w:pos="-1200"/>
          <w:tab w:val="left" w:pos="-720"/>
          <w:tab w:val="left" w:pos="0"/>
          <w:tab w:val="left" w:pos="720"/>
        </w:tabs>
        <w:jc w:val="both"/>
        <w:rPr>
          <w:rFonts w:ascii="Arial" w:hAnsi="Arial" w:cs="Arial"/>
          <w:sz w:val="22"/>
          <w:szCs w:val="22"/>
        </w:rPr>
      </w:pPr>
      <w:r w:rsidRPr="005C1B8E">
        <w:rPr>
          <w:rFonts w:ascii="Arial" w:hAnsi="Arial" w:cs="Arial"/>
          <w:sz w:val="22"/>
          <w:szCs w:val="22"/>
        </w:rPr>
        <w:t>Check that the identification information has been completed correctly.  This information must be the same as that on the cover sheet of the Household Questionnaire.  Check that the line number of the woman is the same as it is in the Household Questionnaire.</w:t>
      </w:r>
    </w:p>
    <w:p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p>
    <w:p w:rsidR="008C1A45" w:rsidRPr="005C1B8E" w:rsidRDefault="008C1A45" w:rsidP="004A5127">
      <w:pPr>
        <w:widowControl/>
        <w:numPr>
          <w:ilvl w:val="0"/>
          <w:numId w:val="23"/>
        </w:numPr>
        <w:tabs>
          <w:tab w:val="left" w:pos="-1200"/>
          <w:tab w:val="left" w:pos="-720"/>
          <w:tab w:val="left" w:pos="0"/>
          <w:tab w:val="left" w:pos="720"/>
        </w:tabs>
        <w:jc w:val="both"/>
        <w:rPr>
          <w:rFonts w:ascii="Arial" w:hAnsi="Arial" w:cs="Arial"/>
          <w:sz w:val="22"/>
          <w:szCs w:val="22"/>
        </w:rPr>
      </w:pPr>
      <w:r w:rsidRPr="005C1B8E">
        <w:rPr>
          <w:rFonts w:ascii="Arial" w:hAnsi="Arial" w:cs="Arial"/>
          <w:sz w:val="22"/>
          <w:szCs w:val="22"/>
        </w:rPr>
        <w:t xml:space="preserve">Code the information on the cover sheet if the interviewer has not done so.  If the final result is not </w:t>
      </w:r>
      <w:r w:rsidR="005D19A8">
        <w:rPr>
          <w:rFonts w:ascii="Arial" w:hAnsi="Arial" w:cs="Arial"/>
          <w:sz w:val="22"/>
          <w:szCs w:val="22"/>
        </w:rPr>
        <w:t>‘</w:t>
      </w:r>
      <w:r w:rsidRPr="005C1B8E">
        <w:rPr>
          <w:rFonts w:ascii="Arial" w:hAnsi="Arial" w:cs="Arial"/>
          <w:sz w:val="22"/>
          <w:szCs w:val="22"/>
        </w:rPr>
        <w:t>1</w:t>
      </w:r>
      <w:r w:rsidR="005D19A8">
        <w:rPr>
          <w:rFonts w:ascii="Arial" w:hAnsi="Arial" w:cs="Arial"/>
          <w:sz w:val="22"/>
          <w:szCs w:val="22"/>
        </w:rPr>
        <w:t>’</w:t>
      </w:r>
      <w:r w:rsidRPr="005C1B8E">
        <w:rPr>
          <w:rFonts w:ascii="Arial" w:hAnsi="Arial" w:cs="Arial"/>
          <w:sz w:val="22"/>
          <w:szCs w:val="22"/>
        </w:rPr>
        <w:t xml:space="preserve"> or </w:t>
      </w:r>
      <w:r w:rsidR="005D19A8">
        <w:rPr>
          <w:rFonts w:ascii="Arial" w:hAnsi="Arial" w:cs="Arial"/>
          <w:sz w:val="22"/>
          <w:szCs w:val="22"/>
        </w:rPr>
        <w:t>‘</w:t>
      </w:r>
      <w:r w:rsidRPr="005C1B8E">
        <w:rPr>
          <w:rFonts w:ascii="Arial" w:hAnsi="Arial" w:cs="Arial"/>
          <w:sz w:val="22"/>
          <w:szCs w:val="22"/>
        </w:rPr>
        <w:t>5,</w:t>
      </w:r>
      <w:r w:rsidR="005D19A8">
        <w:rPr>
          <w:rFonts w:ascii="Arial" w:hAnsi="Arial" w:cs="Arial"/>
          <w:sz w:val="22"/>
          <w:szCs w:val="22"/>
        </w:rPr>
        <w:t>’</w:t>
      </w:r>
      <w:r w:rsidRPr="005C1B8E">
        <w:rPr>
          <w:rFonts w:ascii="Arial" w:hAnsi="Arial" w:cs="Arial"/>
          <w:sz w:val="22"/>
          <w:szCs w:val="22"/>
        </w:rPr>
        <w:t xml:space="preserve"> check to see that the remaining pages are blank.  If the final result is either </w:t>
      </w:r>
      <w:r w:rsidR="005D19A8">
        <w:rPr>
          <w:rFonts w:ascii="Arial" w:hAnsi="Arial" w:cs="Arial"/>
          <w:sz w:val="22"/>
          <w:szCs w:val="22"/>
        </w:rPr>
        <w:t>‘</w:t>
      </w:r>
      <w:r w:rsidRPr="005C1B8E">
        <w:rPr>
          <w:rFonts w:ascii="Arial" w:hAnsi="Arial" w:cs="Arial"/>
          <w:sz w:val="22"/>
          <w:szCs w:val="22"/>
        </w:rPr>
        <w:t>1</w:t>
      </w:r>
      <w:r w:rsidR="005D19A8">
        <w:rPr>
          <w:rFonts w:ascii="Arial" w:hAnsi="Arial" w:cs="Arial"/>
          <w:sz w:val="22"/>
          <w:szCs w:val="22"/>
        </w:rPr>
        <w:t>’</w:t>
      </w:r>
      <w:r w:rsidRPr="005C1B8E">
        <w:rPr>
          <w:rFonts w:ascii="Arial" w:hAnsi="Arial" w:cs="Arial"/>
          <w:sz w:val="22"/>
          <w:szCs w:val="22"/>
        </w:rPr>
        <w:t xml:space="preserve"> or </w:t>
      </w:r>
      <w:r w:rsidR="005D19A8">
        <w:rPr>
          <w:rFonts w:ascii="Arial" w:hAnsi="Arial" w:cs="Arial"/>
          <w:sz w:val="22"/>
          <w:szCs w:val="22"/>
        </w:rPr>
        <w:t>‘</w:t>
      </w:r>
      <w:r w:rsidRPr="005C1B8E">
        <w:rPr>
          <w:rFonts w:ascii="Arial" w:hAnsi="Arial" w:cs="Arial"/>
          <w:sz w:val="22"/>
          <w:szCs w:val="22"/>
        </w:rPr>
        <w:t>5,</w:t>
      </w:r>
      <w:r w:rsidR="005D19A8">
        <w:rPr>
          <w:rFonts w:ascii="Arial" w:hAnsi="Arial" w:cs="Arial"/>
          <w:sz w:val="22"/>
          <w:szCs w:val="22"/>
        </w:rPr>
        <w:t>’</w:t>
      </w:r>
      <w:r w:rsidRPr="005C1B8E">
        <w:rPr>
          <w:rFonts w:ascii="Arial" w:hAnsi="Arial" w:cs="Arial"/>
          <w:sz w:val="22"/>
          <w:szCs w:val="22"/>
        </w:rPr>
        <w:t xml:space="preserve"> continue to check the remaining pages of the </w:t>
      </w:r>
      <w:r w:rsidR="00970C2F">
        <w:rPr>
          <w:rFonts w:ascii="Arial" w:hAnsi="Arial" w:cs="Arial"/>
          <w:sz w:val="22"/>
          <w:szCs w:val="22"/>
        </w:rPr>
        <w:t>Woman’s</w:t>
      </w:r>
      <w:r w:rsidRPr="005C1B8E">
        <w:rPr>
          <w:rFonts w:ascii="Arial" w:hAnsi="Arial" w:cs="Arial"/>
          <w:sz w:val="22"/>
          <w:szCs w:val="22"/>
        </w:rPr>
        <w:t xml:space="preserve"> Questionnaire.</w:t>
      </w:r>
    </w:p>
    <w:p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p>
    <w:p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r w:rsidRPr="005C1B8E">
        <w:rPr>
          <w:rFonts w:ascii="Arial" w:hAnsi="Arial" w:cs="Arial"/>
          <w:b/>
          <w:bCs/>
          <w:sz w:val="22"/>
          <w:szCs w:val="22"/>
        </w:rPr>
        <w:t>Section 1.</w:t>
      </w:r>
      <w:r w:rsidR="00E6240F" w:rsidRPr="005C1B8E">
        <w:rPr>
          <w:rFonts w:ascii="Arial" w:hAnsi="Arial" w:cs="Arial"/>
          <w:b/>
          <w:bCs/>
          <w:sz w:val="22"/>
          <w:szCs w:val="22"/>
        </w:rPr>
        <w:tab/>
      </w:r>
      <w:r w:rsidR="00C33411">
        <w:rPr>
          <w:rFonts w:ascii="Arial" w:hAnsi="Arial" w:cs="Arial"/>
          <w:b/>
          <w:bCs/>
          <w:sz w:val="22"/>
          <w:szCs w:val="22"/>
        </w:rPr>
        <w:t xml:space="preserve"> </w:t>
      </w:r>
      <w:r w:rsidRPr="005C1B8E">
        <w:rPr>
          <w:rFonts w:ascii="Arial" w:hAnsi="Arial" w:cs="Arial"/>
          <w:b/>
          <w:bCs/>
          <w:sz w:val="22"/>
          <w:szCs w:val="22"/>
          <w:u w:val="single"/>
        </w:rPr>
        <w:t>Respondent</w:t>
      </w:r>
      <w:r w:rsidR="00356838">
        <w:rPr>
          <w:rFonts w:ascii="Arial" w:hAnsi="Arial" w:cs="Arial"/>
          <w:b/>
          <w:bCs/>
          <w:sz w:val="22"/>
          <w:szCs w:val="22"/>
          <w:u w:val="single"/>
        </w:rPr>
        <w:t>’s</w:t>
      </w:r>
      <w:r w:rsidRPr="005C1B8E">
        <w:rPr>
          <w:rFonts w:ascii="Arial" w:hAnsi="Arial" w:cs="Arial"/>
          <w:b/>
          <w:bCs/>
          <w:sz w:val="22"/>
          <w:szCs w:val="22"/>
          <w:u w:val="single"/>
        </w:rPr>
        <w:t xml:space="preserve"> Background</w:t>
      </w:r>
    </w:p>
    <w:p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p>
    <w:p w:rsidR="008C1A45" w:rsidRPr="005C1B8E" w:rsidRDefault="00365C7E" w:rsidP="004A5127">
      <w:pPr>
        <w:widowControl/>
        <w:numPr>
          <w:ilvl w:val="0"/>
          <w:numId w:val="24"/>
        </w:numPr>
        <w:tabs>
          <w:tab w:val="left" w:pos="-1200"/>
          <w:tab w:val="left" w:pos="-720"/>
          <w:tab w:val="left" w:pos="0"/>
          <w:tab w:val="left" w:pos="720"/>
        </w:tabs>
        <w:jc w:val="both"/>
        <w:rPr>
          <w:rFonts w:ascii="Arial" w:hAnsi="Arial" w:cs="Arial"/>
          <w:sz w:val="22"/>
          <w:szCs w:val="22"/>
        </w:rPr>
      </w:pPr>
      <w:r>
        <w:rPr>
          <w:rFonts w:ascii="Arial" w:hAnsi="Arial" w:cs="Arial"/>
          <w:sz w:val="22"/>
          <w:szCs w:val="22"/>
          <w:u w:val="single"/>
        </w:rPr>
        <w:t>INFORMED CONSENT</w:t>
      </w:r>
      <w:r>
        <w:rPr>
          <w:rFonts w:ascii="Arial" w:hAnsi="Arial" w:cs="Arial"/>
          <w:sz w:val="22"/>
          <w:szCs w:val="22"/>
        </w:rPr>
        <w:t xml:space="preserve">.  </w:t>
      </w:r>
      <w:r w:rsidR="008C1A45" w:rsidRPr="005C1B8E">
        <w:rPr>
          <w:rFonts w:ascii="Arial" w:hAnsi="Arial" w:cs="Arial"/>
          <w:sz w:val="22"/>
          <w:szCs w:val="22"/>
        </w:rPr>
        <w:t>Check that the informed consent statement has been signed by the interviewer.</w:t>
      </w:r>
    </w:p>
    <w:p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p>
    <w:p w:rsidR="008C1A45" w:rsidRPr="005C1B8E" w:rsidRDefault="00D55867" w:rsidP="004A5127">
      <w:pPr>
        <w:widowControl/>
        <w:numPr>
          <w:ilvl w:val="0"/>
          <w:numId w:val="24"/>
        </w:numPr>
        <w:tabs>
          <w:tab w:val="left" w:pos="-1200"/>
          <w:tab w:val="left" w:pos="-720"/>
          <w:tab w:val="left" w:pos="0"/>
          <w:tab w:val="left" w:pos="720"/>
        </w:tabs>
        <w:jc w:val="both"/>
        <w:rPr>
          <w:rFonts w:ascii="Arial" w:hAnsi="Arial" w:cs="Arial"/>
          <w:sz w:val="22"/>
          <w:szCs w:val="22"/>
        </w:rPr>
      </w:pPr>
      <w:r w:rsidRPr="005C1B8E">
        <w:rPr>
          <w:rFonts w:ascii="Arial" w:hAnsi="Arial" w:cs="Arial"/>
          <w:sz w:val="22"/>
          <w:szCs w:val="22"/>
          <w:u w:val="single"/>
        </w:rPr>
        <w:t xml:space="preserve">Q. 101: </w:t>
      </w:r>
      <w:r w:rsidR="008C1A45" w:rsidRPr="005C1B8E">
        <w:rPr>
          <w:rFonts w:ascii="Arial" w:hAnsi="Arial" w:cs="Arial"/>
          <w:sz w:val="22"/>
          <w:szCs w:val="22"/>
          <w:u w:val="single"/>
        </w:rPr>
        <w:t>TIME STARTED INTERVIEW</w:t>
      </w:r>
      <w:r w:rsidR="008C1A45" w:rsidRPr="005C1B8E">
        <w:rPr>
          <w:rFonts w:ascii="Arial" w:hAnsi="Arial" w:cs="Arial"/>
          <w:sz w:val="22"/>
          <w:szCs w:val="22"/>
        </w:rPr>
        <w:t>. Check that the hour in Q. 101 is less than 24 and the minutes less than 60.</w:t>
      </w:r>
    </w:p>
    <w:p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p>
    <w:p w:rsidR="008C1A45" w:rsidRPr="005C1B8E" w:rsidRDefault="00D55867" w:rsidP="004A5127">
      <w:pPr>
        <w:widowControl/>
        <w:numPr>
          <w:ilvl w:val="0"/>
          <w:numId w:val="24"/>
        </w:numPr>
        <w:tabs>
          <w:tab w:val="left" w:pos="-1200"/>
          <w:tab w:val="left" w:pos="-720"/>
          <w:tab w:val="left" w:pos="0"/>
          <w:tab w:val="left" w:pos="720"/>
        </w:tabs>
        <w:jc w:val="both"/>
        <w:rPr>
          <w:rFonts w:ascii="Arial" w:hAnsi="Arial" w:cs="Arial"/>
          <w:sz w:val="22"/>
          <w:szCs w:val="22"/>
        </w:rPr>
      </w:pPr>
      <w:r w:rsidRPr="005C1B8E">
        <w:rPr>
          <w:rFonts w:ascii="Arial" w:hAnsi="Arial" w:cs="Arial"/>
          <w:sz w:val="22"/>
          <w:szCs w:val="22"/>
          <w:u w:val="single"/>
        </w:rPr>
        <w:t>Q</w:t>
      </w:r>
      <w:r w:rsidR="0008285C">
        <w:rPr>
          <w:rFonts w:ascii="Arial" w:hAnsi="Arial" w:cs="Arial"/>
          <w:sz w:val="22"/>
          <w:szCs w:val="22"/>
          <w:u w:val="single"/>
        </w:rPr>
        <w:t>s</w:t>
      </w:r>
      <w:r w:rsidRPr="005C1B8E">
        <w:rPr>
          <w:rFonts w:ascii="Arial" w:hAnsi="Arial" w:cs="Arial"/>
          <w:sz w:val="22"/>
          <w:szCs w:val="22"/>
          <w:u w:val="single"/>
        </w:rPr>
        <w:t>. 10</w:t>
      </w:r>
      <w:r w:rsidR="00C11958">
        <w:rPr>
          <w:rFonts w:ascii="Arial" w:hAnsi="Arial" w:cs="Arial"/>
          <w:sz w:val="22"/>
          <w:szCs w:val="22"/>
          <w:u w:val="single"/>
        </w:rPr>
        <w:t>2</w:t>
      </w:r>
      <w:r w:rsidRPr="005C1B8E">
        <w:rPr>
          <w:rFonts w:ascii="Arial" w:hAnsi="Arial" w:cs="Arial"/>
          <w:sz w:val="22"/>
          <w:szCs w:val="22"/>
          <w:u w:val="single"/>
        </w:rPr>
        <w:t>-10</w:t>
      </w:r>
      <w:r w:rsidR="00C11958">
        <w:rPr>
          <w:rFonts w:ascii="Arial" w:hAnsi="Arial" w:cs="Arial"/>
          <w:sz w:val="22"/>
          <w:szCs w:val="22"/>
          <w:u w:val="single"/>
        </w:rPr>
        <w:t>3</w:t>
      </w:r>
      <w:r w:rsidRPr="005C1B8E">
        <w:rPr>
          <w:rFonts w:ascii="Arial" w:hAnsi="Arial" w:cs="Arial"/>
          <w:sz w:val="22"/>
          <w:szCs w:val="22"/>
          <w:u w:val="single"/>
        </w:rPr>
        <w:t xml:space="preserve">: </w:t>
      </w:r>
      <w:r w:rsidR="008C1A45" w:rsidRPr="005C1B8E">
        <w:rPr>
          <w:rFonts w:ascii="Arial" w:hAnsi="Arial" w:cs="Arial"/>
          <w:sz w:val="22"/>
          <w:szCs w:val="22"/>
          <w:u w:val="single"/>
        </w:rPr>
        <w:t>DATE OF BIRTH</w:t>
      </w:r>
      <w:r w:rsidR="008C1A45" w:rsidRPr="005C1B8E">
        <w:rPr>
          <w:rFonts w:ascii="Arial" w:hAnsi="Arial" w:cs="Arial"/>
          <w:sz w:val="22"/>
          <w:szCs w:val="22"/>
        </w:rPr>
        <w:t>.  Check that the answer to Q. 10</w:t>
      </w:r>
      <w:r w:rsidR="00C11958">
        <w:rPr>
          <w:rFonts w:ascii="Arial" w:hAnsi="Arial" w:cs="Arial"/>
          <w:sz w:val="22"/>
          <w:szCs w:val="22"/>
        </w:rPr>
        <w:t>2</w:t>
      </w:r>
      <w:r w:rsidR="008C1A45" w:rsidRPr="005C1B8E">
        <w:rPr>
          <w:rFonts w:ascii="Arial" w:hAnsi="Arial" w:cs="Arial"/>
          <w:sz w:val="22"/>
          <w:szCs w:val="22"/>
        </w:rPr>
        <w:t xml:space="preserve"> (month of birth) is either between </w:t>
      </w:r>
      <w:r w:rsidR="005C2130">
        <w:rPr>
          <w:rFonts w:ascii="Arial" w:hAnsi="Arial" w:cs="Arial"/>
          <w:sz w:val="22"/>
          <w:szCs w:val="22"/>
        </w:rPr>
        <w:t>‘</w:t>
      </w:r>
      <w:r w:rsidR="008C1A45" w:rsidRPr="005C1B8E">
        <w:rPr>
          <w:rFonts w:ascii="Arial" w:hAnsi="Arial" w:cs="Arial"/>
          <w:sz w:val="22"/>
          <w:szCs w:val="22"/>
        </w:rPr>
        <w:t>01</w:t>
      </w:r>
      <w:r w:rsidR="005C2130">
        <w:rPr>
          <w:rFonts w:ascii="Arial" w:hAnsi="Arial" w:cs="Arial"/>
          <w:sz w:val="22"/>
          <w:szCs w:val="22"/>
        </w:rPr>
        <w:t>’</w:t>
      </w:r>
      <w:r w:rsidR="008C1A45" w:rsidRPr="005C1B8E">
        <w:rPr>
          <w:rFonts w:ascii="Arial" w:hAnsi="Arial" w:cs="Arial"/>
          <w:sz w:val="22"/>
          <w:szCs w:val="22"/>
        </w:rPr>
        <w:t xml:space="preserve"> and </w:t>
      </w:r>
      <w:r w:rsidR="005C2130">
        <w:rPr>
          <w:rFonts w:ascii="Arial" w:hAnsi="Arial" w:cs="Arial"/>
          <w:sz w:val="22"/>
          <w:szCs w:val="22"/>
        </w:rPr>
        <w:t>‘</w:t>
      </w:r>
      <w:r w:rsidR="008C1A45" w:rsidRPr="005C1B8E">
        <w:rPr>
          <w:rFonts w:ascii="Arial" w:hAnsi="Arial" w:cs="Arial"/>
          <w:sz w:val="22"/>
          <w:szCs w:val="22"/>
        </w:rPr>
        <w:t>12</w:t>
      </w:r>
      <w:r w:rsidR="005C2130">
        <w:rPr>
          <w:rFonts w:ascii="Arial" w:hAnsi="Arial" w:cs="Arial"/>
          <w:sz w:val="22"/>
          <w:szCs w:val="22"/>
        </w:rPr>
        <w:t>’</w:t>
      </w:r>
      <w:r w:rsidR="008C1A45" w:rsidRPr="005C1B8E">
        <w:rPr>
          <w:rFonts w:ascii="Arial" w:hAnsi="Arial" w:cs="Arial"/>
          <w:sz w:val="22"/>
          <w:szCs w:val="22"/>
        </w:rPr>
        <w:t xml:space="preserve"> or </w:t>
      </w:r>
      <w:r w:rsidR="005C2130">
        <w:rPr>
          <w:rFonts w:ascii="Arial" w:hAnsi="Arial" w:cs="Arial"/>
          <w:sz w:val="22"/>
          <w:szCs w:val="22"/>
        </w:rPr>
        <w:t>‘</w:t>
      </w:r>
      <w:r w:rsidR="008C1A45" w:rsidRPr="005C1B8E">
        <w:rPr>
          <w:rFonts w:ascii="Arial" w:hAnsi="Arial" w:cs="Arial"/>
          <w:sz w:val="22"/>
          <w:szCs w:val="22"/>
        </w:rPr>
        <w:t>98,</w:t>
      </w:r>
      <w:r w:rsidR="005C2130">
        <w:rPr>
          <w:rFonts w:ascii="Arial" w:hAnsi="Arial" w:cs="Arial"/>
          <w:sz w:val="22"/>
          <w:szCs w:val="22"/>
        </w:rPr>
        <w:t>’</w:t>
      </w:r>
      <w:r w:rsidR="008C1A45" w:rsidRPr="005C1B8E">
        <w:rPr>
          <w:rFonts w:ascii="Arial" w:hAnsi="Arial" w:cs="Arial"/>
          <w:sz w:val="22"/>
          <w:szCs w:val="22"/>
        </w:rPr>
        <w:t xml:space="preserve"> that year of birth is not less than [</w:t>
      </w:r>
      <w:r w:rsidR="005C2130">
        <w:rPr>
          <w:rFonts w:ascii="Arial" w:hAnsi="Arial" w:cs="Arial"/>
          <w:sz w:val="22"/>
          <w:szCs w:val="22"/>
        </w:rPr>
        <w:t>‘</w:t>
      </w:r>
      <w:r w:rsidR="008C1A45" w:rsidRPr="005C1B8E">
        <w:rPr>
          <w:rFonts w:ascii="Arial" w:hAnsi="Arial" w:cs="Arial"/>
          <w:sz w:val="22"/>
          <w:szCs w:val="22"/>
        </w:rPr>
        <w:t>19</w:t>
      </w:r>
      <w:r w:rsidR="00417DAA">
        <w:rPr>
          <w:rFonts w:ascii="Arial" w:hAnsi="Arial" w:cs="Arial"/>
          <w:sz w:val="22"/>
          <w:szCs w:val="22"/>
        </w:rPr>
        <w:t>60</w:t>
      </w:r>
      <w:r w:rsidR="005C2130">
        <w:rPr>
          <w:rFonts w:ascii="Arial" w:hAnsi="Arial" w:cs="Arial"/>
          <w:sz w:val="22"/>
          <w:szCs w:val="22"/>
        </w:rPr>
        <w:t>’</w:t>
      </w:r>
      <w:r w:rsidR="008C1A45" w:rsidRPr="005C1B8E">
        <w:rPr>
          <w:rFonts w:ascii="Arial" w:hAnsi="Arial" w:cs="Arial"/>
          <w:sz w:val="22"/>
          <w:szCs w:val="22"/>
        </w:rPr>
        <w:t>] and not greater than [</w:t>
      </w:r>
      <w:r w:rsidR="005C2130">
        <w:rPr>
          <w:rFonts w:ascii="Arial" w:hAnsi="Arial" w:cs="Arial"/>
          <w:sz w:val="22"/>
          <w:szCs w:val="22"/>
        </w:rPr>
        <w:t>‘</w:t>
      </w:r>
      <w:r w:rsidR="00E11DC1" w:rsidRPr="005C1B8E">
        <w:rPr>
          <w:rFonts w:ascii="Arial" w:hAnsi="Arial" w:cs="Arial"/>
          <w:sz w:val="22"/>
          <w:szCs w:val="22"/>
        </w:rPr>
        <w:t>19</w:t>
      </w:r>
      <w:r w:rsidRPr="005C1B8E">
        <w:rPr>
          <w:rFonts w:ascii="Arial" w:hAnsi="Arial" w:cs="Arial"/>
          <w:sz w:val="22"/>
          <w:szCs w:val="22"/>
        </w:rPr>
        <w:t>9</w:t>
      </w:r>
      <w:r w:rsidR="00385F5B">
        <w:rPr>
          <w:rFonts w:ascii="Arial" w:hAnsi="Arial" w:cs="Arial"/>
          <w:sz w:val="22"/>
          <w:szCs w:val="22"/>
        </w:rPr>
        <w:t>5</w:t>
      </w:r>
      <w:r w:rsidR="005C2130">
        <w:rPr>
          <w:rFonts w:ascii="Arial" w:hAnsi="Arial" w:cs="Arial"/>
          <w:sz w:val="22"/>
          <w:szCs w:val="22"/>
        </w:rPr>
        <w:t>’</w:t>
      </w:r>
      <w:r w:rsidR="008C1A45" w:rsidRPr="005C1B8E">
        <w:rPr>
          <w:rFonts w:ascii="Arial" w:hAnsi="Arial" w:cs="Arial"/>
          <w:sz w:val="22"/>
          <w:szCs w:val="22"/>
        </w:rPr>
        <w:t xml:space="preserve">] or is </w:t>
      </w:r>
      <w:r w:rsidR="005C2130">
        <w:rPr>
          <w:rFonts w:ascii="Arial" w:hAnsi="Arial" w:cs="Arial"/>
          <w:sz w:val="22"/>
          <w:szCs w:val="22"/>
        </w:rPr>
        <w:t>‘</w:t>
      </w:r>
      <w:r w:rsidR="008C1A45" w:rsidRPr="005C1B8E">
        <w:rPr>
          <w:rFonts w:ascii="Arial" w:hAnsi="Arial" w:cs="Arial"/>
          <w:sz w:val="22"/>
          <w:szCs w:val="22"/>
        </w:rPr>
        <w:t>9998,</w:t>
      </w:r>
      <w:r w:rsidR="005C2130">
        <w:rPr>
          <w:rFonts w:ascii="Arial" w:hAnsi="Arial" w:cs="Arial"/>
          <w:sz w:val="22"/>
          <w:szCs w:val="22"/>
        </w:rPr>
        <w:t>’</w:t>
      </w:r>
      <w:r w:rsidR="008C1A45" w:rsidRPr="005C1B8E">
        <w:rPr>
          <w:rFonts w:ascii="Arial" w:hAnsi="Arial" w:cs="Arial"/>
          <w:sz w:val="22"/>
          <w:szCs w:val="22"/>
        </w:rPr>
        <w:t xml:space="preserve"> and that Q. 10</w:t>
      </w:r>
      <w:r w:rsidR="00C11958">
        <w:rPr>
          <w:rFonts w:ascii="Arial" w:hAnsi="Arial" w:cs="Arial"/>
          <w:sz w:val="22"/>
          <w:szCs w:val="22"/>
        </w:rPr>
        <w:t>3</w:t>
      </w:r>
      <w:r w:rsidR="008C1A45" w:rsidRPr="005C1B8E">
        <w:rPr>
          <w:rFonts w:ascii="Arial" w:hAnsi="Arial" w:cs="Arial"/>
          <w:sz w:val="22"/>
          <w:szCs w:val="22"/>
        </w:rPr>
        <w:t xml:space="preserve"> is between </w:t>
      </w:r>
      <w:r w:rsidR="005C2130">
        <w:rPr>
          <w:rFonts w:ascii="Arial" w:hAnsi="Arial" w:cs="Arial"/>
          <w:sz w:val="22"/>
          <w:szCs w:val="22"/>
        </w:rPr>
        <w:t>‘</w:t>
      </w:r>
      <w:r w:rsidR="008C1A45" w:rsidRPr="005C1B8E">
        <w:rPr>
          <w:rFonts w:ascii="Arial" w:hAnsi="Arial" w:cs="Arial"/>
          <w:sz w:val="22"/>
          <w:szCs w:val="22"/>
        </w:rPr>
        <w:t>15</w:t>
      </w:r>
      <w:r w:rsidR="005C2130">
        <w:rPr>
          <w:rFonts w:ascii="Arial" w:hAnsi="Arial" w:cs="Arial"/>
          <w:sz w:val="22"/>
          <w:szCs w:val="22"/>
        </w:rPr>
        <w:t>’</w:t>
      </w:r>
      <w:r w:rsidR="008C1A45" w:rsidRPr="005C1B8E">
        <w:rPr>
          <w:rFonts w:ascii="Arial" w:hAnsi="Arial" w:cs="Arial"/>
          <w:sz w:val="22"/>
          <w:szCs w:val="22"/>
        </w:rPr>
        <w:t xml:space="preserve"> and </w:t>
      </w:r>
      <w:r w:rsidR="005C2130">
        <w:rPr>
          <w:rFonts w:ascii="Arial" w:hAnsi="Arial" w:cs="Arial"/>
          <w:sz w:val="22"/>
          <w:szCs w:val="22"/>
        </w:rPr>
        <w:t>‘</w:t>
      </w:r>
      <w:r w:rsidR="008C1A45" w:rsidRPr="005C1B8E">
        <w:rPr>
          <w:rFonts w:ascii="Arial" w:hAnsi="Arial" w:cs="Arial"/>
          <w:sz w:val="22"/>
          <w:szCs w:val="22"/>
        </w:rPr>
        <w:t>49.</w:t>
      </w:r>
      <w:r w:rsidR="005C2130">
        <w:rPr>
          <w:rFonts w:ascii="Arial" w:hAnsi="Arial" w:cs="Arial"/>
          <w:sz w:val="22"/>
          <w:szCs w:val="22"/>
        </w:rPr>
        <w:t>’</w:t>
      </w:r>
      <w:r w:rsidR="003A7E2F">
        <w:rPr>
          <w:rFonts w:ascii="Arial" w:hAnsi="Arial" w:cs="Arial"/>
          <w:sz w:val="22"/>
          <w:szCs w:val="22"/>
        </w:rPr>
        <w:t xml:space="preserve">  Q.</w:t>
      </w:r>
      <w:r w:rsidR="008C1A45" w:rsidRPr="005C1B8E">
        <w:rPr>
          <w:rFonts w:ascii="Arial" w:hAnsi="Arial" w:cs="Arial"/>
          <w:sz w:val="22"/>
          <w:szCs w:val="22"/>
        </w:rPr>
        <w:t xml:space="preserve"> 10</w:t>
      </w:r>
      <w:r w:rsidR="00C11958">
        <w:rPr>
          <w:rFonts w:ascii="Arial" w:hAnsi="Arial" w:cs="Arial"/>
          <w:sz w:val="22"/>
          <w:szCs w:val="22"/>
        </w:rPr>
        <w:t>3</w:t>
      </w:r>
      <w:r w:rsidR="008C1A45" w:rsidRPr="005C1B8E">
        <w:rPr>
          <w:rFonts w:ascii="Arial" w:hAnsi="Arial" w:cs="Arial"/>
          <w:sz w:val="22"/>
          <w:szCs w:val="22"/>
        </w:rPr>
        <w:t xml:space="preserve"> must have an answer even if it is only the interviewer</w:t>
      </w:r>
      <w:r w:rsidR="00356838">
        <w:rPr>
          <w:rFonts w:ascii="Arial" w:hAnsi="Arial" w:cs="Arial"/>
          <w:sz w:val="22"/>
          <w:szCs w:val="22"/>
        </w:rPr>
        <w:t>’s</w:t>
      </w:r>
      <w:r w:rsidR="008C1A45" w:rsidRPr="005C1B8E">
        <w:rPr>
          <w:rFonts w:ascii="Arial" w:hAnsi="Arial" w:cs="Arial"/>
          <w:sz w:val="22"/>
          <w:szCs w:val="22"/>
        </w:rPr>
        <w:t xml:space="preserve"> best estimate.  It can never be left blank.  Also check that the date of birth and age are consistent.  If these responses are inconsistent, discuss this with the interviewer.</w:t>
      </w:r>
      <w:r w:rsidR="002D19B9">
        <w:rPr>
          <w:rFonts w:ascii="Arial" w:hAnsi="Arial" w:cs="Arial"/>
          <w:sz w:val="22"/>
          <w:szCs w:val="22"/>
        </w:rPr>
        <w:t xml:space="preserve">  The age response in Q. 10</w:t>
      </w:r>
      <w:r w:rsidR="00C11958">
        <w:rPr>
          <w:rFonts w:ascii="Arial" w:hAnsi="Arial" w:cs="Arial"/>
          <w:sz w:val="22"/>
          <w:szCs w:val="22"/>
        </w:rPr>
        <w:t>3</w:t>
      </w:r>
      <w:r w:rsidR="00FC3CB7">
        <w:rPr>
          <w:rFonts w:ascii="Arial" w:hAnsi="Arial" w:cs="Arial"/>
          <w:sz w:val="22"/>
          <w:szCs w:val="22"/>
        </w:rPr>
        <w:t xml:space="preserve"> </w:t>
      </w:r>
      <w:r w:rsidR="002D19B9">
        <w:rPr>
          <w:rFonts w:ascii="Arial" w:hAnsi="Arial" w:cs="Arial"/>
          <w:sz w:val="22"/>
          <w:szCs w:val="22"/>
        </w:rPr>
        <w:t xml:space="preserve">does not have to be consistent with the age recorded for the woman in the </w:t>
      </w:r>
      <w:r w:rsidR="009979BB">
        <w:rPr>
          <w:rFonts w:ascii="Arial" w:hAnsi="Arial" w:cs="Arial"/>
          <w:sz w:val="22"/>
          <w:szCs w:val="22"/>
        </w:rPr>
        <w:t>Household Questionnaire</w:t>
      </w:r>
      <w:r w:rsidR="002D19B9">
        <w:rPr>
          <w:rFonts w:ascii="Arial" w:hAnsi="Arial" w:cs="Arial"/>
          <w:sz w:val="22"/>
          <w:szCs w:val="22"/>
        </w:rPr>
        <w:t>.  Do not change either response unless there is an obvious recording error.</w:t>
      </w:r>
    </w:p>
    <w:p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p>
    <w:p w:rsidR="008C1A45" w:rsidRPr="005C1B8E" w:rsidRDefault="00976AE1">
      <w:pPr>
        <w:widowControl/>
        <w:tabs>
          <w:tab w:val="left" w:pos="-1200"/>
          <w:tab w:val="left" w:pos="-720"/>
          <w:tab w:val="left" w:pos="0"/>
          <w:tab w:val="left" w:pos="720"/>
          <w:tab w:val="left" w:pos="1080"/>
        </w:tabs>
        <w:ind w:left="720"/>
        <w:jc w:val="both"/>
        <w:rPr>
          <w:rFonts w:ascii="Arial" w:hAnsi="Arial" w:cs="Arial"/>
          <w:sz w:val="22"/>
          <w:szCs w:val="22"/>
        </w:rPr>
      </w:pPr>
      <w:r w:rsidRPr="005C1B8E">
        <w:rPr>
          <w:rFonts w:ascii="Arial" w:hAnsi="Arial" w:cs="Arial"/>
          <w:sz w:val="22"/>
          <w:szCs w:val="22"/>
        </w:rPr>
        <w:tab/>
      </w:r>
      <w:r w:rsidR="008C1A45" w:rsidRPr="005C1B8E">
        <w:rPr>
          <w:rFonts w:ascii="Arial" w:hAnsi="Arial" w:cs="Arial"/>
          <w:sz w:val="22"/>
          <w:szCs w:val="22"/>
        </w:rPr>
        <w:t xml:space="preserve">If at all possible, an effort should be made to revisit the respondent to resolve </w:t>
      </w:r>
      <w:r w:rsidR="005C29AB">
        <w:rPr>
          <w:rFonts w:ascii="Arial" w:hAnsi="Arial" w:cs="Arial"/>
          <w:sz w:val="22"/>
          <w:szCs w:val="22"/>
        </w:rPr>
        <w:tab/>
      </w:r>
      <w:r w:rsidR="008C1A45" w:rsidRPr="005C1B8E">
        <w:rPr>
          <w:rFonts w:ascii="Arial" w:hAnsi="Arial" w:cs="Arial"/>
          <w:sz w:val="22"/>
          <w:szCs w:val="22"/>
        </w:rPr>
        <w:t xml:space="preserve">inconsistencies with age since it is one of the most important pieces of information </w:t>
      </w:r>
      <w:r w:rsidR="005C29AB">
        <w:rPr>
          <w:rFonts w:ascii="Arial" w:hAnsi="Arial" w:cs="Arial"/>
          <w:sz w:val="22"/>
          <w:szCs w:val="22"/>
        </w:rPr>
        <w:tab/>
      </w:r>
      <w:r w:rsidR="008C1A45" w:rsidRPr="005C1B8E">
        <w:rPr>
          <w:rFonts w:ascii="Arial" w:hAnsi="Arial" w:cs="Arial"/>
          <w:sz w:val="22"/>
          <w:szCs w:val="22"/>
        </w:rPr>
        <w:t xml:space="preserve">collected in the questionnaire.  If a revisit cannot be scheduled, it may be necessary to </w:t>
      </w:r>
      <w:r w:rsidR="005C29AB">
        <w:rPr>
          <w:rFonts w:ascii="Arial" w:hAnsi="Arial" w:cs="Arial"/>
          <w:sz w:val="22"/>
          <w:szCs w:val="22"/>
        </w:rPr>
        <w:lastRenderedPageBreak/>
        <w:tab/>
      </w:r>
      <w:r w:rsidR="008C1A45" w:rsidRPr="005C1B8E">
        <w:rPr>
          <w:rFonts w:ascii="Arial" w:hAnsi="Arial" w:cs="Arial"/>
          <w:sz w:val="22"/>
          <w:szCs w:val="22"/>
        </w:rPr>
        <w:t>look at other information in the Household and Wom</w:t>
      </w:r>
      <w:r w:rsidRPr="005C1B8E">
        <w:rPr>
          <w:rFonts w:ascii="Arial" w:hAnsi="Arial" w:cs="Arial"/>
          <w:sz w:val="22"/>
          <w:szCs w:val="22"/>
        </w:rPr>
        <w:t>a</w:t>
      </w:r>
      <w:r w:rsidR="008C1A45" w:rsidRPr="005C1B8E">
        <w:rPr>
          <w:rFonts w:ascii="Arial" w:hAnsi="Arial" w:cs="Arial"/>
          <w:sz w:val="22"/>
          <w:szCs w:val="22"/>
        </w:rPr>
        <w:t>n</w:t>
      </w:r>
      <w:r w:rsidR="00356838">
        <w:rPr>
          <w:rFonts w:ascii="Arial" w:hAnsi="Arial" w:cs="Arial"/>
          <w:sz w:val="22"/>
          <w:szCs w:val="22"/>
        </w:rPr>
        <w:t>’s</w:t>
      </w:r>
      <w:r w:rsidR="008C1A45" w:rsidRPr="005C1B8E">
        <w:rPr>
          <w:rFonts w:ascii="Arial" w:hAnsi="Arial" w:cs="Arial"/>
          <w:sz w:val="22"/>
          <w:szCs w:val="22"/>
        </w:rPr>
        <w:t xml:space="preserve"> Questionnaires in an effort to </w:t>
      </w:r>
      <w:r w:rsidR="005C29AB">
        <w:rPr>
          <w:rFonts w:ascii="Arial" w:hAnsi="Arial" w:cs="Arial"/>
          <w:sz w:val="22"/>
          <w:szCs w:val="22"/>
        </w:rPr>
        <w:tab/>
      </w:r>
      <w:r w:rsidR="008C1A45" w:rsidRPr="005C1B8E">
        <w:rPr>
          <w:rFonts w:ascii="Arial" w:hAnsi="Arial" w:cs="Arial"/>
          <w:sz w:val="22"/>
          <w:szCs w:val="22"/>
        </w:rPr>
        <w:t>resolve the inconsistency.  Items that should be considered include the following:</w:t>
      </w:r>
    </w:p>
    <w:p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p>
    <w:p w:rsidR="008C1A45" w:rsidRPr="005C1B8E" w:rsidRDefault="008C1A45" w:rsidP="004A5127">
      <w:pPr>
        <w:widowControl/>
        <w:numPr>
          <w:ilvl w:val="2"/>
          <w:numId w:val="25"/>
        </w:numPr>
        <w:tabs>
          <w:tab w:val="left" w:pos="-1200"/>
          <w:tab w:val="left" w:pos="-720"/>
          <w:tab w:val="left" w:pos="0"/>
          <w:tab w:val="left" w:pos="720"/>
          <w:tab w:val="left" w:pos="1080"/>
        </w:tabs>
        <w:jc w:val="both"/>
        <w:rPr>
          <w:rFonts w:ascii="Arial" w:hAnsi="Arial" w:cs="Arial"/>
          <w:sz w:val="22"/>
          <w:szCs w:val="22"/>
        </w:rPr>
      </w:pPr>
      <w:r w:rsidRPr="005C1B8E">
        <w:rPr>
          <w:rFonts w:ascii="Arial" w:hAnsi="Arial" w:cs="Arial"/>
          <w:sz w:val="22"/>
          <w:szCs w:val="22"/>
        </w:rPr>
        <w:t>Age recorded for respondent in Household Questionnaire</w:t>
      </w:r>
    </w:p>
    <w:p w:rsidR="008C1A45" w:rsidRPr="005C1B8E" w:rsidRDefault="008C1A45" w:rsidP="004A5127">
      <w:pPr>
        <w:widowControl/>
        <w:numPr>
          <w:ilvl w:val="2"/>
          <w:numId w:val="25"/>
        </w:numPr>
        <w:tabs>
          <w:tab w:val="left" w:pos="-1200"/>
          <w:tab w:val="left" w:pos="-720"/>
          <w:tab w:val="left" w:pos="0"/>
          <w:tab w:val="left" w:pos="720"/>
          <w:tab w:val="left" w:pos="1080"/>
        </w:tabs>
        <w:jc w:val="both"/>
        <w:rPr>
          <w:rFonts w:ascii="Arial" w:hAnsi="Arial" w:cs="Arial"/>
          <w:sz w:val="22"/>
          <w:szCs w:val="22"/>
        </w:rPr>
      </w:pPr>
      <w:r w:rsidRPr="005C1B8E">
        <w:rPr>
          <w:rFonts w:ascii="Arial" w:hAnsi="Arial" w:cs="Arial"/>
          <w:sz w:val="22"/>
          <w:szCs w:val="22"/>
        </w:rPr>
        <w:t>Number of live births</w:t>
      </w:r>
    </w:p>
    <w:p w:rsidR="008C1A45" w:rsidRPr="005C1B8E" w:rsidRDefault="008C1A45" w:rsidP="004A5127">
      <w:pPr>
        <w:widowControl/>
        <w:numPr>
          <w:ilvl w:val="2"/>
          <w:numId w:val="25"/>
        </w:numPr>
        <w:tabs>
          <w:tab w:val="left" w:pos="-1200"/>
          <w:tab w:val="left" w:pos="-720"/>
          <w:tab w:val="left" w:pos="0"/>
          <w:tab w:val="left" w:pos="720"/>
          <w:tab w:val="left" w:pos="1080"/>
        </w:tabs>
        <w:jc w:val="both"/>
        <w:rPr>
          <w:rFonts w:ascii="Arial" w:hAnsi="Arial" w:cs="Arial"/>
          <w:sz w:val="22"/>
          <w:szCs w:val="22"/>
        </w:rPr>
      </w:pPr>
      <w:r w:rsidRPr="005C1B8E">
        <w:rPr>
          <w:rFonts w:ascii="Arial" w:hAnsi="Arial" w:cs="Arial"/>
          <w:sz w:val="22"/>
          <w:szCs w:val="22"/>
        </w:rPr>
        <w:t>Date of birth of respondent</w:t>
      </w:r>
      <w:r w:rsidR="00356838">
        <w:rPr>
          <w:rFonts w:ascii="Arial" w:hAnsi="Arial" w:cs="Arial"/>
          <w:sz w:val="22"/>
          <w:szCs w:val="22"/>
        </w:rPr>
        <w:t>’s</w:t>
      </w:r>
      <w:r w:rsidRPr="005C1B8E">
        <w:rPr>
          <w:rFonts w:ascii="Arial" w:hAnsi="Arial" w:cs="Arial"/>
          <w:sz w:val="22"/>
          <w:szCs w:val="22"/>
        </w:rPr>
        <w:t xml:space="preserve"> first child</w:t>
      </w:r>
    </w:p>
    <w:p w:rsidR="008C1A45" w:rsidRPr="005C1B8E" w:rsidRDefault="003A7E2F" w:rsidP="004A5127">
      <w:pPr>
        <w:widowControl/>
        <w:numPr>
          <w:ilvl w:val="2"/>
          <w:numId w:val="25"/>
        </w:numPr>
        <w:tabs>
          <w:tab w:val="left" w:pos="-1200"/>
          <w:tab w:val="left" w:pos="-720"/>
          <w:tab w:val="left" w:pos="0"/>
          <w:tab w:val="left" w:pos="720"/>
          <w:tab w:val="left" w:pos="1080"/>
        </w:tabs>
        <w:jc w:val="both"/>
        <w:rPr>
          <w:rFonts w:ascii="Arial" w:hAnsi="Arial" w:cs="Arial"/>
          <w:sz w:val="22"/>
          <w:szCs w:val="22"/>
        </w:rPr>
      </w:pPr>
      <w:r>
        <w:rPr>
          <w:rFonts w:ascii="Arial" w:hAnsi="Arial" w:cs="Arial"/>
          <w:sz w:val="22"/>
          <w:szCs w:val="22"/>
        </w:rPr>
        <w:t>Date or age at first marriage</w:t>
      </w:r>
    </w:p>
    <w:p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p>
    <w:p w:rsidR="008C1A45" w:rsidRPr="005C1B8E" w:rsidRDefault="00976AE1" w:rsidP="004A5127">
      <w:pPr>
        <w:widowControl/>
        <w:numPr>
          <w:ilvl w:val="0"/>
          <w:numId w:val="26"/>
        </w:numPr>
        <w:tabs>
          <w:tab w:val="left" w:pos="-1200"/>
          <w:tab w:val="left" w:pos="-720"/>
          <w:tab w:val="left" w:pos="0"/>
          <w:tab w:val="left" w:pos="720"/>
        </w:tabs>
        <w:jc w:val="both"/>
        <w:rPr>
          <w:rFonts w:ascii="Arial" w:hAnsi="Arial" w:cs="Arial"/>
          <w:sz w:val="22"/>
          <w:szCs w:val="22"/>
        </w:rPr>
      </w:pPr>
      <w:r w:rsidRPr="005C1B8E">
        <w:rPr>
          <w:rFonts w:ascii="Arial" w:hAnsi="Arial" w:cs="Arial"/>
          <w:sz w:val="22"/>
          <w:szCs w:val="22"/>
          <w:u w:val="single"/>
        </w:rPr>
        <w:t>ELIGIBILITY</w:t>
      </w:r>
      <w:r w:rsidR="008C1A45" w:rsidRPr="005C1B8E">
        <w:rPr>
          <w:rFonts w:ascii="Arial" w:hAnsi="Arial" w:cs="Arial"/>
          <w:sz w:val="22"/>
          <w:szCs w:val="22"/>
        </w:rPr>
        <w:t>.   If the respondent</w:t>
      </w:r>
      <w:r w:rsidR="00356838">
        <w:rPr>
          <w:rFonts w:ascii="Arial" w:hAnsi="Arial" w:cs="Arial"/>
          <w:sz w:val="22"/>
          <w:szCs w:val="22"/>
        </w:rPr>
        <w:t>’s</w:t>
      </w:r>
      <w:r w:rsidR="008C1A45" w:rsidRPr="005C1B8E">
        <w:rPr>
          <w:rFonts w:ascii="Arial" w:hAnsi="Arial" w:cs="Arial"/>
          <w:sz w:val="22"/>
          <w:szCs w:val="22"/>
        </w:rPr>
        <w:t xml:space="preserve"> age is either less than </w:t>
      </w:r>
      <w:r w:rsidR="006869C6">
        <w:rPr>
          <w:rFonts w:ascii="Arial" w:hAnsi="Arial" w:cs="Arial"/>
          <w:sz w:val="22"/>
          <w:szCs w:val="22"/>
        </w:rPr>
        <w:t>‘</w:t>
      </w:r>
      <w:r w:rsidR="008C1A45" w:rsidRPr="005C1B8E">
        <w:rPr>
          <w:rFonts w:ascii="Arial" w:hAnsi="Arial" w:cs="Arial"/>
          <w:sz w:val="22"/>
          <w:szCs w:val="22"/>
        </w:rPr>
        <w:t>15</w:t>
      </w:r>
      <w:r w:rsidR="006869C6">
        <w:rPr>
          <w:rFonts w:ascii="Arial" w:hAnsi="Arial" w:cs="Arial"/>
          <w:sz w:val="22"/>
          <w:szCs w:val="22"/>
        </w:rPr>
        <w:t>’</w:t>
      </w:r>
      <w:r w:rsidR="008C1A45" w:rsidRPr="005C1B8E">
        <w:rPr>
          <w:rFonts w:ascii="Arial" w:hAnsi="Arial" w:cs="Arial"/>
          <w:sz w:val="22"/>
          <w:szCs w:val="22"/>
        </w:rPr>
        <w:t xml:space="preserve"> or more than </w:t>
      </w:r>
      <w:r w:rsidR="006869C6">
        <w:rPr>
          <w:rFonts w:ascii="Arial" w:hAnsi="Arial" w:cs="Arial"/>
          <w:sz w:val="22"/>
          <w:szCs w:val="22"/>
        </w:rPr>
        <w:t>‘</w:t>
      </w:r>
      <w:r w:rsidR="008C1A45" w:rsidRPr="005C1B8E">
        <w:rPr>
          <w:rFonts w:ascii="Arial" w:hAnsi="Arial" w:cs="Arial"/>
          <w:sz w:val="22"/>
          <w:szCs w:val="22"/>
        </w:rPr>
        <w:t>49,</w:t>
      </w:r>
      <w:r w:rsidR="006869C6">
        <w:rPr>
          <w:rFonts w:ascii="Arial" w:hAnsi="Arial" w:cs="Arial"/>
          <w:sz w:val="22"/>
          <w:szCs w:val="22"/>
        </w:rPr>
        <w:t>’</w:t>
      </w:r>
      <w:r w:rsidR="008C1A45" w:rsidRPr="005C1B8E">
        <w:rPr>
          <w:rFonts w:ascii="Arial" w:hAnsi="Arial" w:cs="Arial"/>
          <w:sz w:val="22"/>
          <w:szCs w:val="22"/>
        </w:rPr>
        <w:t xml:space="preserve"> write </w:t>
      </w:r>
      <w:r w:rsidR="006869C6">
        <w:rPr>
          <w:rFonts w:ascii="Arial" w:hAnsi="Arial" w:cs="Arial"/>
          <w:sz w:val="22"/>
          <w:szCs w:val="22"/>
        </w:rPr>
        <w:t>“</w:t>
      </w:r>
      <w:r w:rsidR="008C1A45" w:rsidRPr="005C1B8E">
        <w:rPr>
          <w:rFonts w:ascii="Arial" w:hAnsi="Arial" w:cs="Arial"/>
          <w:sz w:val="22"/>
          <w:szCs w:val="22"/>
        </w:rPr>
        <w:t>NOT ELIGIBLE</w:t>
      </w:r>
      <w:r w:rsidR="006869C6">
        <w:rPr>
          <w:rFonts w:ascii="Arial" w:hAnsi="Arial" w:cs="Arial"/>
          <w:sz w:val="22"/>
          <w:szCs w:val="22"/>
        </w:rPr>
        <w:t>”</w:t>
      </w:r>
      <w:r w:rsidR="008C1A45" w:rsidRPr="005C1B8E">
        <w:rPr>
          <w:rFonts w:ascii="Arial" w:hAnsi="Arial" w:cs="Arial"/>
          <w:sz w:val="22"/>
          <w:szCs w:val="22"/>
        </w:rPr>
        <w:t xml:space="preserve"> on the cover of the </w:t>
      </w:r>
      <w:r w:rsidR="00970C2F">
        <w:rPr>
          <w:rFonts w:ascii="Arial" w:hAnsi="Arial" w:cs="Arial"/>
          <w:sz w:val="22"/>
          <w:szCs w:val="22"/>
        </w:rPr>
        <w:t>Woman’s</w:t>
      </w:r>
      <w:r w:rsidR="008C1A45" w:rsidRPr="005C1B8E">
        <w:rPr>
          <w:rFonts w:ascii="Arial" w:hAnsi="Arial" w:cs="Arial"/>
          <w:sz w:val="22"/>
          <w:szCs w:val="22"/>
        </w:rPr>
        <w:t xml:space="preserve"> Questionnaire.  This questionnaire should not be processed.  Also check, and correct if necessary, the age of this woman in the Household Questionnaire.</w:t>
      </w:r>
    </w:p>
    <w:p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p>
    <w:p w:rsidR="008C1A45" w:rsidRPr="005C1B8E" w:rsidRDefault="00976AE1" w:rsidP="004A5127">
      <w:pPr>
        <w:widowControl/>
        <w:numPr>
          <w:ilvl w:val="0"/>
          <w:numId w:val="26"/>
        </w:numPr>
        <w:tabs>
          <w:tab w:val="left" w:pos="-1200"/>
          <w:tab w:val="left" w:pos="-720"/>
          <w:tab w:val="left" w:pos="0"/>
          <w:tab w:val="left" w:pos="720"/>
        </w:tabs>
        <w:jc w:val="both"/>
        <w:rPr>
          <w:rFonts w:ascii="Arial" w:hAnsi="Arial" w:cs="Arial"/>
          <w:sz w:val="22"/>
          <w:szCs w:val="22"/>
        </w:rPr>
      </w:pPr>
      <w:r w:rsidRPr="005C1B8E">
        <w:rPr>
          <w:rFonts w:ascii="Arial" w:hAnsi="Arial" w:cs="Arial"/>
          <w:sz w:val="22"/>
          <w:szCs w:val="22"/>
          <w:u w:val="single"/>
        </w:rPr>
        <w:t>Q</w:t>
      </w:r>
      <w:r w:rsidR="0008285C">
        <w:rPr>
          <w:rFonts w:ascii="Arial" w:hAnsi="Arial" w:cs="Arial"/>
          <w:sz w:val="22"/>
          <w:szCs w:val="22"/>
          <w:u w:val="single"/>
        </w:rPr>
        <w:t>s</w:t>
      </w:r>
      <w:r w:rsidRPr="005C1B8E">
        <w:rPr>
          <w:rFonts w:ascii="Arial" w:hAnsi="Arial" w:cs="Arial"/>
          <w:sz w:val="22"/>
          <w:szCs w:val="22"/>
          <w:u w:val="single"/>
        </w:rPr>
        <w:t>.10</w:t>
      </w:r>
      <w:r w:rsidR="00C11958">
        <w:rPr>
          <w:rFonts w:ascii="Arial" w:hAnsi="Arial" w:cs="Arial"/>
          <w:sz w:val="22"/>
          <w:szCs w:val="22"/>
          <w:u w:val="single"/>
        </w:rPr>
        <w:t>5</w:t>
      </w:r>
      <w:r w:rsidRPr="005C1B8E">
        <w:rPr>
          <w:rFonts w:ascii="Arial" w:hAnsi="Arial" w:cs="Arial"/>
          <w:sz w:val="22"/>
          <w:szCs w:val="22"/>
          <w:u w:val="single"/>
        </w:rPr>
        <w:t>-1</w:t>
      </w:r>
      <w:r w:rsidR="00C11958">
        <w:rPr>
          <w:rFonts w:ascii="Arial" w:hAnsi="Arial" w:cs="Arial"/>
          <w:sz w:val="22"/>
          <w:szCs w:val="22"/>
          <w:u w:val="single"/>
        </w:rPr>
        <w:t>06</w:t>
      </w:r>
      <w:r w:rsidRPr="005C1B8E">
        <w:rPr>
          <w:rFonts w:ascii="Arial" w:hAnsi="Arial" w:cs="Arial"/>
          <w:sz w:val="22"/>
          <w:szCs w:val="22"/>
          <w:u w:val="single"/>
        </w:rPr>
        <w:t xml:space="preserve">: </w:t>
      </w:r>
      <w:r w:rsidR="008C1A45" w:rsidRPr="005C1B8E">
        <w:rPr>
          <w:rFonts w:ascii="Arial" w:hAnsi="Arial" w:cs="Arial"/>
          <w:sz w:val="22"/>
          <w:szCs w:val="22"/>
          <w:u w:val="single"/>
        </w:rPr>
        <w:t>EDUCATION</w:t>
      </w:r>
      <w:r w:rsidR="008C1A45" w:rsidRPr="005C1B8E">
        <w:rPr>
          <w:rFonts w:ascii="Arial" w:hAnsi="Arial" w:cs="Arial"/>
          <w:sz w:val="22"/>
          <w:szCs w:val="22"/>
        </w:rPr>
        <w:t xml:space="preserve">. Make sure that the response given to Q. </w:t>
      </w:r>
      <w:r w:rsidR="00C11958" w:rsidRPr="005C1B8E">
        <w:rPr>
          <w:rFonts w:ascii="Arial" w:hAnsi="Arial" w:cs="Arial"/>
          <w:sz w:val="22"/>
          <w:szCs w:val="22"/>
        </w:rPr>
        <w:t>1</w:t>
      </w:r>
      <w:r w:rsidR="00C11958">
        <w:rPr>
          <w:rFonts w:ascii="Arial" w:hAnsi="Arial" w:cs="Arial"/>
          <w:sz w:val="22"/>
          <w:szCs w:val="22"/>
        </w:rPr>
        <w:t>06</w:t>
      </w:r>
      <w:r w:rsidR="00C11958" w:rsidRPr="005C1B8E">
        <w:rPr>
          <w:rFonts w:ascii="Arial" w:hAnsi="Arial" w:cs="Arial"/>
          <w:sz w:val="22"/>
          <w:szCs w:val="22"/>
        </w:rPr>
        <w:t xml:space="preserve"> </w:t>
      </w:r>
      <w:r w:rsidR="008C1A45" w:rsidRPr="005C1B8E">
        <w:rPr>
          <w:rFonts w:ascii="Arial" w:hAnsi="Arial" w:cs="Arial"/>
          <w:sz w:val="22"/>
          <w:szCs w:val="22"/>
        </w:rPr>
        <w:t xml:space="preserve">is consistent with the level of education given in Q. </w:t>
      </w:r>
      <w:r w:rsidR="00A763E6" w:rsidRPr="005C1B8E">
        <w:rPr>
          <w:rFonts w:ascii="Arial" w:hAnsi="Arial" w:cs="Arial"/>
          <w:sz w:val="22"/>
          <w:szCs w:val="22"/>
        </w:rPr>
        <w:t>10</w:t>
      </w:r>
      <w:r w:rsidR="00C11958">
        <w:rPr>
          <w:rFonts w:ascii="Arial" w:hAnsi="Arial" w:cs="Arial"/>
          <w:sz w:val="22"/>
          <w:szCs w:val="22"/>
        </w:rPr>
        <w:t>5</w:t>
      </w:r>
      <w:r w:rsidR="008C1A45" w:rsidRPr="005C1B8E">
        <w:rPr>
          <w:rFonts w:ascii="Arial" w:hAnsi="Arial" w:cs="Arial"/>
          <w:sz w:val="22"/>
          <w:szCs w:val="22"/>
        </w:rPr>
        <w:t>.</w:t>
      </w:r>
      <w:r w:rsidR="00CA7086">
        <w:rPr>
          <w:rFonts w:ascii="Arial" w:hAnsi="Arial" w:cs="Arial"/>
          <w:sz w:val="22"/>
          <w:szCs w:val="22"/>
        </w:rPr>
        <w:t xml:space="preserve">  This information does not have to be consistent with the information on the woman’s educational level in the Household Questionnaire</w:t>
      </w:r>
      <w:r w:rsidR="00EE1529">
        <w:rPr>
          <w:rFonts w:ascii="Arial" w:hAnsi="Arial" w:cs="Arial"/>
          <w:sz w:val="22"/>
          <w:szCs w:val="22"/>
        </w:rPr>
        <w:t>.  Again, do not change the responses in the Household Questionnaire unless there is an obvious recording error.</w:t>
      </w:r>
    </w:p>
    <w:p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p>
    <w:p w:rsidR="008C1A45" w:rsidRPr="005C1B8E" w:rsidRDefault="008C1A45" w:rsidP="00813D4C">
      <w:pPr>
        <w:widowControl/>
        <w:tabs>
          <w:tab w:val="left" w:pos="-1200"/>
          <w:tab w:val="left" w:pos="-720"/>
          <w:tab w:val="left" w:pos="0"/>
          <w:tab w:val="left" w:pos="720"/>
          <w:tab w:val="left" w:pos="1080"/>
        </w:tabs>
        <w:jc w:val="both"/>
        <w:outlineLvl w:val="0"/>
        <w:rPr>
          <w:rFonts w:ascii="Arial" w:hAnsi="Arial" w:cs="Arial"/>
          <w:sz w:val="22"/>
          <w:szCs w:val="22"/>
        </w:rPr>
      </w:pPr>
      <w:r w:rsidRPr="005C1B8E">
        <w:rPr>
          <w:rFonts w:ascii="Arial" w:hAnsi="Arial" w:cs="Arial"/>
          <w:b/>
          <w:bCs/>
          <w:sz w:val="22"/>
          <w:szCs w:val="22"/>
        </w:rPr>
        <w:t xml:space="preserve">Section 2.  </w:t>
      </w:r>
      <w:r w:rsidRPr="005C1B8E">
        <w:rPr>
          <w:rFonts w:ascii="Arial" w:hAnsi="Arial" w:cs="Arial"/>
          <w:b/>
          <w:bCs/>
          <w:sz w:val="22"/>
          <w:szCs w:val="22"/>
          <w:u w:val="single"/>
        </w:rPr>
        <w:t>Reproduction</w:t>
      </w:r>
    </w:p>
    <w:p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p>
    <w:p w:rsidR="008C1A45" w:rsidRPr="005C1B8E" w:rsidRDefault="00306BFD" w:rsidP="004A5127">
      <w:pPr>
        <w:widowControl/>
        <w:numPr>
          <w:ilvl w:val="0"/>
          <w:numId w:val="27"/>
        </w:numPr>
        <w:tabs>
          <w:tab w:val="left" w:pos="-1200"/>
          <w:tab w:val="left" w:pos="-720"/>
          <w:tab w:val="left" w:pos="0"/>
          <w:tab w:val="left" w:pos="720"/>
        </w:tabs>
        <w:jc w:val="both"/>
        <w:rPr>
          <w:rFonts w:ascii="Arial" w:hAnsi="Arial" w:cs="Arial"/>
          <w:sz w:val="22"/>
          <w:szCs w:val="22"/>
        </w:rPr>
      </w:pPr>
      <w:r w:rsidRPr="005C1B8E">
        <w:rPr>
          <w:rFonts w:ascii="Arial" w:hAnsi="Arial" w:cs="Arial"/>
          <w:sz w:val="22"/>
          <w:szCs w:val="22"/>
          <w:u w:val="single"/>
        </w:rPr>
        <w:t xml:space="preserve">Qs. 203, 205, 207, 208, and 210: </w:t>
      </w:r>
      <w:r w:rsidR="008C1A45" w:rsidRPr="005C1B8E">
        <w:rPr>
          <w:rFonts w:ascii="Arial" w:hAnsi="Arial" w:cs="Arial"/>
          <w:sz w:val="22"/>
          <w:szCs w:val="22"/>
          <w:u w:val="single"/>
        </w:rPr>
        <w:t>CHILDREN EVER BORN</w:t>
      </w:r>
      <w:r w:rsidR="008C1A45" w:rsidRPr="005C1B8E">
        <w:rPr>
          <w:rFonts w:ascii="Arial" w:hAnsi="Arial" w:cs="Arial"/>
          <w:sz w:val="22"/>
          <w:szCs w:val="22"/>
        </w:rPr>
        <w:t>.  Check that Q. 208 is equal to the sum of the six values in Qs. 203, 205, and 207.  Q. 2</w:t>
      </w:r>
      <w:r w:rsidR="00F3467E">
        <w:rPr>
          <w:rFonts w:ascii="Arial" w:hAnsi="Arial" w:cs="Arial"/>
          <w:sz w:val="22"/>
          <w:szCs w:val="22"/>
        </w:rPr>
        <w:t xml:space="preserve">08 must have a code filled in. </w:t>
      </w:r>
      <w:r w:rsidR="008C1A45" w:rsidRPr="005C1B8E">
        <w:rPr>
          <w:rFonts w:ascii="Arial" w:hAnsi="Arial" w:cs="Arial"/>
          <w:sz w:val="22"/>
          <w:szCs w:val="22"/>
        </w:rPr>
        <w:t xml:space="preserve">If the respondent has never had any births, the interviewer should have recorded </w:t>
      </w:r>
      <w:r w:rsidR="00C51D17">
        <w:rPr>
          <w:rFonts w:ascii="Arial" w:hAnsi="Arial" w:cs="Arial"/>
          <w:sz w:val="22"/>
          <w:szCs w:val="22"/>
        </w:rPr>
        <w:t>‘</w:t>
      </w:r>
      <w:r w:rsidR="008C1A45" w:rsidRPr="005C1B8E">
        <w:rPr>
          <w:rFonts w:ascii="Arial" w:hAnsi="Arial" w:cs="Arial"/>
          <w:sz w:val="22"/>
          <w:szCs w:val="22"/>
        </w:rPr>
        <w:t>00</w:t>
      </w:r>
      <w:r w:rsidR="00C51D17">
        <w:rPr>
          <w:rFonts w:ascii="Arial" w:hAnsi="Arial" w:cs="Arial"/>
          <w:sz w:val="22"/>
          <w:szCs w:val="22"/>
        </w:rPr>
        <w:t>’</w:t>
      </w:r>
      <w:r w:rsidR="008C1A45" w:rsidRPr="005C1B8E">
        <w:rPr>
          <w:rFonts w:ascii="Arial" w:hAnsi="Arial" w:cs="Arial"/>
          <w:sz w:val="22"/>
          <w:szCs w:val="22"/>
        </w:rPr>
        <w:t xml:space="preserve"> in Q. 208.  Make sure the interviewer has marked the appropriate box in Q. 210.</w:t>
      </w:r>
    </w:p>
    <w:p w:rsidR="00F41E63" w:rsidRPr="005C1B8E" w:rsidRDefault="00F41E63">
      <w:pPr>
        <w:widowControl/>
        <w:tabs>
          <w:tab w:val="left" w:pos="-1200"/>
          <w:tab w:val="left" w:pos="-720"/>
          <w:tab w:val="left" w:pos="0"/>
          <w:tab w:val="left" w:pos="720"/>
          <w:tab w:val="left" w:pos="1080"/>
        </w:tabs>
        <w:ind w:left="720" w:hanging="720"/>
        <w:jc w:val="both"/>
        <w:rPr>
          <w:rFonts w:ascii="Arial" w:hAnsi="Arial" w:cs="Arial"/>
          <w:sz w:val="22"/>
          <w:szCs w:val="22"/>
        </w:rPr>
      </w:pPr>
    </w:p>
    <w:p w:rsidR="008C1A45" w:rsidRPr="005C1B8E" w:rsidRDefault="00DF4AC1" w:rsidP="004A5127">
      <w:pPr>
        <w:widowControl/>
        <w:numPr>
          <w:ilvl w:val="0"/>
          <w:numId w:val="27"/>
        </w:numPr>
        <w:tabs>
          <w:tab w:val="left" w:pos="-1200"/>
          <w:tab w:val="left" w:pos="-720"/>
          <w:tab w:val="left" w:pos="0"/>
          <w:tab w:val="left" w:pos="720"/>
        </w:tabs>
        <w:jc w:val="both"/>
        <w:rPr>
          <w:rFonts w:ascii="Arial" w:hAnsi="Arial" w:cs="Arial"/>
          <w:sz w:val="22"/>
          <w:szCs w:val="22"/>
        </w:rPr>
      </w:pPr>
      <w:r w:rsidRPr="005C1B8E">
        <w:rPr>
          <w:rFonts w:ascii="Arial" w:hAnsi="Arial" w:cs="Arial"/>
          <w:sz w:val="22"/>
          <w:szCs w:val="22"/>
          <w:u w:val="single"/>
        </w:rPr>
        <w:t xml:space="preserve">Q. 208 and </w:t>
      </w:r>
      <w:r w:rsidR="008C1A45" w:rsidRPr="005C1B8E">
        <w:rPr>
          <w:rFonts w:ascii="Arial" w:hAnsi="Arial" w:cs="Arial"/>
          <w:sz w:val="22"/>
          <w:szCs w:val="22"/>
          <w:u w:val="single"/>
        </w:rPr>
        <w:t>NUMBER OF BIRTHS</w:t>
      </w:r>
      <w:r w:rsidRPr="005C1B8E">
        <w:rPr>
          <w:rFonts w:ascii="Arial" w:hAnsi="Arial" w:cs="Arial"/>
          <w:sz w:val="22"/>
          <w:szCs w:val="22"/>
          <w:u w:val="single"/>
        </w:rPr>
        <w:t xml:space="preserve"> RECORDED IN BIRTH HISTORY</w:t>
      </w:r>
      <w:r w:rsidR="008C1A45" w:rsidRPr="005C1B8E">
        <w:rPr>
          <w:rFonts w:ascii="Arial" w:hAnsi="Arial" w:cs="Arial"/>
          <w:sz w:val="22"/>
          <w:szCs w:val="22"/>
        </w:rPr>
        <w:t>.  Check that the total number of births listed in the birth history is equal to the number in Q. 208.  If fewer births are recorded in the birth history than in Q. 208, you will have to send the interviewer back to the respondent to complete the information.  If more births are l</w:t>
      </w:r>
      <w:r w:rsidR="009D03CC">
        <w:rPr>
          <w:rFonts w:ascii="Arial" w:hAnsi="Arial" w:cs="Arial"/>
          <w:sz w:val="22"/>
          <w:szCs w:val="22"/>
        </w:rPr>
        <w:t>isted in the history, correct Q</w:t>
      </w:r>
      <w:r w:rsidR="008C1A45" w:rsidRPr="005C1B8E">
        <w:rPr>
          <w:rFonts w:ascii="Arial" w:hAnsi="Arial" w:cs="Arial"/>
          <w:sz w:val="22"/>
          <w:szCs w:val="22"/>
        </w:rPr>
        <w:t>. 208 to be consistent with the number of births recorded in the history</w:t>
      </w:r>
      <w:r w:rsidRPr="005C1B8E">
        <w:rPr>
          <w:rFonts w:ascii="Arial" w:hAnsi="Arial" w:cs="Arial"/>
          <w:sz w:val="22"/>
          <w:szCs w:val="22"/>
        </w:rPr>
        <w:t xml:space="preserve"> after checking with the interviewer</w:t>
      </w:r>
      <w:r w:rsidR="008C1A45" w:rsidRPr="005C1B8E">
        <w:rPr>
          <w:rFonts w:ascii="Arial" w:hAnsi="Arial" w:cs="Arial"/>
          <w:sz w:val="22"/>
          <w:szCs w:val="22"/>
        </w:rPr>
        <w:t>.</w:t>
      </w:r>
    </w:p>
    <w:p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p>
    <w:p w:rsidR="008C1A45" w:rsidRPr="005C1B8E" w:rsidRDefault="00DF4AC1" w:rsidP="004A5127">
      <w:pPr>
        <w:widowControl/>
        <w:numPr>
          <w:ilvl w:val="0"/>
          <w:numId w:val="27"/>
        </w:numPr>
        <w:tabs>
          <w:tab w:val="left" w:pos="-1200"/>
          <w:tab w:val="left" w:pos="-720"/>
          <w:tab w:val="left" w:pos="0"/>
          <w:tab w:val="left" w:pos="720"/>
        </w:tabs>
        <w:jc w:val="both"/>
        <w:rPr>
          <w:rFonts w:ascii="Arial" w:hAnsi="Arial" w:cs="Arial"/>
          <w:sz w:val="22"/>
          <w:szCs w:val="22"/>
        </w:rPr>
      </w:pPr>
      <w:r w:rsidRPr="004A036C">
        <w:rPr>
          <w:rFonts w:ascii="Arial" w:hAnsi="Arial" w:cs="Arial"/>
          <w:sz w:val="22"/>
          <w:szCs w:val="22"/>
          <w:u w:val="single"/>
        </w:rPr>
        <w:t>Qs</w:t>
      </w:r>
      <w:r w:rsidRPr="005C1B8E">
        <w:rPr>
          <w:rFonts w:ascii="Arial" w:hAnsi="Arial" w:cs="Arial"/>
          <w:sz w:val="22"/>
          <w:szCs w:val="22"/>
          <w:u w:val="single"/>
        </w:rPr>
        <w:t xml:space="preserve">. 203, 205, 207 and </w:t>
      </w:r>
      <w:r w:rsidR="008C1A45" w:rsidRPr="005C1B8E">
        <w:rPr>
          <w:rFonts w:ascii="Arial" w:hAnsi="Arial" w:cs="Arial"/>
          <w:sz w:val="22"/>
          <w:szCs w:val="22"/>
          <w:u w:val="single"/>
        </w:rPr>
        <w:t>LIVING AND DEAD SONS AND DAUGHTERS</w:t>
      </w:r>
      <w:r w:rsidR="008C1A45" w:rsidRPr="005C1B8E">
        <w:rPr>
          <w:rFonts w:ascii="Arial" w:hAnsi="Arial" w:cs="Arial"/>
          <w:sz w:val="22"/>
          <w:szCs w:val="22"/>
        </w:rPr>
        <w:t>.  Check that the numbers of living sons, living daughters, dead sons, and dead daughters recorded in Qs. 203, 205, and 207 are equal to the respective numbers recorded in the birth history.</w:t>
      </w:r>
    </w:p>
    <w:p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p>
    <w:p w:rsidR="008C1A45" w:rsidRPr="005C1B8E" w:rsidRDefault="00DF4AC1" w:rsidP="004A5127">
      <w:pPr>
        <w:widowControl/>
        <w:numPr>
          <w:ilvl w:val="0"/>
          <w:numId w:val="27"/>
        </w:numPr>
        <w:tabs>
          <w:tab w:val="left" w:pos="-1200"/>
          <w:tab w:val="left" w:pos="-720"/>
          <w:tab w:val="left" w:pos="0"/>
          <w:tab w:val="left" w:pos="720"/>
        </w:tabs>
        <w:jc w:val="both"/>
        <w:rPr>
          <w:rFonts w:ascii="Arial" w:hAnsi="Arial" w:cs="Arial"/>
          <w:sz w:val="22"/>
          <w:szCs w:val="22"/>
        </w:rPr>
      </w:pPr>
      <w:r w:rsidRPr="005C1B8E">
        <w:rPr>
          <w:rFonts w:ascii="Arial" w:hAnsi="Arial" w:cs="Arial"/>
          <w:sz w:val="22"/>
          <w:szCs w:val="22"/>
          <w:u w:val="single"/>
        </w:rPr>
        <w:t xml:space="preserve">Qs. 215 and 220: </w:t>
      </w:r>
      <w:r w:rsidR="008C1A45" w:rsidRPr="005C1B8E">
        <w:rPr>
          <w:rFonts w:ascii="Arial" w:hAnsi="Arial" w:cs="Arial"/>
          <w:sz w:val="22"/>
          <w:szCs w:val="22"/>
          <w:u w:val="single"/>
        </w:rPr>
        <w:t>AGE AT DEATH</w:t>
      </w:r>
      <w:r w:rsidR="008C1A45" w:rsidRPr="005C1B8E">
        <w:rPr>
          <w:rFonts w:ascii="Arial" w:hAnsi="Arial" w:cs="Arial"/>
          <w:sz w:val="22"/>
          <w:szCs w:val="22"/>
        </w:rPr>
        <w:t xml:space="preserve">.  Check the consistency of Qs. 215 and 220.  A child cannot have died at an age </w:t>
      </w:r>
      <w:r w:rsidR="009D03CC">
        <w:rPr>
          <w:rFonts w:ascii="Arial" w:hAnsi="Arial" w:cs="Arial"/>
          <w:sz w:val="22"/>
          <w:szCs w:val="22"/>
        </w:rPr>
        <w:t xml:space="preserve">older </w:t>
      </w:r>
      <w:r w:rsidR="008C1A45" w:rsidRPr="005C1B8E">
        <w:rPr>
          <w:rFonts w:ascii="Arial" w:hAnsi="Arial" w:cs="Arial"/>
          <w:sz w:val="22"/>
          <w:szCs w:val="22"/>
        </w:rPr>
        <w:t xml:space="preserve">than he would be if he had lived.  For example, a child born two years ago could not have died at age three.  Also, make sure that the age at death is completed in DAYS </w:t>
      </w:r>
      <w:r w:rsidR="008C1A45" w:rsidRPr="005C1B8E">
        <w:rPr>
          <w:rFonts w:ascii="Arial" w:hAnsi="Arial" w:cs="Arial"/>
          <w:b/>
          <w:bCs/>
          <w:sz w:val="22"/>
          <w:szCs w:val="22"/>
        </w:rPr>
        <w:t>or</w:t>
      </w:r>
      <w:r w:rsidR="008C1A45" w:rsidRPr="005C1B8E">
        <w:rPr>
          <w:rFonts w:ascii="Arial" w:hAnsi="Arial" w:cs="Arial"/>
          <w:sz w:val="22"/>
          <w:szCs w:val="22"/>
        </w:rPr>
        <w:t xml:space="preserve"> MONTHS </w:t>
      </w:r>
      <w:r w:rsidR="008C1A45" w:rsidRPr="005C1B8E">
        <w:rPr>
          <w:rFonts w:ascii="Arial" w:hAnsi="Arial" w:cs="Arial"/>
          <w:b/>
          <w:bCs/>
          <w:sz w:val="22"/>
          <w:szCs w:val="22"/>
        </w:rPr>
        <w:t>or</w:t>
      </w:r>
      <w:r w:rsidR="008C1A45" w:rsidRPr="005C1B8E">
        <w:rPr>
          <w:rFonts w:ascii="Arial" w:hAnsi="Arial" w:cs="Arial"/>
          <w:sz w:val="22"/>
          <w:szCs w:val="22"/>
        </w:rPr>
        <w:t xml:space="preserve"> YEARS and not, for example, in DAYS </w:t>
      </w:r>
      <w:r w:rsidR="008C1A45" w:rsidRPr="005C1B8E">
        <w:rPr>
          <w:rFonts w:ascii="Arial" w:hAnsi="Arial" w:cs="Arial"/>
          <w:b/>
          <w:bCs/>
          <w:sz w:val="22"/>
          <w:szCs w:val="22"/>
        </w:rPr>
        <w:t>and</w:t>
      </w:r>
      <w:r w:rsidR="008C1A45" w:rsidRPr="005C1B8E">
        <w:rPr>
          <w:rFonts w:ascii="Arial" w:hAnsi="Arial" w:cs="Arial"/>
          <w:sz w:val="22"/>
          <w:szCs w:val="22"/>
        </w:rPr>
        <w:t xml:space="preserve"> MONTHS.  </w:t>
      </w:r>
      <w:r w:rsidR="008C1A45" w:rsidRPr="005C1B8E">
        <w:rPr>
          <w:rFonts w:ascii="Arial" w:hAnsi="Arial" w:cs="Arial"/>
          <w:b/>
          <w:bCs/>
          <w:sz w:val="22"/>
          <w:szCs w:val="22"/>
        </w:rPr>
        <w:t xml:space="preserve">A response of </w:t>
      </w:r>
      <w:r w:rsidR="00C51D17">
        <w:rPr>
          <w:rFonts w:ascii="Arial" w:hAnsi="Arial" w:cs="Arial"/>
          <w:b/>
          <w:bCs/>
          <w:sz w:val="22"/>
          <w:szCs w:val="22"/>
        </w:rPr>
        <w:t>‘</w:t>
      </w:r>
      <w:r w:rsidR="008C1A45" w:rsidRPr="005C1B8E">
        <w:rPr>
          <w:rFonts w:ascii="Arial" w:hAnsi="Arial" w:cs="Arial"/>
          <w:b/>
          <w:bCs/>
          <w:sz w:val="22"/>
          <w:szCs w:val="22"/>
        </w:rPr>
        <w:t>01 YEAR</w:t>
      </w:r>
      <w:r w:rsidR="00C51D17">
        <w:rPr>
          <w:rFonts w:ascii="Arial" w:hAnsi="Arial" w:cs="Arial"/>
          <w:b/>
          <w:bCs/>
          <w:sz w:val="22"/>
          <w:szCs w:val="22"/>
        </w:rPr>
        <w:t>’</w:t>
      </w:r>
      <w:r w:rsidR="008C1A45" w:rsidRPr="005C1B8E">
        <w:rPr>
          <w:rFonts w:ascii="Arial" w:hAnsi="Arial" w:cs="Arial"/>
          <w:b/>
          <w:bCs/>
          <w:sz w:val="22"/>
          <w:szCs w:val="22"/>
        </w:rPr>
        <w:t xml:space="preserve"> in Q. 220 is unacceptable</w:t>
      </w:r>
      <w:r w:rsidR="008C1A45" w:rsidRPr="005C1B8E">
        <w:rPr>
          <w:rFonts w:ascii="Arial" w:hAnsi="Arial" w:cs="Arial"/>
          <w:sz w:val="22"/>
          <w:szCs w:val="22"/>
        </w:rPr>
        <w:t>. If you find such a case, the interviewer should be sent back to the respondent to determine at what age in MONTHS the child died.  We need to know whether the baby died before or after his or her first birthday.</w:t>
      </w:r>
    </w:p>
    <w:p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p>
    <w:p w:rsidR="008C1A45" w:rsidRPr="005C1B8E" w:rsidRDefault="00CE3A34" w:rsidP="004A5127">
      <w:pPr>
        <w:widowControl/>
        <w:numPr>
          <w:ilvl w:val="0"/>
          <w:numId w:val="27"/>
        </w:numPr>
        <w:tabs>
          <w:tab w:val="left" w:pos="-1200"/>
          <w:tab w:val="left" w:pos="-720"/>
          <w:tab w:val="left" w:pos="0"/>
          <w:tab w:val="left" w:pos="720"/>
        </w:tabs>
        <w:jc w:val="both"/>
        <w:rPr>
          <w:rFonts w:ascii="Arial" w:hAnsi="Arial" w:cs="Arial"/>
          <w:sz w:val="22"/>
          <w:szCs w:val="22"/>
        </w:rPr>
      </w:pPr>
      <w:r w:rsidRPr="005C1B8E">
        <w:rPr>
          <w:rFonts w:ascii="Arial" w:hAnsi="Arial" w:cs="Arial"/>
          <w:sz w:val="22"/>
          <w:szCs w:val="22"/>
          <w:u w:val="single"/>
        </w:rPr>
        <w:t xml:space="preserve">Qs. 215 and 217: </w:t>
      </w:r>
      <w:r w:rsidR="008C1A45" w:rsidRPr="005C1B8E">
        <w:rPr>
          <w:rFonts w:ascii="Arial" w:hAnsi="Arial" w:cs="Arial"/>
          <w:sz w:val="22"/>
          <w:szCs w:val="22"/>
          <w:u w:val="single"/>
        </w:rPr>
        <w:t>AGE OF LIVING CHILDREN</w:t>
      </w:r>
      <w:r w:rsidR="008C1A45" w:rsidRPr="005C1B8E">
        <w:rPr>
          <w:rFonts w:ascii="Arial" w:hAnsi="Arial" w:cs="Arial"/>
          <w:sz w:val="22"/>
          <w:szCs w:val="22"/>
        </w:rPr>
        <w:t>.  Check the consistency of Qs. 215 and 217 for each living child listed on the birth history.  Either the Arithmetic or Chart Method described in the Interviewer</w:t>
      </w:r>
      <w:r w:rsidR="00356838">
        <w:rPr>
          <w:rFonts w:ascii="Arial" w:hAnsi="Arial" w:cs="Arial"/>
          <w:sz w:val="22"/>
          <w:szCs w:val="22"/>
        </w:rPr>
        <w:t>’s</w:t>
      </w:r>
      <w:r w:rsidR="008C1A45" w:rsidRPr="005C1B8E">
        <w:rPr>
          <w:rFonts w:ascii="Arial" w:hAnsi="Arial" w:cs="Arial"/>
          <w:sz w:val="22"/>
          <w:szCs w:val="22"/>
        </w:rPr>
        <w:t xml:space="preserve"> Manual may be used to perform this check.</w:t>
      </w:r>
    </w:p>
    <w:p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p>
    <w:p w:rsidR="008C1A45" w:rsidRPr="005C1B8E" w:rsidRDefault="00CE3A34" w:rsidP="004A5127">
      <w:pPr>
        <w:widowControl/>
        <w:numPr>
          <w:ilvl w:val="0"/>
          <w:numId w:val="27"/>
        </w:numPr>
        <w:tabs>
          <w:tab w:val="left" w:pos="-1200"/>
          <w:tab w:val="left" w:pos="-720"/>
          <w:tab w:val="left" w:pos="0"/>
          <w:tab w:val="left" w:pos="720"/>
        </w:tabs>
        <w:jc w:val="both"/>
        <w:rPr>
          <w:rFonts w:ascii="Arial" w:hAnsi="Arial" w:cs="Arial"/>
          <w:sz w:val="22"/>
          <w:szCs w:val="22"/>
        </w:rPr>
      </w:pPr>
      <w:r w:rsidRPr="005C1B8E">
        <w:rPr>
          <w:rFonts w:ascii="Arial" w:hAnsi="Arial" w:cs="Arial"/>
          <w:sz w:val="22"/>
          <w:szCs w:val="22"/>
          <w:u w:val="single"/>
        </w:rPr>
        <w:lastRenderedPageBreak/>
        <w:t xml:space="preserve">Q. 215: </w:t>
      </w:r>
      <w:r w:rsidR="008C1A45" w:rsidRPr="005C1B8E">
        <w:rPr>
          <w:rFonts w:ascii="Arial" w:hAnsi="Arial" w:cs="Arial"/>
          <w:sz w:val="22"/>
          <w:szCs w:val="22"/>
          <w:u w:val="single"/>
        </w:rPr>
        <w:t>BIRTH ORDER</w:t>
      </w:r>
      <w:r w:rsidR="008C1A45" w:rsidRPr="005C1B8E">
        <w:rPr>
          <w:rFonts w:ascii="Arial" w:hAnsi="Arial" w:cs="Arial"/>
          <w:sz w:val="22"/>
          <w:szCs w:val="22"/>
        </w:rPr>
        <w:t xml:space="preserve">.  Using the information in Q. 215, check that births are listed in order. If you find a birth out of order, correct it by drawing arrows and changing the </w:t>
      </w:r>
      <w:r w:rsidR="00A419D4">
        <w:rPr>
          <w:rFonts w:ascii="Arial" w:hAnsi="Arial" w:cs="Arial"/>
          <w:sz w:val="22"/>
          <w:szCs w:val="22"/>
        </w:rPr>
        <w:t xml:space="preserve">birth </w:t>
      </w:r>
      <w:r w:rsidR="008C1A45" w:rsidRPr="005C1B8E">
        <w:rPr>
          <w:rFonts w:ascii="Arial" w:hAnsi="Arial" w:cs="Arial"/>
          <w:sz w:val="22"/>
          <w:szCs w:val="22"/>
        </w:rPr>
        <w:t>order numbers printed on the left of Q. 212.</w:t>
      </w:r>
    </w:p>
    <w:p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p>
    <w:p w:rsidR="008C1A45" w:rsidRPr="005C1B8E" w:rsidRDefault="008C1A45" w:rsidP="004A5127">
      <w:pPr>
        <w:widowControl/>
        <w:numPr>
          <w:ilvl w:val="0"/>
          <w:numId w:val="27"/>
        </w:numPr>
        <w:tabs>
          <w:tab w:val="left" w:pos="-1200"/>
          <w:tab w:val="left" w:pos="-720"/>
          <w:tab w:val="left" w:pos="0"/>
          <w:tab w:val="left" w:pos="720"/>
        </w:tabs>
        <w:jc w:val="both"/>
        <w:rPr>
          <w:rFonts w:ascii="Arial" w:hAnsi="Arial" w:cs="Arial"/>
          <w:sz w:val="22"/>
          <w:szCs w:val="22"/>
        </w:rPr>
      </w:pPr>
      <w:r w:rsidRPr="005C1B8E">
        <w:rPr>
          <w:rFonts w:ascii="Arial" w:hAnsi="Arial" w:cs="Arial"/>
          <w:sz w:val="22"/>
          <w:szCs w:val="22"/>
          <w:u w:val="single"/>
        </w:rPr>
        <w:t>BIRTH INTERVALS</w:t>
      </w:r>
      <w:r w:rsidRPr="005C1B8E">
        <w:rPr>
          <w:rFonts w:ascii="Arial" w:hAnsi="Arial" w:cs="Arial"/>
          <w:sz w:val="22"/>
          <w:szCs w:val="22"/>
        </w:rPr>
        <w:t>.  After checking the birth order, check that the interval between births is at least nine months unless the births</w:t>
      </w:r>
      <w:r w:rsidR="0061733F" w:rsidRPr="005C1B8E">
        <w:rPr>
          <w:rFonts w:ascii="Arial" w:hAnsi="Arial" w:cs="Arial"/>
          <w:sz w:val="22"/>
          <w:szCs w:val="22"/>
        </w:rPr>
        <w:t xml:space="preserve"> </w:t>
      </w:r>
      <w:r w:rsidRPr="005C1B8E">
        <w:rPr>
          <w:rFonts w:ascii="Arial" w:hAnsi="Arial" w:cs="Arial"/>
          <w:sz w:val="22"/>
          <w:szCs w:val="22"/>
        </w:rPr>
        <w:t>are twins</w:t>
      </w:r>
      <w:r w:rsidR="00C51D17">
        <w:rPr>
          <w:rFonts w:ascii="Arial" w:hAnsi="Arial" w:cs="Arial"/>
          <w:sz w:val="22"/>
          <w:szCs w:val="22"/>
        </w:rPr>
        <w:t>, triplets, etc</w:t>
      </w:r>
      <w:r w:rsidRPr="005C1B8E">
        <w:rPr>
          <w:rFonts w:ascii="Arial" w:hAnsi="Arial" w:cs="Arial"/>
          <w:sz w:val="22"/>
          <w:szCs w:val="22"/>
        </w:rPr>
        <w:t>.  If the interval between two single births is less than nine months, the interviewer (or field editor) should return to check the information in the birth history with the respondent.</w:t>
      </w:r>
    </w:p>
    <w:p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p>
    <w:p w:rsidR="00CE3A34" w:rsidRPr="005C1B8E" w:rsidRDefault="00CE3A34" w:rsidP="004A5127">
      <w:pPr>
        <w:widowControl/>
        <w:numPr>
          <w:ilvl w:val="0"/>
          <w:numId w:val="27"/>
        </w:numPr>
        <w:tabs>
          <w:tab w:val="left" w:pos="-1200"/>
          <w:tab w:val="left" w:pos="-720"/>
          <w:tab w:val="left" w:pos="0"/>
          <w:tab w:val="left" w:pos="720"/>
        </w:tabs>
        <w:jc w:val="both"/>
        <w:rPr>
          <w:rFonts w:ascii="Arial" w:hAnsi="Arial" w:cs="Arial"/>
          <w:sz w:val="22"/>
          <w:szCs w:val="22"/>
        </w:rPr>
      </w:pPr>
      <w:r w:rsidRPr="005C1B8E">
        <w:rPr>
          <w:rFonts w:ascii="Arial" w:hAnsi="Arial" w:cs="Arial"/>
          <w:sz w:val="22"/>
          <w:szCs w:val="22"/>
          <w:u w:val="single"/>
        </w:rPr>
        <w:t>Q. 219: LINE NUMBER FROM HOUSEHOLD SCHEDULE</w:t>
      </w:r>
      <w:r w:rsidR="008C1A45" w:rsidRPr="005C1B8E">
        <w:rPr>
          <w:rFonts w:ascii="Arial" w:hAnsi="Arial" w:cs="Arial"/>
          <w:sz w:val="22"/>
          <w:szCs w:val="22"/>
        </w:rPr>
        <w:t xml:space="preserve">. For all women who are usual members of the household (Column (5) in the Household Questionnaire for that woman is </w:t>
      </w:r>
      <w:r w:rsidR="000E7677">
        <w:rPr>
          <w:rFonts w:ascii="Arial" w:hAnsi="Arial" w:cs="Arial"/>
          <w:sz w:val="22"/>
          <w:szCs w:val="22"/>
        </w:rPr>
        <w:t>‘</w:t>
      </w:r>
      <w:r w:rsidR="008C1A45" w:rsidRPr="005C1B8E">
        <w:rPr>
          <w:rFonts w:ascii="Arial" w:hAnsi="Arial" w:cs="Arial"/>
          <w:sz w:val="22"/>
          <w:szCs w:val="22"/>
        </w:rPr>
        <w:t>1</w:t>
      </w:r>
      <w:r w:rsidR="000E7677">
        <w:rPr>
          <w:rFonts w:ascii="Arial" w:hAnsi="Arial" w:cs="Arial"/>
          <w:sz w:val="22"/>
          <w:szCs w:val="22"/>
        </w:rPr>
        <w:t>’</w:t>
      </w:r>
      <w:r w:rsidR="008C1A45" w:rsidRPr="005C1B8E">
        <w:rPr>
          <w:rFonts w:ascii="Arial" w:hAnsi="Arial" w:cs="Arial"/>
          <w:sz w:val="22"/>
          <w:szCs w:val="22"/>
        </w:rPr>
        <w:t xml:space="preserve">) and who report in the birth history that they have children who live with them (Q. 218 is </w:t>
      </w:r>
      <w:r w:rsidR="000E7677">
        <w:rPr>
          <w:rFonts w:ascii="Arial" w:hAnsi="Arial" w:cs="Arial"/>
          <w:sz w:val="22"/>
          <w:szCs w:val="22"/>
        </w:rPr>
        <w:t>‘</w:t>
      </w:r>
      <w:r w:rsidR="008C1A45" w:rsidRPr="005C1B8E">
        <w:rPr>
          <w:rFonts w:ascii="Arial" w:hAnsi="Arial" w:cs="Arial"/>
          <w:sz w:val="22"/>
          <w:szCs w:val="22"/>
        </w:rPr>
        <w:t>1</w:t>
      </w:r>
      <w:r w:rsidR="000E7677">
        <w:rPr>
          <w:rFonts w:ascii="Arial" w:hAnsi="Arial" w:cs="Arial"/>
          <w:sz w:val="22"/>
          <w:szCs w:val="22"/>
        </w:rPr>
        <w:t>’</w:t>
      </w:r>
      <w:r w:rsidR="008C1A45" w:rsidRPr="005C1B8E">
        <w:rPr>
          <w:rFonts w:ascii="Arial" w:hAnsi="Arial" w:cs="Arial"/>
          <w:sz w:val="22"/>
          <w:szCs w:val="22"/>
        </w:rPr>
        <w:t xml:space="preserve">), check that the line number in Q. 219 refers to the same person in the Household Schedule by comparing the name, age, and sex. </w:t>
      </w:r>
    </w:p>
    <w:p w:rsidR="00CE3A34" w:rsidRPr="005C1B8E" w:rsidRDefault="00CE3A34" w:rsidP="00CE3A34">
      <w:pPr>
        <w:widowControl/>
        <w:tabs>
          <w:tab w:val="left" w:pos="-1200"/>
          <w:tab w:val="left" w:pos="-720"/>
          <w:tab w:val="left" w:pos="0"/>
          <w:tab w:val="left" w:pos="720"/>
        </w:tabs>
        <w:ind w:left="720"/>
        <w:jc w:val="both"/>
        <w:rPr>
          <w:rFonts w:ascii="Arial" w:hAnsi="Arial" w:cs="Arial"/>
          <w:sz w:val="22"/>
          <w:szCs w:val="22"/>
        </w:rPr>
      </w:pPr>
    </w:p>
    <w:p w:rsidR="00644C41" w:rsidRPr="005C1B8E" w:rsidRDefault="0061733F" w:rsidP="004A5127">
      <w:pPr>
        <w:widowControl/>
        <w:numPr>
          <w:ilvl w:val="0"/>
          <w:numId w:val="27"/>
        </w:numPr>
        <w:tabs>
          <w:tab w:val="left" w:pos="-1200"/>
          <w:tab w:val="left" w:pos="-720"/>
          <w:tab w:val="left" w:pos="0"/>
          <w:tab w:val="left" w:pos="720"/>
        </w:tabs>
        <w:jc w:val="both"/>
        <w:rPr>
          <w:rFonts w:ascii="Arial" w:hAnsi="Arial" w:cs="Arial"/>
          <w:sz w:val="22"/>
          <w:szCs w:val="22"/>
        </w:rPr>
      </w:pPr>
      <w:r w:rsidRPr="005C1B8E">
        <w:rPr>
          <w:rFonts w:ascii="Arial" w:hAnsi="Arial" w:cs="Arial"/>
          <w:sz w:val="22"/>
          <w:szCs w:val="22"/>
          <w:u w:val="single"/>
        </w:rPr>
        <w:t>CHILDREN AGE 0-5 YEARS</w:t>
      </w:r>
      <w:r w:rsidRPr="005C1B8E">
        <w:rPr>
          <w:rFonts w:ascii="Arial" w:hAnsi="Arial" w:cs="Arial"/>
          <w:sz w:val="22"/>
          <w:szCs w:val="22"/>
        </w:rPr>
        <w:t xml:space="preserve">. </w:t>
      </w:r>
      <w:r w:rsidR="00D9146E" w:rsidRPr="005C1B8E">
        <w:rPr>
          <w:rFonts w:ascii="Arial" w:hAnsi="Arial" w:cs="Arial"/>
          <w:sz w:val="22"/>
          <w:szCs w:val="22"/>
        </w:rPr>
        <w:t xml:space="preserve"> </w:t>
      </w:r>
      <w:r w:rsidR="00CE3A34" w:rsidRPr="005C1B8E">
        <w:rPr>
          <w:rFonts w:ascii="Arial" w:hAnsi="Arial" w:cs="Arial"/>
          <w:sz w:val="22"/>
          <w:szCs w:val="22"/>
        </w:rPr>
        <w:t>F</w:t>
      </w:r>
      <w:r w:rsidR="008C1A45" w:rsidRPr="005C1B8E">
        <w:rPr>
          <w:rFonts w:ascii="Arial" w:hAnsi="Arial" w:cs="Arial"/>
          <w:sz w:val="22"/>
          <w:szCs w:val="22"/>
        </w:rPr>
        <w:t>or children under age six, check t</w:t>
      </w:r>
      <w:r w:rsidR="000131A7">
        <w:rPr>
          <w:rFonts w:ascii="Arial" w:hAnsi="Arial" w:cs="Arial"/>
          <w:sz w:val="22"/>
          <w:szCs w:val="22"/>
        </w:rPr>
        <w:t>hat they are listed in Q</w:t>
      </w:r>
      <w:r w:rsidR="00644C41" w:rsidRPr="005C1B8E">
        <w:rPr>
          <w:rFonts w:ascii="Arial" w:hAnsi="Arial" w:cs="Arial"/>
          <w:sz w:val="22"/>
          <w:szCs w:val="22"/>
        </w:rPr>
        <w:t xml:space="preserve">. </w:t>
      </w:r>
      <w:r w:rsidR="00C11958">
        <w:rPr>
          <w:rFonts w:ascii="Arial" w:hAnsi="Arial" w:cs="Arial"/>
          <w:sz w:val="22"/>
          <w:szCs w:val="22"/>
        </w:rPr>
        <w:t>2</w:t>
      </w:r>
      <w:r w:rsidR="00644C41" w:rsidRPr="005C1B8E">
        <w:rPr>
          <w:rFonts w:ascii="Arial" w:hAnsi="Arial" w:cs="Arial"/>
          <w:sz w:val="22"/>
          <w:szCs w:val="22"/>
        </w:rPr>
        <w:t xml:space="preserve">02 in the </w:t>
      </w:r>
      <w:r w:rsidR="008C1A45" w:rsidRPr="005C1B8E">
        <w:rPr>
          <w:rFonts w:ascii="Arial" w:hAnsi="Arial" w:cs="Arial"/>
          <w:sz w:val="22"/>
          <w:szCs w:val="22"/>
        </w:rPr>
        <w:t xml:space="preserve">Household Questionnaire. Check that the line number in </w:t>
      </w:r>
      <w:r w:rsidR="00644C41" w:rsidRPr="005C1B8E">
        <w:rPr>
          <w:rFonts w:ascii="Arial" w:hAnsi="Arial" w:cs="Arial"/>
          <w:sz w:val="22"/>
          <w:szCs w:val="22"/>
        </w:rPr>
        <w:t>Q.</w:t>
      </w:r>
      <w:r w:rsidR="000E7677">
        <w:rPr>
          <w:rFonts w:ascii="Arial" w:hAnsi="Arial" w:cs="Arial"/>
          <w:sz w:val="22"/>
          <w:szCs w:val="22"/>
        </w:rPr>
        <w:t xml:space="preserve"> </w:t>
      </w:r>
      <w:r w:rsidR="00C11958">
        <w:rPr>
          <w:rFonts w:ascii="Arial" w:hAnsi="Arial" w:cs="Arial"/>
          <w:sz w:val="22"/>
          <w:szCs w:val="22"/>
        </w:rPr>
        <w:t>2</w:t>
      </w:r>
      <w:r w:rsidR="00644C41" w:rsidRPr="005C1B8E">
        <w:rPr>
          <w:rFonts w:ascii="Arial" w:hAnsi="Arial" w:cs="Arial"/>
          <w:sz w:val="22"/>
          <w:szCs w:val="22"/>
        </w:rPr>
        <w:t xml:space="preserve">02 </w:t>
      </w:r>
      <w:r w:rsidR="008C1A45" w:rsidRPr="005C1B8E">
        <w:rPr>
          <w:rFonts w:ascii="Arial" w:hAnsi="Arial" w:cs="Arial"/>
          <w:sz w:val="22"/>
          <w:szCs w:val="22"/>
        </w:rPr>
        <w:t>is the same as in Q. 219 and that the name and age of the child are the same in both questionnaires.</w:t>
      </w:r>
    </w:p>
    <w:p w:rsidR="00644C41" w:rsidRPr="005C1B8E" w:rsidRDefault="00644C41" w:rsidP="00644C41">
      <w:pPr>
        <w:widowControl/>
        <w:tabs>
          <w:tab w:val="left" w:pos="-1200"/>
          <w:tab w:val="left" w:pos="-720"/>
          <w:tab w:val="left" w:pos="0"/>
          <w:tab w:val="left" w:pos="720"/>
          <w:tab w:val="left" w:pos="1080"/>
        </w:tabs>
        <w:ind w:left="720"/>
        <w:jc w:val="both"/>
        <w:rPr>
          <w:rFonts w:ascii="Arial" w:hAnsi="Arial" w:cs="Arial"/>
          <w:sz w:val="22"/>
          <w:szCs w:val="22"/>
          <w:u w:val="single"/>
        </w:rPr>
      </w:pPr>
    </w:p>
    <w:p w:rsidR="00111852" w:rsidRDefault="00644C41" w:rsidP="00644C41">
      <w:pPr>
        <w:widowControl/>
        <w:tabs>
          <w:tab w:val="left" w:pos="-1200"/>
          <w:tab w:val="left" w:pos="-720"/>
          <w:tab w:val="left" w:pos="0"/>
          <w:tab w:val="left" w:pos="720"/>
          <w:tab w:val="left" w:pos="1080"/>
        </w:tabs>
        <w:ind w:left="720"/>
        <w:jc w:val="both"/>
        <w:rPr>
          <w:rFonts w:ascii="Arial" w:hAnsi="Arial" w:cs="Arial"/>
          <w:sz w:val="22"/>
          <w:szCs w:val="22"/>
        </w:rPr>
      </w:pPr>
      <w:r w:rsidRPr="005C1B8E">
        <w:rPr>
          <w:rFonts w:ascii="Arial" w:hAnsi="Arial" w:cs="Arial"/>
          <w:sz w:val="22"/>
          <w:szCs w:val="22"/>
        </w:rPr>
        <w:tab/>
      </w:r>
      <w:r w:rsidR="008C1A45" w:rsidRPr="005C1B8E">
        <w:rPr>
          <w:rFonts w:ascii="Arial" w:hAnsi="Arial" w:cs="Arial"/>
          <w:sz w:val="22"/>
          <w:szCs w:val="22"/>
        </w:rPr>
        <w:t xml:space="preserve">If you find that a child is listed in the </w:t>
      </w:r>
      <w:r w:rsidR="00970C2F">
        <w:rPr>
          <w:rFonts w:ascii="Arial" w:hAnsi="Arial" w:cs="Arial"/>
          <w:sz w:val="22"/>
          <w:szCs w:val="22"/>
        </w:rPr>
        <w:t>Woman’s</w:t>
      </w:r>
      <w:r w:rsidR="008C1A45" w:rsidRPr="005C1B8E">
        <w:rPr>
          <w:rFonts w:ascii="Arial" w:hAnsi="Arial" w:cs="Arial"/>
          <w:sz w:val="22"/>
          <w:szCs w:val="22"/>
        </w:rPr>
        <w:t xml:space="preserve"> Questionnaire as being under age six and </w:t>
      </w:r>
      <w:r w:rsidR="005C29AB">
        <w:rPr>
          <w:rFonts w:ascii="Arial" w:hAnsi="Arial" w:cs="Arial"/>
          <w:sz w:val="22"/>
          <w:szCs w:val="22"/>
        </w:rPr>
        <w:tab/>
      </w:r>
      <w:r w:rsidR="008C1A45" w:rsidRPr="005C1B8E">
        <w:rPr>
          <w:rFonts w:ascii="Arial" w:hAnsi="Arial" w:cs="Arial"/>
          <w:sz w:val="22"/>
          <w:szCs w:val="22"/>
        </w:rPr>
        <w:t xml:space="preserve">living with the mother who is a usual member of the household and the child is not listed </w:t>
      </w:r>
      <w:r w:rsidR="005C29AB">
        <w:rPr>
          <w:rFonts w:ascii="Arial" w:hAnsi="Arial" w:cs="Arial"/>
          <w:sz w:val="22"/>
          <w:szCs w:val="22"/>
        </w:rPr>
        <w:tab/>
      </w:r>
      <w:r w:rsidR="008C1A45" w:rsidRPr="005C1B8E">
        <w:rPr>
          <w:rFonts w:ascii="Arial" w:hAnsi="Arial" w:cs="Arial"/>
          <w:sz w:val="22"/>
          <w:szCs w:val="22"/>
        </w:rPr>
        <w:t>in</w:t>
      </w:r>
      <w:r w:rsidRPr="005C1B8E">
        <w:rPr>
          <w:rFonts w:ascii="Arial" w:hAnsi="Arial" w:cs="Arial"/>
          <w:sz w:val="22"/>
          <w:szCs w:val="22"/>
        </w:rPr>
        <w:t xml:space="preserve"> Q. </w:t>
      </w:r>
      <w:r w:rsidR="00C11958">
        <w:rPr>
          <w:rFonts w:ascii="Arial" w:hAnsi="Arial" w:cs="Arial"/>
          <w:sz w:val="22"/>
          <w:szCs w:val="22"/>
        </w:rPr>
        <w:t>2</w:t>
      </w:r>
      <w:r w:rsidRPr="005C1B8E">
        <w:rPr>
          <w:rFonts w:ascii="Arial" w:hAnsi="Arial" w:cs="Arial"/>
          <w:sz w:val="22"/>
          <w:szCs w:val="22"/>
        </w:rPr>
        <w:t xml:space="preserve">02, </w:t>
      </w:r>
      <w:r w:rsidR="00111852">
        <w:rPr>
          <w:rFonts w:ascii="Arial" w:hAnsi="Arial" w:cs="Arial"/>
          <w:sz w:val="22"/>
          <w:szCs w:val="22"/>
        </w:rPr>
        <w:t>check Columns (1) through (11</w:t>
      </w:r>
      <w:r w:rsidR="008C1A45" w:rsidRPr="005C1B8E">
        <w:rPr>
          <w:rFonts w:ascii="Arial" w:hAnsi="Arial" w:cs="Arial"/>
          <w:sz w:val="22"/>
          <w:szCs w:val="22"/>
        </w:rPr>
        <w:t xml:space="preserve">) of the Household Schedule to try to resolve </w:t>
      </w:r>
    </w:p>
    <w:p w:rsidR="00111852" w:rsidRDefault="00111852" w:rsidP="00644C41">
      <w:pPr>
        <w:widowControl/>
        <w:tabs>
          <w:tab w:val="left" w:pos="-1200"/>
          <w:tab w:val="left" w:pos="-720"/>
          <w:tab w:val="left" w:pos="0"/>
          <w:tab w:val="left" w:pos="720"/>
          <w:tab w:val="left" w:pos="1080"/>
        </w:tabs>
        <w:ind w:left="720"/>
        <w:jc w:val="both"/>
        <w:rPr>
          <w:rFonts w:ascii="Arial" w:hAnsi="Arial" w:cs="Arial"/>
          <w:sz w:val="22"/>
          <w:szCs w:val="22"/>
        </w:rPr>
      </w:pPr>
      <w:r>
        <w:rPr>
          <w:rFonts w:ascii="Arial" w:hAnsi="Arial" w:cs="Arial"/>
          <w:sz w:val="22"/>
          <w:szCs w:val="22"/>
        </w:rPr>
        <w:tab/>
      </w:r>
      <w:r w:rsidR="008C1A45" w:rsidRPr="005C1B8E">
        <w:rPr>
          <w:rFonts w:ascii="Arial" w:hAnsi="Arial" w:cs="Arial"/>
          <w:sz w:val="22"/>
          <w:szCs w:val="22"/>
        </w:rPr>
        <w:t xml:space="preserve">the discrepancy. It might be that in the Household Schedule, the child is listed as being </w:t>
      </w:r>
    </w:p>
    <w:p w:rsidR="00111852" w:rsidRDefault="00111852" w:rsidP="00644C41">
      <w:pPr>
        <w:widowControl/>
        <w:tabs>
          <w:tab w:val="left" w:pos="-1200"/>
          <w:tab w:val="left" w:pos="-720"/>
          <w:tab w:val="left" w:pos="0"/>
          <w:tab w:val="left" w:pos="720"/>
          <w:tab w:val="left" w:pos="1080"/>
        </w:tabs>
        <w:ind w:left="720"/>
        <w:jc w:val="both"/>
        <w:rPr>
          <w:rFonts w:ascii="Arial" w:hAnsi="Arial" w:cs="Arial"/>
          <w:sz w:val="22"/>
          <w:szCs w:val="22"/>
        </w:rPr>
      </w:pPr>
      <w:r>
        <w:rPr>
          <w:rFonts w:ascii="Arial" w:hAnsi="Arial" w:cs="Arial"/>
          <w:sz w:val="22"/>
          <w:szCs w:val="22"/>
        </w:rPr>
        <w:tab/>
      </w:r>
      <w:r w:rsidR="008C1A45" w:rsidRPr="005C1B8E">
        <w:rPr>
          <w:rFonts w:ascii="Arial" w:hAnsi="Arial" w:cs="Arial"/>
          <w:sz w:val="22"/>
          <w:szCs w:val="22"/>
        </w:rPr>
        <w:t xml:space="preserve">age six or older, while in the </w:t>
      </w:r>
      <w:r w:rsidR="00970C2F">
        <w:rPr>
          <w:rFonts w:ascii="Arial" w:hAnsi="Arial" w:cs="Arial"/>
          <w:sz w:val="22"/>
          <w:szCs w:val="22"/>
        </w:rPr>
        <w:t>Woman’s</w:t>
      </w:r>
      <w:r w:rsidR="008C1A45" w:rsidRPr="005C1B8E">
        <w:rPr>
          <w:rFonts w:ascii="Arial" w:hAnsi="Arial" w:cs="Arial"/>
          <w:sz w:val="22"/>
          <w:szCs w:val="22"/>
        </w:rPr>
        <w:t xml:space="preserve"> Questionnaire, the child is under age six. In this </w:t>
      </w:r>
    </w:p>
    <w:p w:rsidR="008C1A45" w:rsidRDefault="008C1A45" w:rsidP="00111852">
      <w:pPr>
        <w:widowControl/>
        <w:tabs>
          <w:tab w:val="left" w:pos="-1200"/>
          <w:tab w:val="left" w:pos="-720"/>
          <w:tab w:val="left" w:pos="0"/>
          <w:tab w:val="left" w:pos="720"/>
          <w:tab w:val="left" w:pos="1080"/>
        </w:tabs>
        <w:ind w:left="1080"/>
        <w:jc w:val="both"/>
        <w:rPr>
          <w:rFonts w:ascii="Arial" w:hAnsi="Arial" w:cs="Arial"/>
          <w:sz w:val="22"/>
          <w:szCs w:val="22"/>
        </w:rPr>
      </w:pPr>
      <w:r w:rsidRPr="005C1B8E">
        <w:rPr>
          <w:rFonts w:ascii="Arial" w:hAnsi="Arial" w:cs="Arial"/>
          <w:sz w:val="22"/>
          <w:szCs w:val="22"/>
        </w:rPr>
        <w:t>case, you will need to find out which age is correct, probably by returning to the household. If the child is under age six, you will need to change the child</w:t>
      </w:r>
      <w:r w:rsidR="00356838">
        <w:rPr>
          <w:rFonts w:ascii="Arial" w:hAnsi="Arial" w:cs="Arial"/>
          <w:sz w:val="22"/>
          <w:szCs w:val="22"/>
        </w:rPr>
        <w:t>’s</w:t>
      </w:r>
      <w:r w:rsidRPr="005C1B8E">
        <w:rPr>
          <w:rFonts w:ascii="Arial" w:hAnsi="Arial" w:cs="Arial"/>
          <w:sz w:val="22"/>
          <w:szCs w:val="22"/>
        </w:rPr>
        <w:t xml:space="preserve"> age in Column (7) of the </w:t>
      </w:r>
      <w:r w:rsidR="005C29AB">
        <w:rPr>
          <w:rFonts w:ascii="Arial" w:hAnsi="Arial" w:cs="Arial"/>
          <w:sz w:val="22"/>
          <w:szCs w:val="22"/>
        </w:rPr>
        <w:tab/>
      </w:r>
      <w:r w:rsidRPr="005C1B8E">
        <w:rPr>
          <w:rFonts w:ascii="Arial" w:hAnsi="Arial" w:cs="Arial"/>
          <w:sz w:val="22"/>
          <w:szCs w:val="22"/>
        </w:rPr>
        <w:t>Household Schedule to make the child eligible for the height and weight and hemoglobin testing; circle that child</w:t>
      </w:r>
      <w:r w:rsidR="00356838">
        <w:rPr>
          <w:rFonts w:ascii="Arial" w:hAnsi="Arial" w:cs="Arial"/>
          <w:sz w:val="22"/>
          <w:szCs w:val="22"/>
        </w:rPr>
        <w:t>’s</w:t>
      </w:r>
      <w:r w:rsidR="00111852">
        <w:rPr>
          <w:rFonts w:ascii="Arial" w:hAnsi="Arial" w:cs="Arial"/>
          <w:sz w:val="22"/>
          <w:szCs w:val="22"/>
        </w:rPr>
        <w:t xml:space="preserve"> line number in Column (11</w:t>
      </w:r>
      <w:r w:rsidRPr="005C1B8E">
        <w:rPr>
          <w:rFonts w:ascii="Arial" w:hAnsi="Arial" w:cs="Arial"/>
          <w:sz w:val="22"/>
          <w:szCs w:val="22"/>
        </w:rPr>
        <w:t>) and fill in the information on height and weight and anemia testing in</w:t>
      </w:r>
      <w:r w:rsidR="00D9146E" w:rsidRPr="005C1B8E">
        <w:rPr>
          <w:rFonts w:ascii="Arial" w:hAnsi="Arial" w:cs="Arial"/>
          <w:sz w:val="22"/>
          <w:szCs w:val="22"/>
        </w:rPr>
        <w:t xml:space="preserve"> Q</w:t>
      </w:r>
      <w:r w:rsidR="00111852">
        <w:rPr>
          <w:rFonts w:ascii="Arial" w:hAnsi="Arial" w:cs="Arial"/>
          <w:sz w:val="22"/>
          <w:szCs w:val="22"/>
        </w:rPr>
        <w:t>s</w:t>
      </w:r>
      <w:r w:rsidR="00D9146E" w:rsidRPr="005C1B8E">
        <w:rPr>
          <w:rFonts w:ascii="Arial" w:hAnsi="Arial" w:cs="Arial"/>
          <w:sz w:val="22"/>
          <w:szCs w:val="22"/>
        </w:rPr>
        <w:t xml:space="preserve">. </w:t>
      </w:r>
      <w:r w:rsidR="00C11958">
        <w:rPr>
          <w:rFonts w:ascii="Arial" w:hAnsi="Arial" w:cs="Arial"/>
          <w:sz w:val="22"/>
          <w:szCs w:val="22"/>
        </w:rPr>
        <w:t>2</w:t>
      </w:r>
      <w:r w:rsidR="00D9146E" w:rsidRPr="005C1B8E">
        <w:rPr>
          <w:rFonts w:ascii="Arial" w:hAnsi="Arial" w:cs="Arial"/>
          <w:sz w:val="22"/>
          <w:szCs w:val="22"/>
        </w:rPr>
        <w:t>0</w:t>
      </w:r>
      <w:r w:rsidR="0008285C">
        <w:rPr>
          <w:rFonts w:ascii="Arial" w:hAnsi="Arial" w:cs="Arial"/>
          <w:sz w:val="22"/>
          <w:szCs w:val="22"/>
        </w:rPr>
        <w:t>5</w:t>
      </w:r>
      <w:r w:rsidR="00D9146E" w:rsidRPr="005C1B8E">
        <w:rPr>
          <w:rFonts w:ascii="Arial" w:hAnsi="Arial" w:cs="Arial"/>
          <w:sz w:val="22"/>
          <w:szCs w:val="22"/>
        </w:rPr>
        <w:t>-</w:t>
      </w:r>
      <w:r w:rsidR="00C11958">
        <w:rPr>
          <w:rFonts w:ascii="Arial" w:hAnsi="Arial" w:cs="Arial"/>
          <w:sz w:val="22"/>
          <w:szCs w:val="22"/>
        </w:rPr>
        <w:t>2</w:t>
      </w:r>
      <w:r w:rsidR="00D9146E" w:rsidRPr="005C1B8E">
        <w:rPr>
          <w:rFonts w:ascii="Arial" w:hAnsi="Arial" w:cs="Arial"/>
          <w:sz w:val="22"/>
          <w:szCs w:val="22"/>
        </w:rPr>
        <w:t>0</w:t>
      </w:r>
      <w:r w:rsidR="0008285C">
        <w:rPr>
          <w:rFonts w:ascii="Arial" w:hAnsi="Arial" w:cs="Arial"/>
          <w:sz w:val="22"/>
          <w:szCs w:val="22"/>
        </w:rPr>
        <w:t>6</w:t>
      </w:r>
      <w:r w:rsidR="00D9146E" w:rsidRPr="005C1B8E">
        <w:rPr>
          <w:rFonts w:ascii="Arial" w:hAnsi="Arial" w:cs="Arial"/>
          <w:sz w:val="22"/>
          <w:szCs w:val="22"/>
        </w:rPr>
        <w:t xml:space="preserve"> for the </w:t>
      </w:r>
      <w:r w:rsidRPr="005C1B8E">
        <w:rPr>
          <w:rFonts w:ascii="Arial" w:hAnsi="Arial" w:cs="Arial"/>
          <w:sz w:val="22"/>
          <w:szCs w:val="22"/>
        </w:rPr>
        <w:t>child.</w:t>
      </w:r>
    </w:p>
    <w:p w:rsidR="00A419D4" w:rsidRDefault="00A419D4" w:rsidP="00111852">
      <w:pPr>
        <w:widowControl/>
        <w:tabs>
          <w:tab w:val="left" w:pos="-1200"/>
          <w:tab w:val="left" w:pos="-720"/>
          <w:tab w:val="left" w:pos="0"/>
          <w:tab w:val="left" w:pos="720"/>
          <w:tab w:val="left" w:pos="1080"/>
        </w:tabs>
        <w:ind w:left="1080"/>
        <w:jc w:val="both"/>
        <w:rPr>
          <w:rFonts w:ascii="Arial" w:hAnsi="Arial" w:cs="Arial"/>
          <w:sz w:val="22"/>
          <w:szCs w:val="22"/>
        </w:rPr>
      </w:pPr>
    </w:p>
    <w:p w:rsidR="00A419D4" w:rsidRPr="005C1B8E" w:rsidRDefault="00A419D4" w:rsidP="00111852">
      <w:pPr>
        <w:widowControl/>
        <w:tabs>
          <w:tab w:val="left" w:pos="-1200"/>
          <w:tab w:val="left" w:pos="-720"/>
          <w:tab w:val="left" w:pos="0"/>
          <w:tab w:val="left" w:pos="720"/>
          <w:tab w:val="left" w:pos="1080"/>
        </w:tabs>
        <w:ind w:left="1080"/>
        <w:jc w:val="both"/>
        <w:rPr>
          <w:rFonts w:ascii="Arial" w:hAnsi="Arial" w:cs="Arial"/>
          <w:sz w:val="22"/>
          <w:szCs w:val="22"/>
        </w:rPr>
      </w:pPr>
      <w:r>
        <w:rPr>
          <w:rFonts w:ascii="Arial" w:hAnsi="Arial" w:cs="Arial"/>
          <w:sz w:val="22"/>
          <w:szCs w:val="22"/>
        </w:rPr>
        <w:t>Note that you will check the consistency of the age data between the Household Questionnaire and the Individual Questionnaire only for children under age six.  Do not check for older children.</w:t>
      </w:r>
    </w:p>
    <w:p w:rsidR="00A419D4" w:rsidRPr="005C1B8E" w:rsidRDefault="00A419D4" w:rsidP="00A419D4">
      <w:pPr>
        <w:widowControl/>
        <w:tabs>
          <w:tab w:val="left" w:pos="-1200"/>
          <w:tab w:val="left" w:pos="-720"/>
          <w:tab w:val="left" w:pos="0"/>
          <w:tab w:val="left" w:pos="720"/>
          <w:tab w:val="left" w:pos="1080"/>
        </w:tabs>
        <w:jc w:val="both"/>
        <w:rPr>
          <w:rFonts w:ascii="Arial" w:hAnsi="Arial" w:cs="Arial"/>
          <w:sz w:val="22"/>
          <w:szCs w:val="22"/>
        </w:rPr>
      </w:pPr>
    </w:p>
    <w:p w:rsidR="008C1A45" w:rsidRPr="005C1B8E" w:rsidRDefault="008C1A45" w:rsidP="004A5127">
      <w:pPr>
        <w:widowControl/>
        <w:numPr>
          <w:ilvl w:val="0"/>
          <w:numId w:val="27"/>
        </w:numPr>
        <w:tabs>
          <w:tab w:val="left" w:pos="-1200"/>
          <w:tab w:val="left" w:pos="-720"/>
          <w:tab w:val="left" w:pos="0"/>
          <w:tab w:val="left" w:pos="720"/>
        </w:tabs>
        <w:jc w:val="both"/>
        <w:rPr>
          <w:rFonts w:ascii="Arial" w:hAnsi="Arial" w:cs="Arial"/>
          <w:sz w:val="22"/>
          <w:szCs w:val="22"/>
        </w:rPr>
      </w:pPr>
      <w:r w:rsidRPr="005C1B8E">
        <w:rPr>
          <w:rFonts w:ascii="Arial" w:hAnsi="Arial" w:cs="Arial"/>
          <w:sz w:val="22"/>
          <w:szCs w:val="22"/>
          <w:u w:val="single"/>
        </w:rPr>
        <w:t>AGE AT FIRST BIRTH</w:t>
      </w:r>
      <w:r w:rsidRPr="005C1B8E">
        <w:rPr>
          <w:rFonts w:ascii="Arial" w:hAnsi="Arial" w:cs="Arial"/>
          <w:sz w:val="22"/>
          <w:szCs w:val="22"/>
        </w:rPr>
        <w:t>.  After checking the birth order, use the respondent</w:t>
      </w:r>
      <w:r w:rsidR="00356838">
        <w:rPr>
          <w:rFonts w:ascii="Arial" w:hAnsi="Arial" w:cs="Arial"/>
          <w:sz w:val="22"/>
          <w:szCs w:val="22"/>
        </w:rPr>
        <w:t>’s</w:t>
      </w:r>
      <w:r w:rsidRPr="005C1B8E">
        <w:rPr>
          <w:rFonts w:ascii="Arial" w:hAnsi="Arial" w:cs="Arial"/>
          <w:sz w:val="22"/>
          <w:szCs w:val="22"/>
        </w:rPr>
        <w:t xml:space="preserve"> age (Q. </w:t>
      </w:r>
      <w:r w:rsidR="00CE2034">
        <w:rPr>
          <w:rFonts w:ascii="Arial" w:hAnsi="Arial" w:cs="Arial"/>
          <w:sz w:val="22"/>
          <w:szCs w:val="22"/>
        </w:rPr>
        <w:t>10</w:t>
      </w:r>
      <w:r w:rsidR="00C11958">
        <w:rPr>
          <w:rFonts w:ascii="Arial" w:hAnsi="Arial" w:cs="Arial"/>
          <w:sz w:val="22"/>
          <w:szCs w:val="22"/>
        </w:rPr>
        <w:t>3</w:t>
      </w:r>
      <w:r w:rsidRPr="005C1B8E">
        <w:rPr>
          <w:rFonts w:ascii="Arial" w:hAnsi="Arial" w:cs="Arial"/>
          <w:sz w:val="22"/>
          <w:szCs w:val="22"/>
        </w:rPr>
        <w:t>) and the age of her first-born child to check that she was at least 12 years of age at her first birth.  Inconsistencies between the age of the respondent and the date of the first birth generally arise because</w:t>
      </w:r>
      <w:r w:rsidR="00D9146E" w:rsidRPr="005C1B8E">
        <w:rPr>
          <w:rFonts w:ascii="Arial" w:hAnsi="Arial" w:cs="Arial"/>
          <w:sz w:val="22"/>
          <w:szCs w:val="22"/>
        </w:rPr>
        <w:t>:</w:t>
      </w:r>
    </w:p>
    <w:p w:rsidR="00D9146E" w:rsidRPr="005C1B8E" w:rsidRDefault="00D9146E" w:rsidP="00D9146E">
      <w:pPr>
        <w:widowControl/>
        <w:tabs>
          <w:tab w:val="left" w:pos="-1200"/>
          <w:tab w:val="left" w:pos="-720"/>
          <w:tab w:val="left" w:pos="0"/>
          <w:tab w:val="left" w:pos="720"/>
          <w:tab w:val="left" w:pos="1080"/>
        </w:tabs>
        <w:ind w:left="720"/>
        <w:jc w:val="both"/>
        <w:rPr>
          <w:rFonts w:ascii="Arial" w:hAnsi="Arial" w:cs="Arial"/>
          <w:sz w:val="22"/>
          <w:szCs w:val="22"/>
        </w:rPr>
      </w:pPr>
    </w:p>
    <w:p w:rsidR="008C1A45" w:rsidRPr="005C1B8E" w:rsidRDefault="008C1A45" w:rsidP="004A5127">
      <w:pPr>
        <w:widowControl/>
        <w:numPr>
          <w:ilvl w:val="0"/>
          <w:numId w:val="28"/>
        </w:numPr>
        <w:tabs>
          <w:tab w:val="left" w:pos="-1200"/>
          <w:tab w:val="left" w:pos="-720"/>
          <w:tab w:val="left" w:pos="0"/>
          <w:tab w:val="left" w:pos="720"/>
          <w:tab w:val="left" w:pos="1080"/>
        </w:tabs>
        <w:jc w:val="both"/>
        <w:rPr>
          <w:rFonts w:ascii="Arial" w:hAnsi="Arial" w:cs="Arial"/>
          <w:sz w:val="22"/>
          <w:szCs w:val="22"/>
        </w:rPr>
      </w:pPr>
      <w:r w:rsidRPr="005C1B8E">
        <w:rPr>
          <w:rFonts w:ascii="Arial" w:hAnsi="Arial" w:cs="Arial"/>
          <w:sz w:val="22"/>
          <w:szCs w:val="22"/>
        </w:rPr>
        <w:t>The child is not the respondent</w:t>
      </w:r>
      <w:r w:rsidR="00356838">
        <w:rPr>
          <w:rFonts w:ascii="Arial" w:hAnsi="Arial" w:cs="Arial"/>
          <w:sz w:val="22"/>
          <w:szCs w:val="22"/>
        </w:rPr>
        <w:t>’s</w:t>
      </w:r>
      <w:r w:rsidRPr="005C1B8E">
        <w:rPr>
          <w:rFonts w:ascii="Arial" w:hAnsi="Arial" w:cs="Arial"/>
          <w:sz w:val="22"/>
          <w:szCs w:val="22"/>
        </w:rPr>
        <w:t xml:space="preserve"> own (biological) child</w:t>
      </w:r>
    </w:p>
    <w:p w:rsidR="008C1A45" w:rsidRPr="005C1B8E" w:rsidRDefault="008C1A45" w:rsidP="004A5127">
      <w:pPr>
        <w:widowControl/>
        <w:numPr>
          <w:ilvl w:val="0"/>
          <w:numId w:val="28"/>
        </w:numPr>
        <w:tabs>
          <w:tab w:val="left" w:pos="-1200"/>
          <w:tab w:val="left" w:pos="-720"/>
          <w:tab w:val="left" w:pos="0"/>
          <w:tab w:val="left" w:pos="720"/>
          <w:tab w:val="left" w:pos="1080"/>
        </w:tabs>
        <w:jc w:val="both"/>
        <w:rPr>
          <w:rFonts w:ascii="Arial" w:hAnsi="Arial" w:cs="Arial"/>
          <w:sz w:val="22"/>
          <w:szCs w:val="22"/>
        </w:rPr>
      </w:pPr>
      <w:r w:rsidRPr="005C1B8E">
        <w:rPr>
          <w:rFonts w:ascii="Arial" w:hAnsi="Arial" w:cs="Arial"/>
          <w:sz w:val="22"/>
          <w:szCs w:val="22"/>
        </w:rPr>
        <w:t>The respondent</w:t>
      </w:r>
      <w:r w:rsidR="00356838">
        <w:rPr>
          <w:rFonts w:ascii="Arial" w:hAnsi="Arial" w:cs="Arial"/>
          <w:sz w:val="22"/>
          <w:szCs w:val="22"/>
        </w:rPr>
        <w:t>’s</w:t>
      </w:r>
      <w:r w:rsidRPr="005C1B8E">
        <w:rPr>
          <w:rFonts w:ascii="Arial" w:hAnsi="Arial" w:cs="Arial"/>
          <w:sz w:val="22"/>
          <w:szCs w:val="22"/>
        </w:rPr>
        <w:t xml:space="preserve"> birth date or age (Qs. </w:t>
      </w:r>
      <w:r w:rsidR="00CE2034">
        <w:rPr>
          <w:rFonts w:ascii="Arial" w:hAnsi="Arial" w:cs="Arial"/>
          <w:sz w:val="22"/>
          <w:szCs w:val="22"/>
        </w:rPr>
        <w:t>10</w:t>
      </w:r>
      <w:r w:rsidR="00C11958">
        <w:rPr>
          <w:rFonts w:ascii="Arial" w:hAnsi="Arial" w:cs="Arial"/>
          <w:sz w:val="22"/>
          <w:szCs w:val="22"/>
        </w:rPr>
        <w:t>2</w:t>
      </w:r>
      <w:r w:rsidRPr="005C1B8E">
        <w:rPr>
          <w:rFonts w:ascii="Arial" w:hAnsi="Arial" w:cs="Arial"/>
          <w:sz w:val="22"/>
          <w:szCs w:val="22"/>
        </w:rPr>
        <w:t xml:space="preserve"> and </w:t>
      </w:r>
      <w:r w:rsidR="00CE2034">
        <w:rPr>
          <w:rFonts w:ascii="Arial" w:hAnsi="Arial" w:cs="Arial"/>
          <w:sz w:val="22"/>
          <w:szCs w:val="22"/>
        </w:rPr>
        <w:t>10</w:t>
      </w:r>
      <w:r w:rsidR="00C11958">
        <w:rPr>
          <w:rFonts w:ascii="Arial" w:hAnsi="Arial" w:cs="Arial"/>
          <w:sz w:val="22"/>
          <w:szCs w:val="22"/>
        </w:rPr>
        <w:t>3</w:t>
      </w:r>
      <w:r w:rsidRPr="005C1B8E">
        <w:rPr>
          <w:rFonts w:ascii="Arial" w:hAnsi="Arial" w:cs="Arial"/>
          <w:sz w:val="22"/>
          <w:szCs w:val="22"/>
        </w:rPr>
        <w:t>) is incorrect</w:t>
      </w:r>
    </w:p>
    <w:p w:rsidR="008C1A45" w:rsidRPr="005C1B8E" w:rsidRDefault="008C1A45" w:rsidP="004A5127">
      <w:pPr>
        <w:widowControl/>
        <w:numPr>
          <w:ilvl w:val="0"/>
          <w:numId w:val="28"/>
        </w:numPr>
        <w:tabs>
          <w:tab w:val="left" w:pos="-1200"/>
          <w:tab w:val="left" w:pos="-720"/>
          <w:tab w:val="left" w:pos="0"/>
          <w:tab w:val="left" w:pos="720"/>
          <w:tab w:val="left" w:pos="1080"/>
        </w:tabs>
        <w:jc w:val="both"/>
        <w:rPr>
          <w:rFonts w:ascii="Arial" w:hAnsi="Arial" w:cs="Arial"/>
          <w:sz w:val="22"/>
          <w:szCs w:val="22"/>
        </w:rPr>
      </w:pPr>
      <w:r w:rsidRPr="005C1B8E">
        <w:rPr>
          <w:rFonts w:ascii="Arial" w:hAnsi="Arial" w:cs="Arial"/>
          <w:sz w:val="22"/>
          <w:szCs w:val="22"/>
        </w:rPr>
        <w:t>The birth date and/or age of the first child (Qs. 215 and 217) is incorrect.</w:t>
      </w:r>
    </w:p>
    <w:p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p>
    <w:p w:rsidR="008C1A45" w:rsidRPr="005C1B8E" w:rsidRDefault="00D9146E" w:rsidP="00D9146E">
      <w:pPr>
        <w:widowControl/>
        <w:tabs>
          <w:tab w:val="left" w:pos="-1200"/>
          <w:tab w:val="left" w:pos="-720"/>
          <w:tab w:val="left" w:pos="0"/>
          <w:tab w:val="left" w:pos="720"/>
          <w:tab w:val="left" w:pos="1080"/>
        </w:tabs>
        <w:ind w:left="720"/>
        <w:jc w:val="both"/>
        <w:rPr>
          <w:rFonts w:ascii="Arial" w:hAnsi="Arial" w:cs="Arial"/>
          <w:sz w:val="22"/>
          <w:szCs w:val="22"/>
        </w:rPr>
      </w:pPr>
      <w:r w:rsidRPr="005C1B8E">
        <w:rPr>
          <w:rFonts w:ascii="Arial" w:hAnsi="Arial" w:cs="Arial"/>
          <w:sz w:val="22"/>
          <w:szCs w:val="22"/>
        </w:rPr>
        <w:tab/>
      </w:r>
      <w:r w:rsidR="008C1A45" w:rsidRPr="005C1B8E">
        <w:rPr>
          <w:rFonts w:ascii="Arial" w:hAnsi="Arial" w:cs="Arial"/>
          <w:sz w:val="22"/>
          <w:szCs w:val="22"/>
        </w:rPr>
        <w:t xml:space="preserve">A callback to the respondent should be made, if at all possible, to determine the source </w:t>
      </w:r>
      <w:r w:rsidR="005C29AB">
        <w:rPr>
          <w:rFonts w:ascii="Arial" w:hAnsi="Arial" w:cs="Arial"/>
          <w:sz w:val="22"/>
          <w:szCs w:val="22"/>
        </w:rPr>
        <w:tab/>
      </w:r>
      <w:r w:rsidR="008C1A45" w:rsidRPr="005C1B8E">
        <w:rPr>
          <w:rFonts w:ascii="Arial" w:hAnsi="Arial" w:cs="Arial"/>
          <w:sz w:val="22"/>
          <w:szCs w:val="22"/>
        </w:rPr>
        <w:t>of error.</w:t>
      </w:r>
    </w:p>
    <w:p w:rsidR="00D9146E" w:rsidRPr="005C1B8E" w:rsidRDefault="00D9146E" w:rsidP="00D9146E">
      <w:pPr>
        <w:widowControl/>
        <w:tabs>
          <w:tab w:val="left" w:pos="-1200"/>
          <w:tab w:val="left" w:pos="-720"/>
          <w:tab w:val="left" w:pos="0"/>
          <w:tab w:val="left" w:pos="720"/>
          <w:tab w:val="left" w:pos="1080"/>
        </w:tabs>
        <w:ind w:left="720"/>
        <w:jc w:val="both"/>
        <w:rPr>
          <w:rFonts w:ascii="Arial" w:hAnsi="Arial" w:cs="Arial"/>
          <w:sz w:val="22"/>
          <w:szCs w:val="22"/>
        </w:rPr>
      </w:pPr>
    </w:p>
    <w:p w:rsidR="008C1A45" w:rsidRPr="005C1B8E" w:rsidRDefault="008C1A45" w:rsidP="004A5127">
      <w:pPr>
        <w:widowControl/>
        <w:numPr>
          <w:ilvl w:val="0"/>
          <w:numId w:val="27"/>
        </w:numPr>
        <w:tabs>
          <w:tab w:val="left" w:pos="-1200"/>
          <w:tab w:val="left" w:pos="-720"/>
          <w:tab w:val="left" w:pos="0"/>
          <w:tab w:val="left" w:pos="720"/>
        </w:tabs>
        <w:jc w:val="both"/>
        <w:rPr>
          <w:rFonts w:ascii="Arial" w:hAnsi="Arial" w:cs="Arial"/>
          <w:sz w:val="22"/>
          <w:szCs w:val="22"/>
        </w:rPr>
      </w:pPr>
      <w:r w:rsidRPr="000F3317">
        <w:rPr>
          <w:rFonts w:ascii="Arial" w:hAnsi="Arial" w:cs="Arial"/>
          <w:sz w:val="22"/>
          <w:szCs w:val="22"/>
          <w:u w:val="single"/>
        </w:rPr>
        <w:t>CALENDAR</w:t>
      </w:r>
      <w:r w:rsidRPr="005C1B8E">
        <w:rPr>
          <w:rFonts w:ascii="Arial" w:hAnsi="Arial" w:cs="Arial"/>
          <w:sz w:val="22"/>
          <w:szCs w:val="22"/>
        </w:rPr>
        <w:t>. Now turn to the calendar at the back of the questionnaire.  Make sure that each live birth (if any) from the birth history that occurred since [</w:t>
      </w:r>
      <w:r w:rsidR="00C77432" w:rsidRPr="005C1B8E">
        <w:rPr>
          <w:rFonts w:ascii="Arial" w:hAnsi="Arial" w:cs="Arial"/>
          <w:sz w:val="22"/>
          <w:szCs w:val="22"/>
        </w:rPr>
        <w:t>200</w:t>
      </w:r>
      <w:r w:rsidR="00C11958">
        <w:rPr>
          <w:rFonts w:ascii="Arial" w:hAnsi="Arial" w:cs="Arial"/>
          <w:sz w:val="22"/>
          <w:szCs w:val="22"/>
        </w:rPr>
        <w:t>5</w:t>
      </w:r>
      <w:r w:rsidRPr="005C1B8E">
        <w:rPr>
          <w:rFonts w:ascii="Arial" w:hAnsi="Arial" w:cs="Arial"/>
          <w:sz w:val="22"/>
          <w:szCs w:val="22"/>
        </w:rPr>
        <w:t xml:space="preserve">] has been recorded with a </w:t>
      </w:r>
      <w:r w:rsidR="0009568E">
        <w:rPr>
          <w:rFonts w:ascii="Arial" w:hAnsi="Arial" w:cs="Arial"/>
          <w:sz w:val="22"/>
          <w:szCs w:val="22"/>
        </w:rPr>
        <w:t>‘</w:t>
      </w:r>
      <w:r w:rsidRPr="005C1B8E">
        <w:rPr>
          <w:rFonts w:ascii="Arial" w:hAnsi="Arial" w:cs="Arial"/>
          <w:sz w:val="22"/>
          <w:szCs w:val="22"/>
        </w:rPr>
        <w:t>B</w:t>
      </w:r>
      <w:r w:rsidR="0009568E">
        <w:rPr>
          <w:rFonts w:ascii="Arial" w:hAnsi="Arial" w:cs="Arial"/>
          <w:sz w:val="22"/>
          <w:szCs w:val="22"/>
        </w:rPr>
        <w:t>’</w:t>
      </w:r>
      <w:r w:rsidRPr="005C1B8E">
        <w:rPr>
          <w:rFonts w:ascii="Arial" w:hAnsi="Arial" w:cs="Arial"/>
          <w:sz w:val="22"/>
          <w:szCs w:val="22"/>
        </w:rPr>
        <w:t xml:space="preserve"> in the appropriate month and year of birth</w:t>
      </w:r>
      <w:r w:rsidR="00C77432" w:rsidRPr="005C1B8E">
        <w:rPr>
          <w:rFonts w:ascii="Arial" w:hAnsi="Arial" w:cs="Arial"/>
          <w:sz w:val="22"/>
          <w:szCs w:val="22"/>
        </w:rPr>
        <w:t xml:space="preserve">.  </w:t>
      </w:r>
      <w:r w:rsidR="00AD2EFE" w:rsidRPr="005C1B8E">
        <w:rPr>
          <w:rFonts w:ascii="Arial" w:hAnsi="Arial" w:cs="Arial"/>
          <w:sz w:val="22"/>
          <w:szCs w:val="22"/>
        </w:rPr>
        <w:t xml:space="preserve">The ‘B’ should be </w:t>
      </w:r>
      <w:r w:rsidRPr="005C1B8E">
        <w:rPr>
          <w:rFonts w:ascii="Arial" w:hAnsi="Arial" w:cs="Arial"/>
          <w:sz w:val="22"/>
          <w:szCs w:val="22"/>
        </w:rPr>
        <w:t xml:space="preserve">preceded by </w:t>
      </w:r>
      <w:r w:rsidR="00AD2EFE" w:rsidRPr="005C1B8E">
        <w:rPr>
          <w:rFonts w:ascii="Arial" w:hAnsi="Arial" w:cs="Arial"/>
          <w:sz w:val="22"/>
          <w:szCs w:val="22"/>
        </w:rPr>
        <w:t xml:space="preserve">at least six </w:t>
      </w:r>
      <w:r w:rsidR="0009568E">
        <w:rPr>
          <w:rFonts w:ascii="Arial" w:hAnsi="Arial" w:cs="Arial"/>
          <w:sz w:val="22"/>
          <w:szCs w:val="22"/>
        </w:rPr>
        <w:t>‘</w:t>
      </w:r>
      <w:r w:rsidRPr="005C1B8E">
        <w:rPr>
          <w:rFonts w:ascii="Arial" w:hAnsi="Arial" w:cs="Arial"/>
          <w:sz w:val="22"/>
          <w:szCs w:val="22"/>
        </w:rPr>
        <w:t>Ps</w:t>
      </w:r>
      <w:r w:rsidR="00AD2EFE" w:rsidRPr="005C1B8E">
        <w:rPr>
          <w:rFonts w:ascii="Arial" w:hAnsi="Arial" w:cs="Arial"/>
          <w:sz w:val="22"/>
          <w:szCs w:val="22"/>
        </w:rPr>
        <w:t>’.  If there are fewer than 6 ‘Ps’, check with the interviewer.  T</w:t>
      </w:r>
      <w:r w:rsidRPr="005C1B8E">
        <w:rPr>
          <w:rFonts w:ascii="Arial" w:hAnsi="Arial" w:cs="Arial"/>
          <w:sz w:val="22"/>
          <w:szCs w:val="22"/>
        </w:rPr>
        <w:t>he name of the child should have been recorded</w:t>
      </w:r>
      <w:r w:rsidR="00AD2EFE" w:rsidRPr="005C1B8E">
        <w:rPr>
          <w:rFonts w:ascii="Arial" w:hAnsi="Arial" w:cs="Arial"/>
          <w:sz w:val="22"/>
          <w:szCs w:val="22"/>
        </w:rPr>
        <w:t xml:space="preserve"> to the left of the ‘B’ code</w:t>
      </w:r>
      <w:r w:rsidRPr="005C1B8E">
        <w:rPr>
          <w:rFonts w:ascii="Arial" w:hAnsi="Arial" w:cs="Arial"/>
          <w:sz w:val="22"/>
          <w:szCs w:val="22"/>
        </w:rPr>
        <w:t>.</w:t>
      </w:r>
    </w:p>
    <w:p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p>
    <w:p w:rsidR="008C1A45" w:rsidRPr="005C1B8E" w:rsidRDefault="006C63AF" w:rsidP="006C63AF">
      <w:pPr>
        <w:widowControl/>
        <w:tabs>
          <w:tab w:val="left" w:pos="-1200"/>
          <w:tab w:val="left" w:pos="-720"/>
          <w:tab w:val="left" w:pos="1080"/>
        </w:tabs>
        <w:jc w:val="both"/>
        <w:rPr>
          <w:rFonts w:ascii="Arial" w:hAnsi="Arial" w:cs="Arial"/>
          <w:sz w:val="22"/>
          <w:szCs w:val="22"/>
        </w:rPr>
      </w:pPr>
      <w:r w:rsidRPr="005C1B8E">
        <w:rPr>
          <w:rFonts w:ascii="Arial" w:hAnsi="Arial" w:cs="Arial"/>
          <w:sz w:val="22"/>
          <w:szCs w:val="22"/>
        </w:rPr>
        <w:tab/>
      </w:r>
      <w:r w:rsidR="008C1A45" w:rsidRPr="005C1B8E">
        <w:rPr>
          <w:rFonts w:ascii="Arial" w:hAnsi="Arial" w:cs="Arial"/>
          <w:sz w:val="22"/>
          <w:szCs w:val="22"/>
        </w:rPr>
        <w:t>Also verify that any pregnancy losses recorded in the sequence of Qs. 2</w:t>
      </w:r>
      <w:r w:rsidR="00C11958">
        <w:rPr>
          <w:rFonts w:ascii="Arial" w:hAnsi="Arial" w:cs="Arial"/>
          <w:sz w:val="22"/>
          <w:szCs w:val="22"/>
        </w:rPr>
        <w:t>30</w:t>
      </w:r>
      <w:r w:rsidR="008C1A45" w:rsidRPr="005C1B8E">
        <w:rPr>
          <w:rFonts w:ascii="Arial" w:hAnsi="Arial" w:cs="Arial"/>
          <w:sz w:val="22"/>
          <w:szCs w:val="22"/>
        </w:rPr>
        <w:noBreakHyphen/>
        <w:t>23</w:t>
      </w:r>
      <w:r w:rsidR="00C11958">
        <w:rPr>
          <w:rFonts w:ascii="Arial" w:hAnsi="Arial" w:cs="Arial"/>
          <w:sz w:val="22"/>
          <w:szCs w:val="22"/>
        </w:rPr>
        <w:t>7</w:t>
      </w:r>
      <w:r w:rsidR="008C1A45" w:rsidRPr="005C1B8E">
        <w:rPr>
          <w:rFonts w:ascii="Arial" w:hAnsi="Arial" w:cs="Arial"/>
          <w:sz w:val="22"/>
          <w:szCs w:val="22"/>
        </w:rPr>
        <w:t xml:space="preserve"> are </w:t>
      </w:r>
      <w:r w:rsidR="005C29AB">
        <w:rPr>
          <w:rFonts w:ascii="Arial" w:hAnsi="Arial" w:cs="Arial"/>
          <w:sz w:val="22"/>
          <w:szCs w:val="22"/>
        </w:rPr>
        <w:tab/>
      </w:r>
      <w:r w:rsidR="008C1A45" w:rsidRPr="005C1B8E">
        <w:rPr>
          <w:rFonts w:ascii="Arial" w:hAnsi="Arial" w:cs="Arial"/>
          <w:sz w:val="22"/>
          <w:szCs w:val="22"/>
        </w:rPr>
        <w:t xml:space="preserve">recorded as </w:t>
      </w:r>
      <w:r w:rsidR="0009568E">
        <w:rPr>
          <w:rFonts w:ascii="Arial" w:hAnsi="Arial" w:cs="Arial"/>
          <w:sz w:val="22"/>
          <w:szCs w:val="22"/>
        </w:rPr>
        <w:t>‘</w:t>
      </w:r>
      <w:r w:rsidR="008C1A45" w:rsidRPr="005C1B8E">
        <w:rPr>
          <w:rFonts w:ascii="Arial" w:hAnsi="Arial" w:cs="Arial"/>
          <w:sz w:val="22"/>
          <w:szCs w:val="22"/>
        </w:rPr>
        <w:t>T</w:t>
      </w:r>
      <w:r w:rsidR="0009568E">
        <w:rPr>
          <w:rFonts w:ascii="Arial" w:hAnsi="Arial" w:cs="Arial"/>
          <w:sz w:val="22"/>
          <w:szCs w:val="22"/>
        </w:rPr>
        <w:t>’</w:t>
      </w:r>
      <w:r w:rsidR="008C1A45" w:rsidRPr="005C1B8E">
        <w:rPr>
          <w:rFonts w:ascii="Arial" w:hAnsi="Arial" w:cs="Arial"/>
          <w:sz w:val="22"/>
          <w:szCs w:val="22"/>
        </w:rPr>
        <w:t xml:space="preserve"> in their month of occurrence, preceded by the appropriate number of </w:t>
      </w:r>
      <w:r w:rsidR="005C29AB">
        <w:rPr>
          <w:rFonts w:ascii="Arial" w:hAnsi="Arial" w:cs="Arial"/>
          <w:sz w:val="22"/>
          <w:szCs w:val="22"/>
        </w:rPr>
        <w:tab/>
      </w:r>
      <w:r w:rsidR="008C1A45" w:rsidRPr="005C1B8E">
        <w:rPr>
          <w:rFonts w:ascii="Arial" w:hAnsi="Arial" w:cs="Arial"/>
          <w:sz w:val="22"/>
          <w:szCs w:val="22"/>
        </w:rPr>
        <w:t xml:space="preserve">months of </w:t>
      </w:r>
      <w:r w:rsidR="0009568E">
        <w:rPr>
          <w:rFonts w:ascii="Arial" w:hAnsi="Arial" w:cs="Arial"/>
          <w:sz w:val="22"/>
          <w:szCs w:val="22"/>
        </w:rPr>
        <w:t>‘</w:t>
      </w:r>
      <w:r w:rsidR="008C1A45" w:rsidRPr="005C1B8E">
        <w:rPr>
          <w:rFonts w:ascii="Arial" w:hAnsi="Arial" w:cs="Arial"/>
          <w:sz w:val="22"/>
          <w:szCs w:val="22"/>
        </w:rPr>
        <w:t>P</w:t>
      </w:r>
      <w:r w:rsidR="00356838">
        <w:rPr>
          <w:rFonts w:ascii="Arial" w:hAnsi="Arial" w:cs="Arial"/>
          <w:sz w:val="22"/>
          <w:szCs w:val="22"/>
        </w:rPr>
        <w:t>’s</w:t>
      </w:r>
      <w:r w:rsidR="008C1A45" w:rsidRPr="005C1B8E">
        <w:rPr>
          <w:rFonts w:ascii="Arial" w:hAnsi="Arial" w:cs="Arial"/>
          <w:sz w:val="22"/>
          <w:szCs w:val="22"/>
        </w:rPr>
        <w:t xml:space="preserve">. Check that for currently pregnant respondents, the number of </w:t>
      </w:r>
      <w:r w:rsidR="0009568E">
        <w:rPr>
          <w:rFonts w:ascii="Arial" w:hAnsi="Arial" w:cs="Arial"/>
          <w:sz w:val="22"/>
          <w:szCs w:val="22"/>
        </w:rPr>
        <w:t>‘</w:t>
      </w:r>
      <w:r w:rsidR="008C1A45" w:rsidRPr="005C1B8E">
        <w:rPr>
          <w:rFonts w:ascii="Arial" w:hAnsi="Arial" w:cs="Arial"/>
          <w:sz w:val="22"/>
          <w:szCs w:val="22"/>
        </w:rPr>
        <w:t>P</w:t>
      </w:r>
      <w:r w:rsidR="00356838">
        <w:rPr>
          <w:rFonts w:ascii="Arial" w:hAnsi="Arial" w:cs="Arial"/>
          <w:sz w:val="22"/>
          <w:szCs w:val="22"/>
        </w:rPr>
        <w:t>’s</w:t>
      </w:r>
      <w:r w:rsidR="008C1A45" w:rsidRPr="005C1B8E">
        <w:rPr>
          <w:rFonts w:ascii="Arial" w:hAnsi="Arial" w:cs="Arial"/>
          <w:sz w:val="22"/>
          <w:szCs w:val="22"/>
        </w:rPr>
        <w:t xml:space="preserve"> </w:t>
      </w:r>
      <w:r w:rsidR="005C29AB">
        <w:rPr>
          <w:rFonts w:ascii="Arial" w:hAnsi="Arial" w:cs="Arial"/>
          <w:sz w:val="22"/>
          <w:szCs w:val="22"/>
        </w:rPr>
        <w:tab/>
      </w:r>
      <w:r w:rsidR="008C1A45" w:rsidRPr="005C1B8E">
        <w:rPr>
          <w:rFonts w:ascii="Arial" w:hAnsi="Arial" w:cs="Arial"/>
          <w:sz w:val="22"/>
          <w:szCs w:val="22"/>
        </w:rPr>
        <w:t>entered in the calendar, starting with the</w:t>
      </w:r>
      <w:r w:rsidRPr="005C1B8E">
        <w:rPr>
          <w:rFonts w:ascii="Arial" w:hAnsi="Arial" w:cs="Arial"/>
          <w:sz w:val="22"/>
          <w:szCs w:val="22"/>
        </w:rPr>
        <w:t xml:space="preserve"> </w:t>
      </w:r>
      <w:r w:rsidR="008C1A45" w:rsidRPr="005C1B8E">
        <w:rPr>
          <w:rFonts w:ascii="Arial" w:hAnsi="Arial" w:cs="Arial"/>
          <w:sz w:val="22"/>
          <w:szCs w:val="22"/>
        </w:rPr>
        <w:t xml:space="preserve">month of interview and going back in time, is </w:t>
      </w:r>
      <w:r w:rsidR="005C29AB">
        <w:rPr>
          <w:rFonts w:ascii="Arial" w:hAnsi="Arial" w:cs="Arial"/>
          <w:sz w:val="22"/>
          <w:szCs w:val="22"/>
        </w:rPr>
        <w:tab/>
      </w:r>
      <w:r w:rsidR="008C1A45" w:rsidRPr="005C1B8E">
        <w:rPr>
          <w:rFonts w:ascii="Arial" w:hAnsi="Arial" w:cs="Arial"/>
          <w:sz w:val="22"/>
          <w:szCs w:val="22"/>
        </w:rPr>
        <w:t xml:space="preserve">equal to the number of months in Q. 227.  </w:t>
      </w:r>
      <w:r w:rsidRPr="005C1B8E">
        <w:rPr>
          <w:rFonts w:ascii="Arial" w:hAnsi="Arial" w:cs="Arial"/>
          <w:sz w:val="22"/>
          <w:szCs w:val="22"/>
        </w:rPr>
        <w:tab/>
      </w:r>
    </w:p>
    <w:p w:rsidR="00C77432" w:rsidRPr="005C1B8E" w:rsidRDefault="00C77432" w:rsidP="00C77432">
      <w:pPr>
        <w:widowControl/>
        <w:tabs>
          <w:tab w:val="left" w:pos="-1200"/>
          <w:tab w:val="left" w:pos="-720"/>
          <w:tab w:val="left" w:pos="0"/>
          <w:tab w:val="left" w:pos="720"/>
        </w:tabs>
        <w:ind w:left="720"/>
        <w:jc w:val="both"/>
        <w:rPr>
          <w:rFonts w:ascii="Arial" w:hAnsi="Arial" w:cs="Arial"/>
          <w:sz w:val="22"/>
          <w:szCs w:val="22"/>
        </w:rPr>
      </w:pPr>
    </w:p>
    <w:p w:rsidR="00C77432" w:rsidRPr="005C1B8E" w:rsidRDefault="00C77432" w:rsidP="004A5127">
      <w:pPr>
        <w:widowControl/>
        <w:numPr>
          <w:ilvl w:val="0"/>
          <w:numId w:val="27"/>
        </w:numPr>
        <w:tabs>
          <w:tab w:val="left" w:pos="-1200"/>
          <w:tab w:val="left" w:pos="-720"/>
          <w:tab w:val="left" w:pos="0"/>
          <w:tab w:val="left" w:pos="720"/>
        </w:tabs>
        <w:jc w:val="both"/>
        <w:rPr>
          <w:rFonts w:ascii="Arial" w:hAnsi="Arial" w:cs="Arial"/>
          <w:sz w:val="22"/>
          <w:szCs w:val="22"/>
        </w:rPr>
      </w:pPr>
      <w:r w:rsidRPr="005C1B8E">
        <w:rPr>
          <w:rFonts w:ascii="Arial" w:hAnsi="Arial" w:cs="Arial"/>
          <w:sz w:val="22"/>
          <w:szCs w:val="22"/>
          <w:u w:val="single"/>
        </w:rPr>
        <w:t>Q. 23</w:t>
      </w:r>
      <w:r w:rsidR="00087C72">
        <w:rPr>
          <w:rFonts w:ascii="Arial" w:hAnsi="Arial" w:cs="Arial"/>
          <w:sz w:val="22"/>
          <w:szCs w:val="22"/>
          <w:u w:val="single"/>
        </w:rPr>
        <w:t>8</w:t>
      </w:r>
      <w:r w:rsidRPr="005C1B8E">
        <w:rPr>
          <w:rFonts w:ascii="Arial" w:hAnsi="Arial" w:cs="Arial"/>
          <w:sz w:val="22"/>
          <w:szCs w:val="22"/>
          <w:u w:val="single"/>
        </w:rPr>
        <w:t>: LAST MENSTRUAL PERIOD</w:t>
      </w:r>
      <w:r w:rsidRPr="005C1B8E">
        <w:rPr>
          <w:rFonts w:ascii="Arial" w:hAnsi="Arial" w:cs="Arial"/>
          <w:sz w:val="22"/>
          <w:szCs w:val="22"/>
        </w:rPr>
        <w:t>.  Check that Q. 23</w:t>
      </w:r>
      <w:r w:rsidR="00C11958">
        <w:rPr>
          <w:rFonts w:ascii="Arial" w:hAnsi="Arial" w:cs="Arial"/>
          <w:sz w:val="22"/>
          <w:szCs w:val="22"/>
        </w:rPr>
        <w:t>8</w:t>
      </w:r>
      <w:r w:rsidRPr="005C1B8E">
        <w:rPr>
          <w:rFonts w:ascii="Arial" w:hAnsi="Arial" w:cs="Arial"/>
          <w:sz w:val="22"/>
          <w:szCs w:val="22"/>
        </w:rPr>
        <w:t xml:space="preserve"> has been filled in correctly.  If a length of time is given, only one set of boxes (DAYS or WEEKS or MONTHS or YEARS) should be filled in.</w:t>
      </w:r>
    </w:p>
    <w:p w:rsidR="005C29AB" w:rsidRPr="005C1B8E" w:rsidRDefault="005C29AB">
      <w:pPr>
        <w:widowControl/>
        <w:tabs>
          <w:tab w:val="left" w:pos="-1200"/>
          <w:tab w:val="left" w:pos="-720"/>
          <w:tab w:val="left" w:pos="0"/>
          <w:tab w:val="left" w:pos="720"/>
          <w:tab w:val="left" w:pos="1080"/>
        </w:tabs>
        <w:jc w:val="both"/>
        <w:rPr>
          <w:rFonts w:ascii="Arial" w:hAnsi="Arial" w:cs="Arial"/>
          <w:sz w:val="22"/>
          <w:szCs w:val="22"/>
        </w:rPr>
      </w:pPr>
    </w:p>
    <w:p w:rsidR="008C1A45" w:rsidRPr="005C1B8E" w:rsidRDefault="008C1A45" w:rsidP="00813D4C">
      <w:pPr>
        <w:widowControl/>
        <w:tabs>
          <w:tab w:val="left" w:pos="-1200"/>
          <w:tab w:val="left" w:pos="-720"/>
          <w:tab w:val="left" w:pos="0"/>
          <w:tab w:val="left" w:pos="720"/>
          <w:tab w:val="left" w:pos="1080"/>
        </w:tabs>
        <w:jc w:val="both"/>
        <w:outlineLvl w:val="0"/>
        <w:rPr>
          <w:rFonts w:ascii="Arial" w:hAnsi="Arial" w:cs="Arial"/>
          <w:sz w:val="22"/>
          <w:szCs w:val="22"/>
        </w:rPr>
      </w:pPr>
      <w:r w:rsidRPr="005C1B8E">
        <w:rPr>
          <w:rFonts w:ascii="Arial" w:hAnsi="Arial" w:cs="Arial"/>
          <w:b/>
          <w:bCs/>
          <w:sz w:val="22"/>
          <w:szCs w:val="22"/>
        </w:rPr>
        <w:t xml:space="preserve">Section 3.  </w:t>
      </w:r>
      <w:r w:rsidRPr="00354EA0">
        <w:rPr>
          <w:rFonts w:ascii="Arial" w:hAnsi="Arial" w:cs="Arial"/>
          <w:b/>
          <w:bCs/>
          <w:sz w:val="22"/>
          <w:szCs w:val="22"/>
          <w:u w:val="single"/>
        </w:rPr>
        <w:t>Contraception</w:t>
      </w:r>
      <w:r w:rsidR="008D433C" w:rsidRPr="00354EA0">
        <w:rPr>
          <w:rFonts w:ascii="Arial" w:hAnsi="Arial" w:cs="Arial"/>
          <w:b/>
          <w:bCs/>
          <w:sz w:val="22"/>
          <w:szCs w:val="22"/>
          <w:u w:val="single"/>
        </w:rPr>
        <w:t xml:space="preserve"> </w:t>
      </w:r>
    </w:p>
    <w:p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p>
    <w:p w:rsidR="00E30175" w:rsidRDefault="008C1A45" w:rsidP="004A5127">
      <w:pPr>
        <w:widowControl/>
        <w:numPr>
          <w:ilvl w:val="0"/>
          <w:numId w:val="29"/>
        </w:numPr>
        <w:tabs>
          <w:tab w:val="left" w:pos="-1200"/>
          <w:tab w:val="left" w:pos="-720"/>
          <w:tab w:val="left" w:pos="1080"/>
        </w:tabs>
        <w:jc w:val="both"/>
        <w:rPr>
          <w:rFonts w:ascii="Arial" w:hAnsi="Arial" w:cs="Arial"/>
          <w:sz w:val="22"/>
          <w:szCs w:val="22"/>
        </w:rPr>
      </w:pPr>
      <w:r w:rsidRPr="004E3E6F">
        <w:rPr>
          <w:rFonts w:ascii="Arial" w:hAnsi="Arial" w:cs="Arial"/>
          <w:sz w:val="22"/>
          <w:szCs w:val="22"/>
          <w:u w:val="single"/>
        </w:rPr>
        <w:t>CALENDAR</w:t>
      </w:r>
      <w:r w:rsidRPr="005C1B8E">
        <w:rPr>
          <w:rFonts w:ascii="Arial" w:hAnsi="Arial" w:cs="Arial"/>
          <w:sz w:val="22"/>
          <w:szCs w:val="22"/>
        </w:rPr>
        <w:t xml:space="preserve">. </w:t>
      </w:r>
      <w:r w:rsidR="004E3E6F">
        <w:rPr>
          <w:rFonts w:ascii="Arial" w:hAnsi="Arial" w:cs="Arial"/>
          <w:sz w:val="22"/>
          <w:szCs w:val="22"/>
        </w:rPr>
        <w:t xml:space="preserve">Check that information on </w:t>
      </w:r>
      <w:r w:rsidR="00E30175">
        <w:rPr>
          <w:rFonts w:ascii="Arial" w:hAnsi="Arial" w:cs="Arial"/>
          <w:sz w:val="22"/>
          <w:szCs w:val="22"/>
        </w:rPr>
        <w:t xml:space="preserve">periods of </w:t>
      </w:r>
      <w:r w:rsidR="004E3E6F">
        <w:rPr>
          <w:rFonts w:ascii="Arial" w:hAnsi="Arial" w:cs="Arial"/>
          <w:sz w:val="22"/>
          <w:szCs w:val="22"/>
        </w:rPr>
        <w:t xml:space="preserve">contraceptive use is correctly recorded in the calendar. </w:t>
      </w:r>
      <w:r w:rsidR="00E30175">
        <w:rPr>
          <w:rFonts w:ascii="Arial" w:hAnsi="Arial" w:cs="Arial"/>
          <w:sz w:val="22"/>
          <w:szCs w:val="22"/>
        </w:rPr>
        <w:t xml:space="preserve">There should be a code recorded in every month of </w:t>
      </w:r>
      <w:r w:rsidR="00C11958">
        <w:rPr>
          <w:rFonts w:ascii="Arial" w:hAnsi="Arial" w:cs="Arial"/>
          <w:sz w:val="22"/>
          <w:szCs w:val="22"/>
        </w:rPr>
        <w:t xml:space="preserve">Column 1 of </w:t>
      </w:r>
      <w:r w:rsidR="00E30175">
        <w:rPr>
          <w:rFonts w:ascii="Arial" w:hAnsi="Arial" w:cs="Arial"/>
          <w:sz w:val="22"/>
          <w:szCs w:val="22"/>
        </w:rPr>
        <w:t>the cale</w:t>
      </w:r>
      <w:r w:rsidR="00051C82">
        <w:rPr>
          <w:rFonts w:ascii="Arial" w:hAnsi="Arial" w:cs="Arial"/>
          <w:sz w:val="22"/>
          <w:szCs w:val="22"/>
        </w:rPr>
        <w:t>n</w:t>
      </w:r>
      <w:r w:rsidR="00E30175">
        <w:rPr>
          <w:rFonts w:ascii="Arial" w:hAnsi="Arial" w:cs="Arial"/>
          <w:sz w:val="22"/>
          <w:szCs w:val="22"/>
        </w:rPr>
        <w:t xml:space="preserve">dar, either a code relating to a reproductive event (i.e., a ‘B’ for a birth, </w:t>
      </w:r>
      <w:r w:rsidR="00051C82">
        <w:rPr>
          <w:rFonts w:ascii="Arial" w:hAnsi="Arial" w:cs="Arial"/>
          <w:sz w:val="22"/>
          <w:szCs w:val="22"/>
        </w:rPr>
        <w:t>a</w:t>
      </w:r>
      <w:r w:rsidR="00E30175">
        <w:rPr>
          <w:rFonts w:ascii="Arial" w:hAnsi="Arial" w:cs="Arial"/>
          <w:sz w:val="22"/>
          <w:szCs w:val="22"/>
        </w:rPr>
        <w:t xml:space="preserve"> ‘T’ for a termination, or a ‘P’ for pregnancy), a code indicating the use of a contraceptive method, or a ‘0’ indicating that no method was used in the month.</w:t>
      </w:r>
      <w:r w:rsidR="00C11958">
        <w:rPr>
          <w:rFonts w:ascii="Arial" w:hAnsi="Arial" w:cs="Arial"/>
          <w:sz w:val="22"/>
          <w:szCs w:val="22"/>
        </w:rPr>
        <w:t xml:space="preserve">  Column 2 should have a code </w:t>
      </w:r>
      <w:r w:rsidR="00B55C5B">
        <w:rPr>
          <w:rFonts w:ascii="Arial" w:hAnsi="Arial" w:cs="Arial"/>
          <w:sz w:val="22"/>
          <w:szCs w:val="22"/>
        </w:rPr>
        <w:t xml:space="preserve">that describes </w:t>
      </w:r>
      <w:r w:rsidR="00417DAA">
        <w:rPr>
          <w:rFonts w:ascii="Arial" w:hAnsi="Arial" w:cs="Arial"/>
          <w:sz w:val="22"/>
          <w:szCs w:val="22"/>
        </w:rPr>
        <w:t xml:space="preserve">the reason a contraceptive method was terminated </w:t>
      </w:r>
      <w:r w:rsidR="00C11958">
        <w:rPr>
          <w:rFonts w:ascii="Arial" w:hAnsi="Arial" w:cs="Arial"/>
          <w:sz w:val="22"/>
          <w:szCs w:val="22"/>
        </w:rPr>
        <w:t xml:space="preserve">in </w:t>
      </w:r>
      <w:r w:rsidR="00417DAA">
        <w:rPr>
          <w:rFonts w:ascii="Arial" w:hAnsi="Arial" w:cs="Arial"/>
          <w:sz w:val="22"/>
          <w:szCs w:val="22"/>
        </w:rPr>
        <w:t xml:space="preserve">the last </w:t>
      </w:r>
      <w:r w:rsidR="00C11958">
        <w:rPr>
          <w:rFonts w:ascii="Arial" w:hAnsi="Arial" w:cs="Arial"/>
          <w:sz w:val="22"/>
          <w:szCs w:val="22"/>
        </w:rPr>
        <w:t xml:space="preserve">month </w:t>
      </w:r>
      <w:r w:rsidR="00417DAA">
        <w:rPr>
          <w:rFonts w:ascii="Arial" w:hAnsi="Arial" w:cs="Arial"/>
          <w:sz w:val="22"/>
          <w:szCs w:val="22"/>
        </w:rPr>
        <w:t>that</w:t>
      </w:r>
      <w:r w:rsidR="00C11958">
        <w:rPr>
          <w:rFonts w:ascii="Arial" w:hAnsi="Arial" w:cs="Arial"/>
          <w:sz w:val="22"/>
          <w:szCs w:val="22"/>
        </w:rPr>
        <w:t xml:space="preserve"> contraceptive method was </w:t>
      </w:r>
      <w:r w:rsidR="00417DAA">
        <w:rPr>
          <w:rFonts w:ascii="Arial" w:hAnsi="Arial" w:cs="Arial"/>
          <w:sz w:val="22"/>
          <w:szCs w:val="22"/>
        </w:rPr>
        <w:t>used</w:t>
      </w:r>
      <w:r w:rsidR="00C11958">
        <w:rPr>
          <w:rFonts w:ascii="Arial" w:hAnsi="Arial" w:cs="Arial"/>
          <w:sz w:val="22"/>
          <w:szCs w:val="22"/>
        </w:rPr>
        <w:t>.</w:t>
      </w:r>
      <w:r w:rsidR="00E30175">
        <w:rPr>
          <w:rFonts w:ascii="Arial" w:hAnsi="Arial" w:cs="Arial"/>
          <w:sz w:val="22"/>
          <w:szCs w:val="22"/>
        </w:rPr>
        <w:t xml:space="preserve">  </w:t>
      </w:r>
    </w:p>
    <w:p w:rsidR="004E3E6F" w:rsidRDefault="004E3E6F" w:rsidP="00E30175">
      <w:pPr>
        <w:widowControl/>
        <w:tabs>
          <w:tab w:val="left" w:pos="-1200"/>
          <w:tab w:val="left" w:pos="-720"/>
          <w:tab w:val="left" w:pos="0"/>
          <w:tab w:val="left" w:pos="720"/>
        </w:tabs>
        <w:ind w:left="720"/>
        <w:jc w:val="both"/>
        <w:rPr>
          <w:rFonts w:ascii="Arial" w:hAnsi="Arial" w:cs="Arial"/>
          <w:sz w:val="22"/>
          <w:szCs w:val="22"/>
        </w:rPr>
      </w:pPr>
    </w:p>
    <w:p w:rsidR="004E3E6F" w:rsidRDefault="004E3E6F" w:rsidP="004E3E6F">
      <w:pPr>
        <w:widowControl/>
        <w:tabs>
          <w:tab w:val="left" w:pos="-1200"/>
          <w:tab w:val="left" w:pos="-720"/>
          <w:tab w:val="left" w:pos="1080"/>
        </w:tabs>
        <w:ind w:left="720"/>
        <w:jc w:val="both"/>
        <w:rPr>
          <w:rFonts w:ascii="Arial" w:hAnsi="Arial" w:cs="Arial"/>
          <w:sz w:val="22"/>
          <w:szCs w:val="22"/>
        </w:rPr>
      </w:pPr>
      <w:r>
        <w:rPr>
          <w:rFonts w:ascii="Arial" w:hAnsi="Arial" w:cs="Arial"/>
          <w:sz w:val="22"/>
          <w:szCs w:val="22"/>
        </w:rPr>
        <w:tab/>
      </w:r>
      <w:r w:rsidR="008C1A45" w:rsidRPr="005C1B8E">
        <w:rPr>
          <w:rFonts w:ascii="Arial" w:hAnsi="Arial" w:cs="Arial"/>
          <w:sz w:val="22"/>
          <w:szCs w:val="22"/>
        </w:rPr>
        <w:t xml:space="preserve">If the woman has never used contraception (Q. </w:t>
      </w:r>
      <w:r w:rsidR="00385F5B">
        <w:rPr>
          <w:rFonts w:ascii="Arial" w:hAnsi="Arial" w:cs="Arial"/>
          <w:sz w:val="22"/>
          <w:szCs w:val="22"/>
        </w:rPr>
        <w:t>313</w:t>
      </w:r>
      <w:r w:rsidR="00385F5B" w:rsidRPr="005C1B8E">
        <w:rPr>
          <w:rFonts w:ascii="Arial" w:hAnsi="Arial" w:cs="Arial"/>
          <w:sz w:val="22"/>
          <w:szCs w:val="22"/>
        </w:rPr>
        <w:t xml:space="preserve"> </w:t>
      </w:r>
      <w:r w:rsidR="008C1A45" w:rsidRPr="005C1B8E">
        <w:rPr>
          <w:rFonts w:ascii="Arial" w:hAnsi="Arial" w:cs="Arial"/>
          <w:sz w:val="22"/>
          <w:szCs w:val="22"/>
        </w:rPr>
        <w:t xml:space="preserve">is </w:t>
      </w:r>
      <w:r w:rsidR="00F56C7B">
        <w:rPr>
          <w:rFonts w:ascii="Arial" w:hAnsi="Arial" w:cs="Arial"/>
          <w:sz w:val="22"/>
          <w:szCs w:val="22"/>
        </w:rPr>
        <w:t>‘</w:t>
      </w:r>
      <w:r w:rsidR="008C1A45" w:rsidRPr="005C1B8E">
        <w:rPr>
          <w:rFonts w:ascii="Arial" w:hAnsi="Arial" w:cs="Arial"/>
          <w:sz w:val="22"/>
          <w:szCs w:val="22"/>
        </w:rPr>
        <w:t>NO</w:t>
      </w:r>
      <w:r w:rsidR="00F56C7B">
        <w:rPr>
          <w:rFonts w:ascii="Arial" w:hAnsi="Arial" w:cs="Arial"/>
          <w:sz w:val="22"/>
          <w:szCs w:val="22"/>
        </w:rPr>
        <w:t>’</w:t>
      </w:r>
      <w:r w:rsidR="008C1A45" w:rsidRPr="005C1B8E">
        <w:rPr>
          <w:rFonts w:ascii="Arial" w:hAnsi="Arial" w:cs="Arial"/>
          <w:sz w:val="22"/>
          <w:szCs w:val="22"/>
        </w:rPr>
        <w:t xml:space="preserve">), a </w:t>
      </w:r>
      <w:r w:rsidR="00F56C7B">
        <w:rPr>
          <w:rFonts w:ascii="Arial" w:hAnsi="Arial" w:cs="Arial"/>
          <w:sz w:val="22"/>
          <w:szCs w:val="22"/>
        </w:rPr>
        <w:t>‘</w:t>
      </w:r>
      <w:r w:rsidR="008C1A45" w:rsidRPr="005C1B8E">
        <w:rPr>
          <w:rFonts w:ascii="Arial" w:hAnsi="Arial" w:cs="Arial"/>
          <w:sz w:val="22"/>
          <w:szCs w:val="22"/>
        </w:rPr>
        <w:t>0</w:t>
      </w:r>
      <w:r w:rsidR="00F56C7B">
        <w:rPr>
          <w:rFonts w:ascii="Arial" w:hAnsi="Arial" w:cs="Arial"/>
          <w:sz w:val="22"/>
          <w:szCs w:val="22"/>
        </w:rPr>
        <w:t>’</w:t>
      </w:r>
      <w:r w:rsidR="008C1A45" w:rsidRPr="005C1B8E">
        <w:rPr>
          <w:rFonts w:ascii="Arial" w:hAnsi="Arial" w:cs="Arial"/>
          <w:sz w:val="22"/>
          <w:szCs w:val="22"/>
        </w:rPr>
        <w:t xml:space="preserve"> should have been </w:t>
      </w:r>
      <w:r>
        <w:rPr>
          <w:rFonts w:ascii="Arial" w:hAnsi="Arial" w:cs="Arial"/>
          <w:sz w:val="22"/>
          <w:szCs w:val="22"/>
        </w:rPr>
        <w:tab/>
      </w:r>
      <w:r w:rsidR="008C1A45" w:rsidRPr="005C1B8E">
        <w:rPr>
          <w:rFonts w:ascii="Arial" w:hAnsi="Arial" w:cs="Arial"/>
          <w:sz w:val="22"/>
          <w:szCs w:val="22"/>
        </w:rPr>
        <w:t xml:space="preserve">entered in each </w:t>
      </w:r>
      <w:r>
        <w:rPr>
          <w:rFonts w:ascii="Arial" w:hAnsi="Arial" w:cs="Arial"/>
          <w:sz w:val="22"/>
          <w:szCs w:val="22"/>
        </w:rPr>
        <w:t>month of the calendar in which there is no code</w:t>
      </w:r>
      <w:r w:rsidR="00122CA8">
        <w:rPr>
          <w:rFonts w:ascii="Arial" w:hAnsi="Arial" w:cs="Arial"/>
          <w:sz w:val="22"/>
          <w:szCs w:val="22"/>
        </w:rPr>
        <w:t xml:space="preserve"> relating to a </w:t>
      </w:r>
      <w:r w:rsidR="00122CA8">
        <w:rPr>
          <w:rFonts w:ascii="Arial" w:hAnsi="Arial" w:cs="Arial"/>
          <w:sz w:val="22"/>
          <w:szCs w:val="22"/>
        </w:rPr>
        <w:tab/>
        <w:t>reproductive event.</w:t>
      </w:r>
      <w:r>
        <w:rPr>
          <w:rFonts w:ascii="Arial" w:hAnsi="Arial" w:cs="Arial"/>
          <w:sz w:val="22"/>
          <w:szCs w:val="22"/>
        </w:rPr>
        <w:t xml:space="preserve"> </w:t>
      </w:r>
    </w:p>
    <w:p w:rsidR="004E3E6F" w:rsidRDefault="004E3E6F" w:rsidP="004E3E6F">
      <w:pPr>
        <w:widowControl/>
        <w:tabs>
          <w:tab w:val="left" w:pos="-1200"/>
          <w:tab w:val="left" w:pos="-720"/>
          <w:tab w:val="left" w:pos="0"/>
          <w:tab w:val="left" w:pos="720"/>
        </w:tabs>
        <w:ind w:left="720"/>
        <w:jc w:val="both"/>
        <w:rPr>
          <w:rFonts w:ascii="Arial" w:hAnsi="Arial" w:cs="Arial"/>
          <w:sz w:val="22"/>
          <w:szCs w:val="22"/>
        </w:rPr>
      </w:pPr>
    </w:p>
    <w:p w:rsidR="008C1A45" w:rsidRDefault="004E3E6F" w:rsidP="004E3E6F">
      <w:pPr>
        <w:widowControl/>
        <w:tabs>
          <w:tab w:val="left" w:pos="-1200"/>
          <w:tab w:val="left" w:pos="-720"/>
          <w:tab w:val="left" w:pos="0"/>
          <w:tab w:val="left" w:pos="720"/>
          <w:tab w:val="left" w:pos="1080"/>
        </w:tabs>
        <w:ind w:left="720"/>
        <w:jc w:val="both"/>
        <w:rPr>
          <w:rFonts w:ascii="Arial" w:hAnsi="Arial" w:cs="Arial"/>
          <w:sz w:val="22"/>
          <w:szCs w:val="22"/>
        </w:rPr>
      </w:pPr>
      <w:r>
        <w:rPr>
          <w:rFonts w:ascii="Arial" w:hAnsi="Arial" w:cs="Arial"/>
          <w:sz w:val="22"/>
          <w:szCs w:val="22"/>
        </w:rPr>
        <w:tab/>
      </w:r>
      <w:r w:rsidR="008C1A45" w:rsidRPr="005C1B8E">
        <w:rPr>
          <w:rFonts w:ascii="Arial" w:hAnsi="Arial" w:cs="Arial"/>
          <w:sz w:val="22"/>
          <w:szCs w:val="22"/>
        </w:rPr>
        <w:t xml:space="preserve">If the woman (or her partner) has been sterilized, code </w:t>
      </w:r>
      <w:r w:rsidR="00B92A2F">
        <w:rPr>
          <w:rFonts w:ascii="Arial" w:hAnsi="Arial" w:cs="Arial"/>
          <w:sz w:val="22"/>
          <w:szCs w:val="22"/>
        </w:rPr>
        <w:t>‘</w:t>
      </w:r>
      <w:r w:rsidR="008C1A45" w:rsidRPr="005C1B8E">
        <w:rPr>
          <w:rFonts w:ascii="Arial" w:hAnsi="Arial" w:cs="Arial"/>
          <w:sz w:val="22"/>
          <w:szCs w:val="22"/>
        </w:rPr>
        <w:t>1</w:t>
      </w:r>
      <w:r w:rsidR="00B92A2F">
        <w:rPr>
          <w:rFonts w:ascii="Arial" w:hAnsi="Arial" w:cs="Arial"/>
          <w:sz w:val="22"/>
          <w:szCs w:val="22"/>
        </w:rPr>
        <w:t>’</w:t>
      </w:r>
      <w:r w:rsidR="008C1A45" w:rsidRPr="005C1B8E">
        <w:rPr>
          <w:rFonts w:ascii="Arial" w:hAnsi="Arial" w:cs="Arial"/>
          <w:sz w:val="22"/>
          <w:szCs w:val="22"/>
        </w:rPr>
        <w:t xml:space="preserve"> (or </w:t>
      </w:r>
      <w:r w:rsidR="00B92A2F">
        <w:rPr>
          <w:rFonts w:ascii="Arial" w:hAnsi="Arial" w:cs="Arial"/>
          <w:sz w:val="22"/>
          <w:szCs w:val="22"/>
        </w:rPr>
        <w:t>‘</w:t>
      </w:r>
      <w:r w:rsidR="008C1A45" w:rsidRPr="005C1B8E">
        <w:rPr>
          <w:rFonts w:ascii="Arial" w:hAnsi="Arial" w:cs="Arial"/>
          <w:sz w:val="22"/>
          <w:szCs w:val="22"/>
        </w:rPr>
        <w:t>2</w:t>
      </w:r>
      <w:r w:rsidR="00B92A2F">
        <w:rPr>
          <w:rFonts w:ascii="Arial" w:hAnsi="Arial" w:cs="Arial"/>
          <w:sz w:val="22"/>
          <w:szCs w:val="22"/>
        </w:rPr>
        <w:t>’</w:t>
      </w:r>
      <w:r w:rsidR="008C1A45" w:rsidRPr="005C1B8E">
        <w:rPr>
          <w:rFonts w:ascii="Arial" w:hAnsi="Arial" w:cs="Arial"/>
          <w:sz w:val="22"/>
          <w:szCs w:val="22"/>
        </w:rPr>
        <w:t xml:space="preserve">) should have been </w:t>
      </w:r>
      <w:r>
        <w:rPr>
          <w:rFonts w:ascii="Arial" w:hAnsi="Arial" w:cs="Arial"/>
          <w:sz w:val="22"/>
          <w:szCs w:val="22"/>
        </w:rPr>
        <w:tab/>
      </w:r>
      <w:r w:rsidR="008C1A45" w:rsidRPr="005C1B8E">
        <w:rPr>
          <w:rFonts w:ascii="Arial" w:hAnsi="Arial" w:cs="Arial"/>
          <w:sz w:val="22"/>
          <w:szCs w:val="22"/>
        </w:rPr>
        <w:t>entered in the month and year of the operation (Q. 3</w:t>
      </w:r>
      <w:r w:rsidR="00C11958">
        <w:rPr>
          <w:rFonts w:ascii="Arial" w:hAnsi="Arial" w:cs="Arial"/>
          <w:sz w:val="22"/>
          <w:szCs w:val="22"/>
        </w:rPr>
        <w:t>08</w:t>
      </w:r>
      <w:r w:rsidR="008C1A45" w:rsidRPr="005C1B8E">
        <w:rPr>
          <w:rFonts w:ascii="Arial" w:hAnsi="Arial" w:cs="Arial"/>
          <w:sz w:val="22"/>
          <w:szCs w:val="22"/>
        </w:rPr>
        <w:t xml:space="preserve">) and in the remaining months to </w:t>
      </w:r>
      <w:r>
        <w:rPr>
          <w:rFonts w:ascii="Arial" w:hAnsi="Arial" w:cs="Arial"/>
          <w:sz w:val="22"/>
          <w:szCs w:val="22"/>
        </w:rPr>
        <w:tab/>
      </w:r>
      <w:r w:rsidR="008C1A45" w:rsidRPr="005C1B8E">
        <w:rPr>
          <w:rFonts w:ascii="Arial" w:hAnsi="Arial" w:cs="Arial"/>
          <w:sz w:val="22"/>
          <w:szCs w:val="22"/>
        </w:rPr>
        <w:t xml:space="preserve">interview.  If the woman is a current user of some other method, the code for that method </w:t>
      </w:r>
      <w:r>
        <w:rPr>
          <w:rFonts w:ascii="Arial" w:hAnsi="Arial" w:cs="Arial"/>
          <w:sz w:val="22"/>
          <w:szCs w:val="22"/>
        </w:rPr>
        <w:tab/>
      </w:r>
      <w:r w:rsidR="008C1A45" w:rsidRPr="005C1B8E">
        <w:rPr>
          <w:rFonts w:ascii="Arial" w:hAnsi="Arial" w:cs="Arial"/>
          <w:sz w:val="22"/>
          <w:szCs w:val="22"/>
        </w:rPr>
        <w:t xml:space="preserve">should be entered in the month and year she started using the method continuously </w:t>
      </w:r>
      <w:r>
        <w:rPr>
          <w:rFonts w:ascii="Arial" w:hAnsi="Arial" w:cs="Arial"/>
          <w:sz w:val="22"/>
          <w:szCs w:val="22"/>
        </w:rPr>
        <w:tab/>
      </w:r>
      <w:r w:rsidR="008C1A45" w:rsidRPr="005C1B8E">
        <w:rPr>
          <w:rFonts w:ascii="Arial" w:hAnsi="Arial" w:cs="Arial"/>
          <w:sz w:val="22"/>
          <w:szCs w:val="22"/>
        </w:rPr>
        <w:t>(Q. 3</w:t>
      </w:r>
      <w:r w:rsidR="00C11958">
        <w:rPr>
          <w:rFonts w:ascii="Arial" w:hAnsi="Arial" w:cs="Arial"/>
          <w:sz w:val="22"/>
          <w:szCs w:val="22"/>
        </w:rPr>
        <w:t>08</w:t>
      </w:r>
      <w:r w:rsidR="00D4132B">
        <w:rPr>
          <w:rFonts w:ascii="Arial" w:hAnsi="Arial" w:cs="Arial"/>
          <w:sz w:val="22"/>
          <w:szCs w:val="22"/>
        </w:rPr>
        <w:t>A</w:t>
      </w:r>
      <w:r w:rsidR="008C1A45" w:rsidRPr="005C1B8E">
        <w:rPr>
          <w:rFonts w:ascii="Arial" w:hAnsi="Arial" w:cs="Arial"/>
          <w:sz w:val="22"/>
          <w:szCs w:val="22"/>
        </w:rPr>
        <w:t>) and in the remaining months up to the month of interview.</w:t>
      </w:r>
    </w:p>
    <w:p w:rsidR="00354EA0" w:rsidRDefault="00354EA0">
      <w:pPr>
        <w:widowControl/>
        <w:tabs>
          <w:tab w:val="left" w:pos="-1200"/>
          <w:tab w:val="left" w:pos="-720"/>
          <w:tab w:val="left" w:pos="0"/>
          <w:tab w:val="left" w:pos="720"/>
          <w:tab w:val="left" w:pos="1080"/>
        </w:tabs>
        <w:ind w:left="720" w:hanging="720"/>
        <w:jc w:val="both"/>
        <w:rPr>
          <w:rFonts w:ascii="Arial" w:hAnsi="Arial" w:cs="Arial"/>
          <w:sz w:val="22"/>
          <w:szCs w:val="22"/>
        </w:rPr>
      </w:pPr>
    </w:p>
    <w:p w:rsidR="00351F00" w:rsidRDefault="00351F00" w:rsidP="004A5127">
      <w:pPr>
        <w:widowControl/>
        <w:numPr>
          <w:ilvl w:val="0"/>
          <w:numId w:val="37"/>
        </w:numPr>
        <w:autoSpaceDE/>
        <w:autoSpaceDN/>
        <w:adjustRightInd/>
        <w:jc w:val="both"/>
        <w:rPr>
          <w:rFonts w:ascii="Arial" w:hAnsi="Arial" w:cs="Arial"/>
          <w:sz w:val="22"/>
          <w:szCs w:val="22"/>
        </w:rPr>
      </w:pPr>
      <w:r w:rsidRPr="003F6945">
        <w:rPr>
          <w:rFonts w:ascii="Arial" w:hAnsi="Arial" w:cs="Arial"/>
          <w:sz w:val="22"/>
          <w:szCs w:val="22"/>
          <w:u w:val="single"/>
        </w:rPr>
        <w:t>Qs</w:t>
      </w:r>
      <w:r>
        <w:rPr>
          <w:rFonts w:ascii="Arial" w:hAnsi="Arial" w:cs="Arial"/>
          <w:sz w:val="22"/>
          <w:szCs w:val="22"/>
          <w:u w:val="single"/>
        </w:rPr>
        <w:t>.</w:t>
      </w:r>
      <w:r w:rsidRPr="003F6945">
        <w:rPr>
          <w:rFonts w:ascii="Arial" w:hAnsi="Arial" w:cs="Arial"/>
          <w:sz w:val="22"/>
          <w:szCs w:val="22"/>
          <w:u w:val="single"/>
        </w:rPr>
        <w:t xml:space="preserve"> 3</w:t>
      </w:r>
      <w:r w:rsidR="00C11958">
        <w:rPr>
          <w:rFonts w:ascii="Arial" w:hAnsi="Arial" w:cs="Arial"/>
          <w:sz w:val="22"/>
          <w:szCs w:val="22"/>
          <w:u w:val="single"/>
        </w:rPr>
        <w:t>07</w:t>
      </w:r>
      <w:r w:rsidRPr="003F6945">
        <w:rPr>
          <w:rFonts w:ascii="Arial" w:hAnsi="Arial" w:cs="Arial"/>
          <w:sz w:val="22"/>
          <w:szCs w:val="22"/>
          <w:u w:val="single"/>
        </w:rPr>
        <w:t>, 3</w:t>
      </w:r>
      <w:r w:rsidR="00C11958">
        <w:rPr>
          <w:rFonts w:ascii="Arial" w:hAnsi="Arial" w:cs="Arial"/>
          <w:sz w:val="22"/>
          <w:szCs w:val="22"/>
          <w:u w:val="single"/>
        </w:rPr>
        <w:t>15</w:t>
      </w:r>
      <w:r w:rsidRPr="003F6945">
        <w:rPr>
          <w:rFonts w:ascii="Arial" w:hAnsi="Arial" w:cs="Arial"/>
          <w:sz w:val="22"/>
          <w:szCs w:val="22"/>
          <w:u w:val="single"/>
        </w:rPr>
        <w:t>, 3</w:t>
      </w:r>
      <w:r w:rsidR="00C11958">
        <w:rPr>
          <w:rFonts w:ascii="Arial" w:hAnsi="Arial" w:cs="Arial"/>
          <w:sz w:val="22"/>
          <w:szCs w:val="22"/>
          <w:u w:val="single"/>
        </w:rPr>
        <w:t>23</w:t>
      </w:r>
      <w:r w:rsidRPr="003F6945">
        <w:rPr>
          <w:rFonts w:ascii="Arial" w:hAnsi="Arial" w:cs="Arial"/>
          <w:sz w:val="22"/>
          <w:szCs w:val="22"/>
          <w:u w:val="single"/>
        </w:rPr>
        <w:t>, and 3</w:t>
      </w:r>
      <w:r w:rsidR="00C11958">
        <w:rPr>
          <w:rFonts w:ascii="Arial" w:hAnsi="Arial" w:cs="Arial"/>
          <w:sz w:val="22"/>
          <w:szCs w:val="22"/>
          <w:u w:val="single"/>
        </w:rPr>
        <w:t>25</w:t>
      </w:r>
      <w:r>
        <w:rPr>
          <w:rFonts w:ascii="Arial" w:hAnsi="Arial" w:cs="Arial"/>
          <w:sz w:val="22"/>
          <w:szCs w:val="22"/>
          <w:u w:val="single"/>
        </w:rPr>
        <w:t>: FAMILY PLANNING SOURCE</w:t>
      </w:r>
      <w:r>
        <w:rPr>
          <w:rFonts w:ascii="Arial" w:hAnsi="Arial" w:cs="Arial"/>
          <w:sz w:val="22"/>
          <w:szCs w:val="22"/>
        </w:rPr>
        <w:t>.  If a respondent was asked any of these questions, check that a code has been circled for the source. If the interviewer did not circle a code but wrote the name of the place under the question, check with the team supervisor to try to identify the type of source.  The team supervisor may identify the source by reviewing the list of health facilities provided by the central office or by consulting with local authorities.  If the source cannot be identified, note any information below the name of the place the interviewer recorded and leave the source code blank.  The central office will determine the correct response.</w:t>
      </w:r>
    </w:p>
    <w:p w:rsidR="00351F00" w:rsidRPr="005C1B8E" w:rsidRDefault="00351F00">
      <w:pPr>
        <w:widowControl/>
        <w:tabs>
          <w:tab w:val="left" w:pos="-1200"/>
          <w:tab w:val="left" w:pos="-720"/>
          <w:tab w:val="left" w:pos="0"/>
          <w:tab w:val="left" w:pos="720"/>
          <w:tab w:val="left" w:pos="1080"/>
        </w:tabs>
        <w:ind w:left="720" w:hanging="720"/>
        <w:jc w:val="both"/>
        <w:rPr>
          <w:rFonts w:ascii="Arial" w:hAnsi="Arial" w:cs="Arial"/>
          <w:sz w:val="22"/>
          <w:szCs w:val="22"/>
        </w:rPr>
      </w:pPr>
    </w:p>
    <w:p w:rsidR="008C1A45" w:rsidRPr="005C1B8E" w:rsidRDefault="008C1A45" w:rsidP="00813D4C">
      <w:pPr>
        <w:widowControl/>
        <w:tabs>
          <w:tab w:val="left" w:pos="-1200"/>
          <w:tab w:val="left" w:pos="-720"/>
          <w:tab w:val="left" w:pos="0"/>
          <w:tab w:val="left" w:pos="720"/>
          <w:tab w:val="left" w:pos="1080"/>
        </w:tabs>
        <w:jc w:val="both"/>
        <w:outlineLvl w:val="0"/>
        <w:rPr>
          <w:rFonts w:ascii="Arial" w:hAnsi="Arial" w:cs="Arial"/>
          <w:b/>
          <w:bCs/>
          <w:sz w:val="22"/>
          <w:szCs w:val="22"/>
        </w:rPr>
      </w:pPr>
      <w:r w:rsidRPr="005C1B8E">
        <w:rPr>
          <w:rFonts w:ascii="Arial" w:hAnsi="Arial" w:cs="Arial"/>
          <w:b/>
          <w:bCs/>
          <w:sz w:val="22"/>
          <w:szCs w:val="22"/>
        </w:rPr>
        <w:t xml:space="preserve">Section 4.  </w:t>
      </w:r>
      <w:r w:rsidRPr="00354EA0">
        <w:rPr>
          <w:rFonts w:ascii="Arial" w:hAnsi="Arial" w:cs="Arial"/>
          <w:b/>
          <w:bCs/>
          <w:sz w:val="22"/>
          <w:szCs w:val="22"/>
          <w:u w:val="single"/>
        </w:rPr>
        <w:t>Pregnancy</w:t>
      </w:r>
      <w:r w:rsidR="00354EA0">
        <w:rPr>
          <w:rFonts w:ascii="Arial" w:hAnsi="Arial" w:cs="Arial"/>
          <w:b/>
          <w:bCs/>
          <w:sz w:val="22"/>
          <w:szCs w:val="22"/>
          <w:u w:val="single"/>
        </w:rPr>
        <w:t xml:space="preserve"> and </w:t>
      </w:r>
      <w:r w:rsidR="005E5EAC" w:rsidRPr="00354EA0">
        <w:rPr>
          <w:rFonts w:ascii="Arial" w:hAnsi="Arial" w:cs="Arial"/>
          <w:b/>
          <w:bCs/>
          <w:sz w:val="22"/>
          <w:szCs w:val="22"/>
          <w:u w:val="single"/>
        </w:rPr>
        <w:t xml:space="preserve">Postnatal Care </w:t>
      </w:r>
    </w:p>
    <w:p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p>
    <w:p w:rsidR="00842DFA" w:rsidRDefault="00122CA8" w:rsidP="004A5127">
      <w:pPr>
        <w:widowControl/>
        <w:numPr>
          <w:ilvl w:val="0"/>
          <w:numId w:val="30"/>
        </w:numPr>
        <w:tabs>
          <w:tab w:val="left" w:pos="-1200"/>
          <w:tab w:val="left" w:pos="-720"/>
          <w:tab w:val="left" w:pos="0"/>
          <w:tab w:val="left" w:pos="720"/>
        </w:tabs>
        <w:jc w:val="both"/>
        <w:rPr>
          <w:rFonts w:ascii="Arial" w:hAnsi="Arial" w:cs="Arial"/>
          <w:sz w:val="22"/>
          <w:szCs w:val="22"/>
        </w:rPr>
      </w:pPr>
      <w:r w:rsidRPr="00122CA8">
        <w:rPr>
          <w:rFonts w:ascii="Arial" w:hAnsi="Arial" w:cs="Arial"/>
          <w:sz w:val="22"/>
          <w:szCs w:val="22"/>
          <w:u w:val="single"/>
        </w:rPr>
        <w:t xml:space="preserve">Qs. 401-404: </w:t>
      </w:r>
      <w:r w:rsidR="008C1A45" w:rsidRPr="00122CA8">
        <w:rPr>
          <w:rFonts w:ascii="Arial" w:hAnsi="Arial" w:cs="Arial"/>
          <w:sz w:val="22"/>
          <w:szCs w:val="22"/>
          <w:u w:val="single"/>
        </w:rPr>
        <w:t>IDENTIFICATION</w:t>
      </w:r>
      <w:r w:rsidR="00EE60FA" w:rsidRPr="005C1B8E">
        <w:rPr>
          <w:rFonts w:ascii="Arial" w:hAnsi="Arial" w:cs="Arial"/>
          <w:sz w:val="22"/>
          <w:szCs w:val="22"/>
        </w:rPr>
        <w:t>.</w:t>
      </w:r>
      <w:r w:rsidR="008C1A45" w:rsidRPr="005C1B8E">
        <w:rPr>
          <w:rFonts w:ascii="Arial" w:hAnsi="Arial" w:cs="Arial"/>
          <w:sz w:val="22"/>
          <w:szCs w:val="22"/>
        </w:rPr>
        <w:t xml:space="preserve">  Check the information in the birth history to make certain that </w:t>
      </w:r>
      <w:r w:rsidR="008C1A45" w:rsidRPr="005C1B8E">
        <w:rPr>
          <w:rFonts w:ascii="Arial" w:hAnsi="Arial" w:cs="Arial"/>
          <w:b/>
          <w:bCs/>
          <w:sz w:val="22"/>
          <w:szCs w:val="22"/>
        </w:rPr>
        <w:t>each birth since January [</w:t>
      </w:r>
      <w:r w:rsidR="007A602F">
        <w:rPr>
          <w:rFonts w:ascii="Arial" w:hAnsi="Arial" w:cs="Arial"/>
          <w:b/>
          <w:bCs/>
          <w:sz w:val="22"/>
          <w:szCs w:val="22"/>
        </w:rPr>
        <w:t>200</w:t>
      </w:r>
      <w:r w:rsidR="00C11958">
        <w:rPr>
          <w:rFonts w:ascii="Arial" w:hAnsi="Arial" w:cs="Arial"/>
          <w:b/>
          <w:bCs/>
          <w:sz w:val="22"/>
          <w:szCs w:val="22"/>
        </w:rPr>
        <w:t>5</w:t>
      </w:r>
      <w:r w:rsidR="008C1A45" w:rsidRPr="005C1B8E">
        <w:rPr>
          <w:rFonts w:ascii="Arial" w:hAnsi="Arial" w:cs="Arial"/>
          <w:b/>
          <w:bCs/>
          <w:sz w:val="22"/>
          <w:szCs w:val="22"/>
        </w:rPr>
        <w:t xml:space="preserve">] has been entered in Qs. 403 and 404 </w:t>
      </w:r>
      <w:r w:rsidR="007A602F">
        <w:rPr>
          <w:rFonts w:ascii="Arial" w:hAnsi="Arial" w:cs="Arial"/>
          <w:b/>
          <w:bCs/>
          <w:sz w:val="22"/>
          <w:szCs w:val="22"/>
        </w:rPr>
        <w:t xml:space="preserve">beginning </w:t>
      </w:r>
      <w:r w:rsidR="008C1A45" w:rsidRPr="005C1B8E">
        <w:rPr>
          <w:rFonts w:ascii="Arial" w:hAnsi="Arial" w:cs="Arial"/>
          <w:b/>
          <w:bCs/>
          <w:sz w:val="22"/>
          <w:szCs w:val="22"/>
        </w:rPr>
        <w:t xml:space="preserve">with the most recent birth in </w:t>
      </w:r>
      <w:r w:rsidR="004259E3" w:rsidRPr="005C1B8E">
        <w:rPr>
          <w:rFonts w:ascii="Arial" w:hAnsi="Arial" w:cs="Arial"/>
          <w:b/>
          <w:bCs/>
          <w:sz w:val="22"/>
          <w:szCs w:val="22"/>
        </w:rPr>
        <w:t>the “Last Birth” column</w:t>
      </w:r>
      <w:r w:rsidR="008C1A45" w:rsidRPr="005C1B8E">
        <w:rPr>
          <w:rFonts w:ascii="Arial" w:hAnsi="Arial" w:cs="Arial"/>
          <w:sz w:val="22"/>
          <w:szCs w:val="22"/>
        </w:rPr>
        <w:t xml:space="preserve">. Check that the line number, name, and survival status are identical to those in the birth history. The line number should be the </w:t>
      </w:r>
      <w:r w:rsidR="00EE3C50">
        <w:rPr>
          <w:rFonts w:ascii="Arial" w:hAnsi="Arial" w:cs="Arial"/>
          <w:sz w:val="22"/>
          <w:szCs w:val="22"/>
        </w:rPr>
        <w:t xml:space="preserve">line number from </w:t>
      </w:r>
      <w:r w:rsidR="008C1A45" w:rsidRPr="005C1B8E">
        <w:rPr>
          <w:rFonts w:ascii="Arial" w:hAnsi="Arial" w:cs="Arial"/>
          <w:sz w:val="22"/>
          <w:szCs w:val="22"/>
        </w:rPr>
        <w:t xml:space="preserve">Q. 212, not the line number from the Household Schedule. Questions in Section 4 should be asked for living children </w:t>
      </w:r>
      <w:r w:rsidR="008C1A45" w:rsidRPr="005C1B8E">
        <w:rPr>
          <w:rFonts w:ascii="Arial" w:hAnsi="Arial" w:cs="Arial"/>
          <w:sz w:val="22"/>
          <w:szCs w:val="22"/>
          <w:u w:val="single"/>
        </w:rPr>
        <w:t>and</w:t>
      </w:r>
      <w:r w:rsidR="008C1A45" w:rsidRPr="005C1B8E">
        <w:rPr>
          <w:rFonts w:ascii="Arial" w:hAnsi="Arial" w:cs="Arial"/>
          <w:sz w:val="22"/>
          <w:szCs w:val="22"/>
        </w:rPr>
        <w:t xml:space="preserve"> for children who have died. If the respondent has had no births since January [</w:t>
      </w:r>
      <w:r w:rsidR="007A602F">
        <w:rPr>
          <w:rFonts w:ascii="Arial" w:hAnsi="Arial" w:cs="Arial"/>
          <w:sz w:val="22"/>
          <w:szCs w:val="22"/>
        </w:rPr>
        <w:t>200</w:t>
      </w:r>
      <w:r w:rsidR="00C11958">
        <w:rPr>
          <w:rFonts w:ascii="Arial" w:hAnsi="Arial" w:cs="Arial"/>
          <w:sz w:val="22"/>
          <w:szCs w:val="22"/>
        </w:rPr>
        <w:t>5</w:t>
      </w:r>
      <w:r w:rsidR="008C1A45" w:rsidRPr="005C1B8E">
        <w:rPr>
          <w:rFonts w:ascii="Arial" w:hAnsi="Arial" w:cs="Arial"/>
          <w:sz w:val="22"/>
          <w:szCs w:val="22"/>
        </w:rPr>
        <w:t xml:space="preserve">], Section 4 will not be asked, but check that the interviewer properly skipped to Q. </w:t>
      </w:r>
      <w:r w:rsidR="004259E3" w:rsidRPr="005C1B8E">
        <w:rPr>
          <w:rFonts w:ascii="Arial" w:hAnsi="Arial" w:cs="Arial"/>
          <w:sz w:val="22"/>
          <w:szCs w:val="22"/>
        </w:rPr>
        <w:t>5</w:t>
      </w:r>
      <w:r w:rsidR="00C11958">
        <w:rPr>
          <w:rFonts w:ascii="Arial" w:hAnsi="Arial" w:cs="Arial"/>
          <w:sz w:val="22"/>
          <w:szCs w:val="22"/>
        </w:rPr>
        <w:t>5</w:t>
      </w:r>
      <w:r w:rsidR="00283390">
        <w:rPr>
          <w:rFonts w:ascii="Arial" w:hAnsi="Arial" w:cs="Arial"/>
          <w:sz w:val="22"/>
          <w:szCs w:val="22"/>
        </w:rPr>
        <w:t>6</w:t>
      </w:r>
      <w:r w:rsidR="008C1A45" w:rsidRPr="005C1B8E">
        <w:rPr>
          <w:rFonts w:ascii="Arial" w:hAnsi="Arial" w:cs="Arial"/>
          <w:sz w:val="22"/>
          <w:szCs w:val="22"/>
        </w:rPr>
        <w:t>.</w:t>
      </w:r>
      <w:r w:rsidR="00842DFA">
        <w:rPr>
          <w:rFonts w:ascii="Arial" w:hAnsi="Arial" w:cs="Arial"/>
          <w:sz w:val="22"/>
          <w:szCs w:val="22"/>
        </w:rPr>
        <w:t xml:space="preserve">  </w:t>
      </w:r>
    </w:p>
    <w:p w:rsidR="00842DFA" w:rsidRDefault="00842DFA">
      <w:pPr>
        <w:widowControl/>
        <w:tabs>
          <w:tab w:val="left" w:pos="-1200"/>
          <w:tab w:val="left" w:pos="-720"/>
          <w:tab w:val="left" w:pos="0"/>
          <w:tab w:val="left" w:pos="720"/>
          <w:tab w:val="left" w:pos="1080"/>
        </w:tabs>
        <w:ind w:left="720" w:hanging="720"/>
        <w:jc w:val="both"/>
        <w:rPr>
          <w:rFonts w:ascii="Arial" w:hAnsi="Arial" w:cs="Arial"/>
          <w:sz w:val="22"/>
          <w:szCs w:val="22"/>
        </w:rPr>
      </w:pPr>
    </w:p>
    <w:p w:rsidR="008C1A45" w:rsidRDefault="00842DFA" w:rsidP="004A5127">
      <w:pPr>
        <w:widowControl/>
        <w:numPr>
          <w:ilvl w:val="0"/>
          <w:numId w:val="30"/>
        </w:numPr>
        <w:tabs>
          <w:tab w:val="left" w:pos="-1200"/>
          <w:tab w:val="left" w:pos="-720"/>
          <w:tab w:val="left" w:pos="0"/>
          <w:tab w:val="left" w:pos="720"/>
        </w:tabs>
        <w:jc w:val="both"/>
        <w:rPr>
          <w:rFonts w:ascii="Arial" w:hAnsi="Arial" w:cs="Arial"/>
          <w:sz w:val="22"/>
          <w:szCs w:val="22"/>
        </w:rPr>
      </w:pPr>
      <w:r w:rsidRPr="00842DFA">
        <w:rPr>
          <w:rFonts w:ascii="Arial" w:hAnsi="Arial" w:cs="Arial"/>
          <w:sz w:val="22"/>
          <w:szCs w:val="22"/>
          <w:u w:val="single"/>
        </w:rPr>
        <w:lastRenderedPageBreak/>
        <w:t>Qs. 40</w:t>
      </w:r>
      <w:r w:rsidR="00C11958">
        <w:rPr>
          <w:rFonts w:ascii="Arial" w:hAnsi="Arial" w:cs="Arial"/>
          <w:sz w:val="22"/>
          <w:szCs w:val="22"/>
          <w:u w:val="single"/>
        </w:rPr>
        <w:t>7</w:t>
      </w:r>
      <w:r w:rsidRPr="00842DFA">
        <w:rPr>
          <w:rFonts w:ascii="Arial" w:hAnsi="Arial" w:cs="Arial"/>
          <w:sz w:val="22"/>
          <w:szCs w:val="22"/>
          <w:u w:val="single"/>
        </w:rPr>
        <w:t xml:space="preserve">, </w:t>
      </w:r>
      <w:r w:rsidR="00385F5B">
        <w:rPr>
          <w:rFonts w:ascii="Arial" w:hAnsi="Arial" w:cs="Arial"/>
          <w:sz w:val="22"/>
          <w:szCs w:val="22"/>
          <w:u w:val="single"/>
        </w:rPr>
        <w:t>44</w:t>
      </w:r>
      <w:r w:rsidR="00C11958">
        <w:rPr>
          <w:rFonts w:ascii="Arial" w:hAnsi="Arial" w:cs="Arial"/>
          <w:sz w:val="22"/>
          <w:szCs w:val="22"/>
          <w:u w:val="single"/>
        </w:rPr>
        <w:t>0</w:t>
      </w:r>
      <w:r w:rsidR="00385F5B">
        <w:rPr>
          <w:rFonts w:ascii="Arial" w:hAnsi="Arial" w:cs="Arial"/>
          <w:sz w:val="22"/>
          <w:szCs w:val="22"/>
          <w:u w:val="single"/>
        </w:rPr>
        <w:t xml:space="preserve">, </w:t>
      </w:r>
      <w:r w:rsidR="004A036C">
        <w:rPr>
          <w:rFonts w:ascii="Arial" w:hAnsi="Arial" w:cs="Arial"/>
          <w:sz w:val="22"/>
          <w:szCs w:val="22"/>
          <w:u w:val="single"/>
        </w:rPr>
        <w:t xml:space="preserve">443, </w:t>
      </w:r>
      <w:r w:rsidRPr="00842DFA">
        <w:rPr>
          <w:rFonts w:ascii="Arial" w:hAnsi="Arial" w:cs="Arial"/>
          <w:sz w:val="22"/>
          <w:szCs w:val="22"/>
          <w:u w:val="single"/>
        </w:rPr>
        <w:t>and 4</w:t>
      </w:r>
      <w:r w:rsidR="00C11958">
        <w:rPr>
          <w:rFonts w:ascii="Arial" w:hAnsi="Arial" w:cs="Arial"/>
          <w:sz w:val="22"/>
          <w:szCs w:val="22"/>
          <w:u w:val="single"/>
        </w:rPr>
        <w:t>5</w:t>
      </w:r>
      <w:r w:rsidR="004A036C">
        <w:rPr>
          <w:rFonts w:ascii="Arial" w:hAnsi="Arial" w:cs="Arial"/>
          <w:sz w:val="22"/>
          <w:szCs w:val="22"/>
          <w:u w:val="single"/>
        </w:rPr>
        <w:t>5</w:t>
      </w:r>
      <w:r w:rsidRPr="00842DFA">
        <w:rPr>
          <w:rFonts w:ascii="Arial" w:hAnsi="Arial" w:cs="Arial"/>
          <w:sz w:val="22"/>
          <w:szCs w:val="22"/>
          <w:u w:val="single"/>
        </w:rPr>
        <w:t>: TIME REFERENCES</w:t>
      </w:r>
      <w:r>
        <w:rPr>
          <w:rFonts w:ascii="Arial" w:hAnsi="Arial" w:cs="Arial"/>
          <w:sz w:val="22"/>
          <w:szCs w:val="22"/>
        </w:rPr>
        <w:t>. Check that only one set of boxes is completed in each of these questions</w:t>
      </w:r>
      <w:r w:rsidR="009F4AE8">
        <w:rPr>
          <w:rFonts w:ascii="Arial" w:hAnsi="Arial" w:cs="Arial"/>
          <w:sz w:val="22"/>
          <w:szCs w:val="22"/>
        </w:rPr>
        <w:t xml:space="preserve"> and that the code to the left of the boxes corresponding to the unit of time is circled</w:t>
      </w:r>
      <w:r>
        <w:rPr>
          <w:rFonts w:ascii="Arial" w:hAnsi="Arial" w:cs="Arial"/>
          <w:sz w:val="22"/>
          <w:szCs w:val="22"/>
        </w:rPr>
        <w:t>.</w:t>
      </w:r>
    </w:p>
    <w:p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p>
    <w:p w:rsidR="008C1A45" w:rsidRPr="005C1B8E" w:rsidRDefault="008C1A45" w:rsidP="004A5127">
      <w:pPr>
        <w:widowControl/>
        <w:numPr>
          <w:ilvl w:val="0"/>
          <w:numId w:val="30"/>
        </w:numPr>
        <w:tabs>
          <w:tab w:val="left" w:pos="-1200"/>
          <w:tab w:val="left" w:pos="-720"/>
          <w:tab w:val="left" w:pos="0"/>
          <w:tab w:val="left" w:pos="720"/>
        </w:tabs>
        <w:jc w:val="both"/>
        <w:rPr>
          <w:rFonts w:ascii="Arial" w:hAnsi="Arial" w:cs="Arial"/>
          <w:sz w:val="22"/>
          <w:szCs w:val="22"/>
        </w:rPr>
      </w:pPr>
      <w:r w:rsidRPr="00842DFA">
        <w:rPr>
          <w:rFonts w:ascii="Arial" w:hAnsi="Arial" w:cs="Arial"/>
          <w:sz w:val="22"/>
          <w:szCs w:val="22"/>
          <w:u w:val="single"/>
        </w:rPr>
        <w:t>Q. 41</w:t>
      </w:r>
      <w:r w:rsidR="00C11958">
        <w:rPr>
          <w:rFonts w:ascii="Arial" w:hAnsi="Arial" w:cs="Arial"/>
          <w:sz w:val="22"/>
          <w:szCs w:val="22"/>
          <w:u w:val="single"/>
        </w:rPr>
        <w:t>3</w:t>
      </w:r>
      <w:r w:rsidR="00842DFA" w:rsidRPr="00842DFA">
        <w:rPr>
          <w:rFonts w:ascii="Arial" w:hAnsi="Arial" w:cs="Arial"/>
          <w:sz w:val="22"/>
          <w:szCs w:val="22"/>
          <w:u w:val="single"/>
        </w:rPr>
        <w:t>: ANTENATAL CARE COMPONENTS</w:t>
      </w:r>
      <w:r w:rsidRPr="005C1B8E">
        <w:rPr>
          <w:rFonts w:ascii="Arial" w:hAnsi="Arial" w:cs="Arial"/>
          <w:sz w:val="22"/>
          <w:szCs w:val="22"/>
        </w:rPr>
        <w:t>. Check to make sure that a code was circled for each item.</w:t>
      </w:r>
    </w:p>
    <w:p w:rsidR="008D2BE8" w:rsidRDefault="008D2BE8">
      <w:pPr>
        <w:widowControl/>
        <w:tabs>
          <w:tab w:val="left" w:pos="-1200"/>
          <w:tab w:val="left" w:pos="-720"/>
          <w:tab w:val="left" w:pos="0"/>
          <w:tab w:val="left" w:pos="720"/>
          <w:tab w:val="left" w:pos="1080"/>
        </w:tabs>
        <w:ind w:left="720" w:hanging="720"/>
        <w:jc w:val="both"/>
        <w:rPr>
          <w:rFonts w:ascii="Arial" w:hAnsi="Arial" w:cs="Arial"/>
          <w:sz w:val="22"/>
          <w:szCs w:val="22"/>
        </w:rPr>
      </w:pPr>
    </w:p>
    <w:p w:rsidR="007B79B3" w:rsidRDefault="007B79B3" w:rsidP="004A5127">
      <w:pPr>
        <w:widowControl/>
        <w:numPr>
          <w:ilvl w:val="1"/>
          <w:numId w:val="37"/>
        </w:numPr>
        <w:autoSpaceDE/>
        <w:autoSpaceDN/>
        <w:adjustRightInd/>
        <w:jc w:val="both"/>
        <w:rPr>
          <w:rFonts w:ascii="Arial" w:hAnsi="Arial" w:cs="Arial"/>
          <w:sz w:val="22"/>
          <w:szCs w:val="22"/>
        </w:rPr>
      </w:pPr>
      <w:r w:rsidRPr="003F6945">
        <w:rPr>
          <w:rFonts w:ascii="Arial" w:hAnsi="Arial" w:cs="Arial"/>
          <w:sz w:val="22"/>
          <w:szCs w:val="22"/>
          <w:u w:val="single"/>
        </w:rPr>
        <w:t>Qs</w:t>
      </w:r>
      <w:r>
        <w:rPr>
          <w:rFonts w:ascii="Arial" w:hAnsi="Arial" w:cs="Arial"/>
          <w:sz w:val="22"/>
          <w:szCs w:val="22"/>
          <w:u w:val="single"/>
        </w:rPr>
        <w:t>. 4</w:t>
      </w:r>
      <w:r w:rsidR="00C11958">
        <w:rPr>
          <w:rFonts w:ascii="Arial" w:hAnsi="Arial" w:cs="Arial"/>
          <w:sz w:val="22"/>
          <w:szCs w:val="22"/>
          <w:u w:val="single"/>
        </w:rPr>
        <w:t>10</w:t>
      </w:r>
      <w:r w:rsidR="004A036C">
        <w:rPr>
          <w:rFonts w:ascii="Arial" w:hAnsi="Arial" w:cs="Arial"/>
          <w:sz w:val="22"/>
          <w:szCs w:val="22"/>
          <w:u w:val="single"/>
        </w:rPr>
        <w:t>,</w:t>
      </w:r>
      <w:r w:rsidR="00385F5B">
        <w:rPr>
          <w:rFonts w:ascii="Arial" w:hAnsi="Arial" w:cs="Arial"/>
          <w:sz w:val="22"/>
          <w:szCs w:val="22"/>
          <w:u w:val="single"/>
        </w:rPr>
        <w:t xml:space="preserve"> </w:t>
      </w:r>
      <w:r>
        <w:rPr>
          <w:rFonts w:ascii="Arial" w:hAnsi="Arial" w:cs="Arial"/>
          <w:sz w:val="22"/>
          <w:szCs w:val="22"/>
          <w:u w:val="single"/>
        </w:rPr>
        <w:t>43</w:t>
      </w:r>
      <w:r w:rsidR="00CC2DA7">
        <w:rPr>
          <w:rFonts w:ascii="Arial" w:hAnsi="Arial" w:cs="Arial"/>
          <w:sz w:val="22"/>
          <w:szCs w:val="22"/>
          <w:u w:val="single"/>
        </w:rPr>
        <w:t>4</w:t>
      </w:r>
      <w:r w:rsidR="004A036C">
        <w:rPr>
          <w:rFonts w:ascii="Arial" w:hAnsi="Arial" w:cs="Arial"/>
          <w:sz w:val="22"/>
          <w:szCs w:val="22"/>
          <w:u w:val="single"/>
        </w:rPr>
        <w:t>, and 445</w:t>
      </w:r>
      <w:r>
        <w:rPr>
          <w:rFonts w:ascii="Arial" w:hAnsi="Arial" w:cs="Arial"/>
          <w:sz w:val="22"/>
          <w:szCs w:val="22"/>
          <w:u w:val="single"/>
        </w:rPr>
        <w:t>: MATERNAL HEALTH CARE SOURCE</w:t>
      </w:r>
      <w:r>
        <w:rPr>
          <w:rFonts w:ascii="Arial" w:hAnsi="Arial" w:cs="Arial"/>
          <w:sz w:val="22"/>
          <w:szCs w:val="22"/>
        </w:rPr>
        <w:t xml:space="preserve">.  Follow the same procedures described with regard to family planning sources in determining the type of source if it was not identified by the interviewer. </w:t>
      </w:r>
    </w:p>
    <w:p w:rsidR="007B79B3" w:rsidRPr="005C1B8E" w:rsidRDefault="007B79B3" w:rsidP="007B79B3">
      <w:pPr>
        <w:widowControl/>
        <w:tabs>
          <w:tab w:val="left" w:pos="-1200"/>
          <w:tab w:val="left" w:pos="-720"/>
          <w:tab w:val="left" w:pos="0"/>
          <w:tab w:val="left" w:pos="720"/>
          <w:tab w:val="left" w:pos="1080"/>
        </w:tabs>
        <w:jc w:val="both"/>
        <w:rPr>
          <w:rFonts w:ascii="Arial" w:hAnsi="Arial" w:cs="Arial"/>
          <w:sz w:val="22"/>
          <w:szCs w:val="22"/>
        </w:rPr>
      </w:pPr>
    </w:p>
    <w:p w:rsidR="008D2BE8" w:rsidRPr="003B35C4" w:rsidRDefault="00E3009D" w:rsidP="00813D4C">
      <w:pPr>
        <w:widowControl/>
        <w:tabs>
          <w:tab w:val="left" w:pos="-1200"/>
          <w:tab w:val="left" w:pos="-720"/>
          <w:tab w:val="left" w:pos="0"/>
          <w:tab w:val="left" w:pos="720"/>
          <w:tab w:val="left" w:pos="1080"/>
        </w:tabs>
        <w:ind w:left="720" w:hanging="720"/>
        <w:jc w:val="both"/>
        <w:outlineLvl w:val="0"/>
        <w:rPr>
          <w:rFonts w:ascii="Arial" w:hAnsi="Arial" w:cs="Arial"/>
          <w:sz w:val="22"/>
          <w:szCs w:val="22"/>
          <w:u w:val="single"/>
        </w:rPr>
      </w:pPr>
      <w:r w:rsidRPr="005C1B8E">
        <w:rPr>
          <w:rFonts w:ascii="Arial" w:hAnsi="Arial" w:cs="Arial"/>
          <w:b/>
          <w:sz w:val="22"/>
          <w:szCs w:val="22"/>
        </w:rPr>
        <w:t>Section 5.</w:t>
      </w:r>
      <w:r w:rsidR="004C6B38" w:rsidRPr="005C1B8E">
        <w:rPr>
          <w:rFonts w:ascii="Arial" w:hAnsi="Arial" w:cs="Arial"/>
          <w:b/>
          <w:sz w:val="22"/>
          <w:szCs w:val="22"/>
        </w:rPr>
        <w:t xml:space="preserve"> </w:t>
      </w:r>
      <w:r w:rsidRPr="005C1B8E">
        <w:rPr>
          <w:rFonts w:ascii="Arial" w:hAnsi="Arial" w:cs="Arial"/>
          <w:b/>
          <w:sz w:val="22"/>
          <w:szCs w:val="22"/>
        </w:rPr>
        <w:t xml:space="preserve"> </w:t>
      </w:r>
      <w:r w:rsidR="00C000BE" w:rsidRPr="00C000BE">
        <w:rPr>
          <w:rFonts w:ascii="Arial" w:hAnsi="Arial" w:cs="Arial"/>
          <w:b/>
          <w:sz w:val="22"/>
          <w:szCs w:val="22"/>
          <w:u w:val="single"/>
        </w:rPr>
        <w:t xml:space="preserve">Child </w:t>
      </w:r>
      <w:r w:rsidR="00C000BE">
        <w:rPr>
          <w:rFonts w:ascii="Arial" w:hAnsi="Arial" w:cs="Arial"/>
          <w:b/>
          <w:sz w:val="22"/>
          <w:szCs w:val="22"/>
          <w:u w:val="single"/>
        </w:rPr>
        <w:t>Immunization and Health</w:t>
      </w:r>
      <w:r w:rsidRPr="003B35C4">
        <w:rPr>
          <w:rFonts w:ascii="Arial" w:hAnsi="Arial" w:cs="Arial"/>
          <w:b/>
          <w:sz w:val="22"/>
          <w:szCs w:val="22"/>
          <w:u w:val="single"/>
        </w:rPr>
        <w:t xml:space="preserve"> and </w:t>
      </w:r>
      <w:r w:rsidR="000C00FB" w:rsidRPr="003B35C4">
        <w:rPr>
          <w:rFonts w:ascii="Arial" w:hAnsi="Arial" w:cs="Arial"/>
          <w:b/>
          <w:sz w:val="22"/>
          <w:szCs w:val="22"/>
          <w:u w:val="single"/>
        </w:rPr>
        <w:t xml:space="preserve">Child’s and </w:t>
      </w:r>
      <w:r w:rsidR="00970C2F">
        <w:rPr>
          <w:rFonts w:ascii="Arial" w:hAnsi="Arial" w:cs="Arial"/>
          <w:b/>
          <w:sz w:val="22"/>
          <w:szCs w:val="22"/>
          <w:u w:val="single"/>
        </w:rPr>
        <w:t>Woman’s</w:t>
      </w:r>
      <w:r w:rsidRPr="003B35C4">
        <w:rPr>
          <w:rFonts w:ascii="Arial" w:hAnsi="Arial" w:cs="Arial"/>
          <w:b/>
          <w:sz w:val="22"/>
          <w:szCs w:val="22"/>
          <w:u w:val="single"/>
        </w:rPr>
        <w:t xml:space="preserve"> Nutrition</w:t>
      </w:r>
    </w:p>
    <w:p w:rsidR="008C1A45" w:rsidRPr="005C1B8E" w:rsidRDefault="00842DFA" w:rsidP="004A5127">
      <w:pPr>
        <w:widowControl/>
        <w:numPr>
          <w:ilvl w:val="0"/>
          <w:numId w:val="31"/>
        </w:numPr>
        <w:tabs>
          <w:tab w:val="left" w:pos="-1200"/>
          <w:tab w:val="left" w:pos="-720"/>
          <w:tab w:val="left" w:pos="0"/>
          <w:tab w:val="left" w:pos="720"/>
        </w:tabs>
        <w:spacing w:before="240"/>
        <w:jc w:val="both"/>
        <w:rPr>
          <w:rFonts w:ascii="Arial" w:hAnsi="Arial" w:cs="Arial"/>
          <w:sz w:val="22"/>
          <w:szCs w:val="22"/>
        </w:rPr>
      </w:pPr>
      <w:r w:rsidRPr="00842DFA">
        <w:rPr>
          <w:rFonts w:ascii="Arial" w:hAnsi="Arial" w:cs="Arial"/>
          <w:sz w:val="22"/>
          <w:szCs w:val="22"/>
          <w:u w:val="single"/>
        </w:rPr>
        <w:t>Q</w:t>
      </w:r>
      <w:r w:rsidR="002A353E">
        <w:rPr>
          <w:rFonts w:ascii="Arial" w:hAnsi="Arial" w:cs="Arial"/>
          <w:sz w:val="22"/>
          <w:szCs w:val="22"/>
          <w:u w:val="single"/>
        </w:rPr>
        <w:t xml:space="preserve">s. 502 and </w:t>
      </w:r>
      <w:r w:rsidRPr="00842DFA">
        <w:rPr>
          <w:rFonts w:ascii="Arial" w:hAnsi="Arial" w:cs="Arial"/>
          <w:sz w:val="22"/>
          <w:szCs w:val="22"/>
          <w:u w:val="single"/>
        </w:rPr>
        <w:t xml:space="preserve">503: </w:t>
      </w:r>
      <w:r w:rsidR="008C1A45" w:rsidRPr="00842DFA">
        <w:rPr>
          <w:rFonts w:ascii="Arial" w:hAnsi="Arial" w:cs="Arial"/>
          <w:sz w:val="22"/>
          <w:szCs w:val="22"/>
          <w:u w:val="single"/>
        </w:rPr>
        <w:t>IDENTIFICATION</w:t>
      </w:r>
      <w:r w:rsidR="008C1A45" w:rsidRPr="005C1B8E">
        <w:rPr>
          <w:rFonts w:ascii="Arial" w:hAnsi="Arial" w:cs="Arial"/>
          <w:sz w:val="22"/>
          <w:szCs w:val="22"/>
        </w:rPr>
        <w:t xml:space="preserve">.  Check that the line numbers and names recorded in Qs. </w:t>
      </w:r>
      <w:r w:rsidR="004C6B38" w:rsidRPr="005C1B8E">
        <w:rPr>
          <w:rFonts w:ascii="Arial" w:hAnsi="Arial" w:cs="Arial"/>
          <w:sz w:val="22"/>
          <w:szCs w:val="22"/>
        </w:rPr>
        <w:t>502</w:t>
      </w:r>
      <w:r w:rsidR="008C1A45" w:rsidRPr="005C1B8E">
        <w:rPr>
          <w:rFonts w:ascii="Arial" w:hAnsi="Arial" w:cs="Arial"/>
          <w:sz w:val="22"/>
          <w:szCs w:val="22"/>
        </w:rPr>
        <w:t xml:space="preserve"> and </w:t>
      </w:r>
      <w:r w:rsidR="004C6B38" w:rsidRPr="005C1B8E">
        <w:rPr>
          <w:rFonts w:ascii="Arial" w:hAnsi="Arial" w:cs="Arial"/>
          <w:sz w:val="22"/>
          <w:szCs w:val="22"/>
        </w:rPr>
        <w:t>503</w:t>
      </w:r>
      <w:r w:rsidR="008C1A45" w:rsidRPr="005C1B8E">
        <w:rPr>
          <w:rFonts w:ascii="Arial" w:hAnsi="Arial" w:cs="Arial"/>
          <w:sz w:val="22"/>
          <w:szCs w:val="22"/>
        </w:rPr>
        <w:t xml:space="preserve"> are the same as in Qs. 403 and 404.  If a child has died, Qs. </w:t>
      </w:r>
      <w:r w:rsidR="004C6B38" w:rsidRPr="005C1B8E">
        <w:rPr>
          <w:rFonts w:ascii="Arial" w:hAnsi="Arial" w:cs="Arial"/>
          <w:sz w:val="22"/>
          <w:szCs w:val="22"/>
        </w:rPr>
        <w:t>502</w:t>
      </w:r>
      <w:r w:rsidR="008C1A45" w:rsidRPr="005C1B8E">
        <w:rPr>
          <w:rFonts w:ascii="Arial" w:hAnsi="Arial" w:cs="Arial"/>
          <w:sz w:val="22"/>
          <w:szCs w:val="22"/>
        </w:rPr>
        <w:t xml:space="preserve"> and </w:t>
      </w:r>
      <w:r w:rsidR="004C6B38" w:rsidRPr="005C1B8E">
        <w:rPr>
          <w:rFonts w:ascii="Arial" w:hAnsi="Arial" w:cs="Arial"/>
          <w:sz w:val="22"/>
          <w:szCs w:val="22"/>
        </w:rPr>
        <w:t>503</w:t>
      </w:r>
      <w:r w:rsidR="008C1A45" w:rsidRPr="005C1B8E">
        <w:rPr>
          <w:rFonts w:ascii="Arial" w:hAnsi="Arial" w:cs="Arial"/>
          <w:sz w:val="22"/>
          <w:szCs w:val="22"/>
        </w:rPr>
        <w:t xml:space="preserve"> should be filled in for that child, but Qs. </w:t>
      </w:r>
      <w:r w:rsidR="004C6B38" w:rsidRPr="005C1B8E">
        <w:rPr>
          <w:rFonts w:ascii="Arial" w:hAnsi="Arial" w:cs="Arial"/>
          <w:sz w:val="22"/>
          <w:szCs w:val="22"/>
        </w:rPr>
        <w:t>504</w:t>
      </w:r>
      <w:r w:rsidR="008C1A45" w:rsidRPr="005C1B8E">
        <w:rPr>
          <w:rFonts w:ascii="Arial" w:hAnsi="Arial" w:cs="Arial"/>
          <w:sz w:val="22"/>
          <w:szCs w:val="22"/>
        </w:rPr>
        <w:noBreakHyphen/>
      </w:r>
      <w:r w:rsidR="004C6B38" w:rsidRPr="005C1B8E">
        <w:rPr>
          <w:rFonts w:ascii="Arial" w:hAnsi="Arial" w:cs="Arial"/>
          <w:sz w:val="22"/>
          <w:szCs w:val="22"/>
        </w:rPr>
        <w:t>5</w:t>
      </w:r>
      <w:r w:rsidR="0034217D">
        <w:rPr>
          <w:rFonts w:ascii="Arial" w:hAnsi="Arial" w:cs="Arial"/>
          <w:sz w:val="22"/>
          <w:szCs w:val="22"/>
        </w:rPr>
        <w:t>5</w:t>
      </w:r>
      <w:r w:rsidR="00DA5A16">
        <w:rPr>
          <w:rFonts w:ascii="Arial" w:hAnsi="Arial" w:cs="Arial"/>
          <w:sz w:val="22"/>
          <w:szCs w:val="22"/>
        </w:rPr>
        <w:t>2</w:t>
      </w:r>
      <w:r w:rsidR="008C1A45" w:rsidRPr="005C1B8E">
        <w:rPr>
          <w:rFonts w:ascii="Arial" w:hAnsi="Arial" w:cs="Arial"/>
          <w:sz w:val="22"/>
          <w:szCs w:val="22"/>
        </w:rPr>
        <w:t xml:space="preserve"> should be </w:t>
      </w:r>
      <w:r w:rsidR="00DA5A16">
        <w:rPr>
          <w:rFonts w:ascii="Arial" w:hAnsi="Arial" w:cs="Arial"/>
          <w:sz w:val="22"/>
          <w:szCs w:val="22"/>
        </w:rPr>
        <w:t xml:space="preserve">skipped </w:t>
      </w:r>
      <w:r w:rsidR="008C1A45" w:rsidRPr="005C1B8E">
        <w:rPr>
          <w:rFonts w:ascii="Arial" w:hAnsi="Arial" w:cs="Arial"/>
          <w:sz w:val="22"/>
          <w:szCs w:val="22"/>
        </w:rPr>
        <w:t>for that child.</w:t>
      </w:r>
    </w:p>
    <w:p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p>
    <w:p w:rsidR="008C1A45" w:rsidRPr="005C1B8E" w:rsidRDefault="000C0E22" w:rsidP="004A5127">
      <w:pPr>
        <w:widowControl/>
        <w:numPr>
          <w:ilvl w:val="0"/>
          <w:numId w:val="31"/>
        </w:numPr>
        <w:tabs>
          <w:tab w:val="left" w:pos="-1200"/>
          <w:tab w:val="left" w:pos="-720"/>
          <w:tab w:val="left" w:pos="0"/>
          <w:tab w:val="left" w:pos="720"/>
        </w:tabs>
        <w:jc w:val="both"/>
        <w:rPr>
          <w:rFonts w:ascii="Arial" w:hAnsi="Arial" w:cs="Arial"/>
          <w:sz w:val="22"/>
          <w:szCs w:val="22"/>
        </w:rPr>
      </w:pPr>
      <w:r>
        <w:rPr>
          <w:rFonts w:ascii="Arial" w:hAnsi="Arial" w:cs="Arial"/>
          <w:sz w:val="22"/>
          <w:szCs w:val="22"/>
          <w:u w:val="single"/>
        </w:rPr>
        <w:t>Q. 506</w:t>
      </w:r>
      <w:r w:rsidR="00DA5A16" w:rsidRPr="00DA5A16">
        <w:rPr>
          <w:rFonts w:ascii="Arial" w:hAnsi="Arial" w:cs="Arial"/>
          <w:sz w:val="22"/>
          <w:szCs w:val="22"/>
          <w:u w:val="single"/>
        </w:rPr>
        <w:t xml:space="preserve">: </w:t>
      </w:r>
      <w:r w:rsidR="008C1A45" w:rsidRPr="00DA5A16">
        <w:rPr>
          <w:rFonts w:ascii="Arial" w:hAnsi="Arial" w:cs="Arial"/>
          <w:sz w:val="22"/>
          <w:szCs w:val="22"/>
          <w:u w:val="single"/>
        </w:rPr>
        <w:t>VACCINATION DATES</w:t>
      </w:r>
      <w:r w:rsidR="008C1A45" w:rsidRPr="005C1B8E">
        <w:rPr>
          <w:rFonts w:ascii="Arial" w:hAnsi="Arial" w:cs="Arial"/>
          <w:sz w:val="22"/>
          <w:szCs w:val="22"/>
        </w:rPr>
        <w:t xml:space="preserve">.  For each child with an immunization </w:t>
      </w:r>
      <w:r w:rsidR="00C27CA8">
        <w:rPr>
          <w:rFonts w:ascii="Arial" w:hAnsi="Arial" w:cs="Arial"/>
          <w:sz w:val="22"/>
          <w:szCs w:val="22"/>
        </w:rPr>
        <w:t>card</w:t>
      </w:r>
      <w:r w:rsidR="008C1A45" w:rsidRPr="005C1B8E">
        <w:rPr>
          <w:rFonts w:ascii="Arial" w:hAnsi="Arial" w:cs="Arial"/>
          <w:sz w:val="22"/>
          <w:szCs w:val="22"/>
        </w:rPr>
        <w:t xml:space="preserve"> that was seen by the interviewer (</w:t>
      </w:r>
      <w:r w:rsidR="003B35C4">
        <w:rPr>
          <w:rFonts w:ascii="Arial" w:hAnsi="Arial" w:cs="Arial"/>
          <w:sz w:val="22"/>
          <w:szCs w:val="22"/>
        </w:rPr>
        <w:t>‘</w:t>
      </w:r>
      <w:r w:rsidR="008C1A45" w:rsidRPr="005C1B8E">
        <w:rPr>
          <w:rFonts w:ascii="Arial" w:hAnsi="Arial" w:cs="Arial"/>
          <w:sz w:val="22"/>
          <w:szCs w:val="22"/>
        </w:rPr>
        <w:t>YES, SEEN</w:t>
      </w:r>
      <w:r w:rsidR="003B35C4">
        <w:rPr>
          <w:rFonts w:ascii="Arial" w:hAnsi="Arial" w:cs="Arial"/>
          <w:sz w:val="22"/>
          <w:szCs w:val="22"/>
        </w:rPr>
        <w:t>’</w:t>
      </w:r>
      <w:r w:rsidR="008C1A45" w:rsidRPr="005C1B8E">
        <w:rPr>
          <w:rFonts w:ascii="Arial" w:hAnsi="Arial" w:cs="Arial"/>
          <w:sz w:val="22"/>
          <w:szCs w:val="22"/>
        </w:rPr>
        <w:t xml:space="preserve"> in Q. </w:t>
      </w:r>
      <w:r w:rsidR="003155DF" w:rsidRPr="005C1B8E">
        <w:rPr>
          <w:rFonts w:ascii="Arial" w:hAnsi="Arial" w:cs="Arial"/>
          <w:sz w:val="22"/>
          <w:szCs w:val="22"/>
        </w:rPr>
        <w:t>50</w:t>
      </w:r>
      <w:r w:rsidR="00DA5A16">
        <w:rPr>
          <w:rFonts w:ascii="Arial" w:hAnsi="Arial" w:cs="Arial"/>
          <w:sz w:val="22"/>
          <w:szCs w:val="22"/>
        </w:rPr>
        <w:t>4</w:t>
      </w:r>
      <w:r w:rsidR="008C1A45" w:rsidRPr="005C1B8E">
        <w:rPr>
          <w:rFonts w:ascii="Arial" w:hAnsi="Arial" w:cs="Arial"/>
          <w:sz w:val="22"/>
          <w:szCs w:val="22"/>
        </w:rPr>
        <w:t>), check that the date of each vaccination is consistent with the child</w:t>
      </w:r>
      <w:r w:rsidR="00356838">
        <w:rPr>
          <w:rFonts w:ascii="Arial" w:hAnsi="Arial" w:cs="Arial"/>
          <w:sz w:val="22"/>
          <w:szCs w:val="22"/>
        </w:rPr>
        <w:t>’s</w:t>
      </w:r>
      <w:r w:rsidR="008C1A45" w:rsidRPr="005C1B8E">
        <w:rPr>
          <w:rFonts w:ascii="Arial" w:hAnsi="Arial" w:cs="Arial"/>
          <w:sz w:val="22"/>
          <w:szCs w:val="22"/>
        </w:rPr>
        <w:t xml:space="preserve"> date of birth.  For example, a vaccination cannot be prior to the date of</w:t>
      </w:r>
      <w:r w:rsidR="00C27CA8">
        <w:rPr>
          <w:rFonts w:ascii="Arial" w:hAnsi="Arial" w:cs="Arial"/>
          <w:sz w:val="22"/>
          <w:szCs w:val="22"/>
        </w:rPr>
        <w:t xml:space="preserve"> </w:t>
      </w:r>
      <w:r w:rsidR="008C1A45" w:rsidRPr="005C1B8E">
        <w:rPr>
          <w:rFonts w:ascii="Arial" w:hAnsi="Arial" w:cs="Arial"/>
          <w:sz w:val="22"/>
          <w:szCs w:val="22"/>
        </w:rPr>
        <w:t>birth. Check also that the dates for the four polio and the three DPT vaccinations are in chronological order.</w:t>
      </w:r>
    </w:p>
    <w:p w:rsidR="003155DF" w:rsidRPr="005C1B8E" w:rsidRDefault="003155DF">
      <w:pPr>
        <w:widowControl/>
        <w:tabs>
          <w:tab w:val="left" w:pos="-1200"/>
          <w:tab w:val="left" w:pos="-720"/>
          <w:tab w:val="left" w:pos="0"/>
          <w:tab w:val="left" w:pos="720"/>
          <w:tab w:val="left" w:pos="1080"/>
        </w:tabs>
        <w:ind w:left="720" w:hanging="720"/>
        <w:jc w:val="both"/>
        <w:rPr>
          <w:rFonts w:ascii="Arial" w:hAnsi="Arial" w:cs="Arial"/>
          <w:sz w:val="22"/>
          <w:szCs w:val="22"/>
        </w:rPr>
      </w:pPr>
    </w:p>
    <w:p w:rsidR="000C00FB" w:rsidRPr="00392369" w:rsidRDefault="003155DF" w:rsidP="004A5127">
      <w:pPr>
        <w:widowControl/>
        <w:numPr>
          <w:ilvl w:val="0"/>
          <w:numId w:val="33"/>
        </w:numPr>
        <w:tabs>
          <w:tab w:val="left" w:pos="-1200"/>
          <w:tab w:val="left" w:pos="-720"/>
          <w:tab w:val="left" w:pos="0"/>
          <w:tab w:val="left" w:pos="720"/>
        </w:tabs>
        <w:jc w:val="both"/>
        <w:rPr>
          <w:rFonts w:ascii="Arial" w:hAnsi="Arial" w:cs="Arial"/>
          <w:sz w:val="22"/>
          <w:szCs w:val="22"/>
        </w:rPr>
      </w:pPr>
      <w:r w:rsidRPr="00392369">
        <w:rPr>
          <w:rFonts w:ascii="Arial" w:hAnsi="Arial" w:cs="Arial"/>
          <w:sz w:val="22"/>
          <w:szCs w:val="22"/>
          <w:u w:val="single"/>
        </w:rPr>
        <w:t>Q. 52</w:t>
      </w:r>
      <w:r w:rsidR="0034217D">
        <w:rPr>
          <w:rFonts w:ascii="Arial" w:hAnsi="Arial" w:cs="Arial"/>
          <w:sz w:val="22"/>
          <w:szCs w:val="22"/>
          <w:u w:val="single"/>
        </w:rPr>
        <w:t>2</w:t>
      </w:r>
      <w:r w:rsidR="00DA5A16" w:rsidRPr="00392369">
        <w:rPr>
          <w:rFonts w:ascii="Arial" w:hAnsi="Arial" w:cs="Arial"/>
          <w:sz w:val="22"/>
          <w:szCs w:val="22"/>
          <w:u w:val="single"/>
        </w:rPr>
        <w:t>: FLUIDS GIVEN CHILD</w:t>
      </w:r>
      <w:r w:rsidRPr="00392369">
        <w:rPr>
          <w:rFonts w:ascii="Arial" w:hAnsi="Arial" w:cs="Arial"/>
          <w:sz w:val="22"/>
          <w:szCs w:val="22"/>
        </w:rPr>
        <w:t>. Check that one code is circled for each item.</w:t>
      </w:r>
      <w:r w:rsidR="000C00FB" w:rsidRPr="00392369">
        <w:rPr>
          <w:rFonts w:ascii="Arial" w:hAnsi="Arial" w:cs="Arial"/>
          <w:sz w:val="22"/>
          <w:szCs w:val="22"/>
        </w:rPr>
        <w:t xml:space="preserve"> </w:t>
      </w:r>
    </w:p>
    <w:p w:rsidR="000C00FB" w:rsidRDefault="000C00FB" w:rsidP="000C00FB">
      <w:pPr>
        <w:widowControl/>
        <w:tabs>
          <w:tab w:val="left" w:pos="-1200"/>
          <w:tab w:val="left" w:pos="-720"/>
          <w:tab w:val="left" w:pos="0"/>
          <w:tab w:val="left" w:pos="720"/>
          <w:tab w:val="left" w:pos="1080"/>
        </w:tabs>
        <w:ind w:left="720" w:hanging="720"/>
        <w:jc w:val="both"/>
        <w:rPr>
          <w:rFonts w:ascii="Arial" w:hAnsi="Arial" w:cs="Arial"/>
          <w:sz w:val="22"/>
          <w:szCs w:val="22"/>
        </w:rPr>
      </w:pPr>
    </w:p>
    <w:p w:rsidR="00C27CA8" w:rsidRDefault="00C27CA8" w:rsidP="004A5127">
      <w:pPr>
        <w:widowControl/>
        <w:numPr>
          <w:ilvl w:val="0"/>
          <w:numId w:val="38"/>
        </w:numPr>
        <w:autoSpaceDE/>
        <w:autoSpaceDN/>
        <w:adjustRightInd/>
        <w:jc w:val="both"/>
        <w:rPr>
          <w:rFonts w:ascii="Arial" w:hAnsi="Arial" w:cs="Arial"/>
          <w:sz w:val="22"/>
          <w:szCs w:val="22"/>
        </w:rPr>
      </w:pPr>
      <w:r w:rsidRPr="003F6945">
        <w:rPr>
          <w:rFonts w:ascii="Arial" w:hAnsi="Arial" w:cs="Arial"/>
          <w:sz w:val="22"/>
          <w:szCs w:val="22"/>
          <w:u w:val="single"/>
        </w:rPr>
        <w:t>Qs</w:t>
      </w:r>
      <w:r>
        <w:rPr>
          <w:rFonts w:ascii="Arial" w:hAnsi="Arial" w:cs="Arial"/>
          <w:sz w:val="22"/>
          <w:szCs w:val="22"/>
          <w:u w:val="single"/>
        </w:rPr>
        <w:t>. 5</w:t>
      </w:r>
      <w:r w:rsidR="0034217D">
        <w:rPr>
          <w:rFonts w:ascii="Arial" w:hAnsi="Arial" w:cs="Arial"/>
          <w:sz w:val="22"/>
          <w:szCs w:val="22"/>
          <w:u w:val="single"/>
        </w:rPr>
        <w:t>19</w:t>
      </w:r>
      <w:r>
        <w:rPr>
          <w:rFonts w:ascii="Arial" w:hAnsi="Arial" w:cs="Arial"/>
          <w:sz w:val="22"/>
          <w:szCs w:val="22"/>
          <w:u w:val="single"/>
        </w:rPr>
        <w:t xml:space="preserve"> and 5</w:t>
      </w:r>
      <w:r w:rsidR="0034217D">
        <w:rPr>
          <w:rFonts w:ascii="Arial" w:hAnsi="Arial" w:cs="Arial"/>
          <w:sz w:val="22"/>
          <w:szCs w:val="22"/>
          <w:u w:val="single"/>
        </w:rPr>
        <w:t>34</w:t>
      </w:r>
      <w:r>
        <w:rPr>
          <w:rFonts w:ascii="Arial" w:hAnsi="Arial" w:cs="Arial"/>
          <w:sz w:val="22"/>
          <w:szCs w:val="22"/>
          <w:u w:val="single"/>
        </w:rPr>
        <w:t>: SOURCE CONSULTED ABOUT CHILDHOOD ILLNESS EPISODE</w:t>
      </w:r>
      <w:r>
        <w:rPr>
          <w:rFonts w:ascii="Arial" w:hAnsi="Arial" w:cs="Arial"/>
          <w:sz w:val="22"/>
          <w:szCs w:val="22"/>
        </w:rPr>
        <w:t>.  Follow the same procedures described with regard to family planning sources in determining the type of source if it was not identified by the interviewer.</w:t>
      </w:r>
    </w:p>
    <w:p w:rsidR="00C27CA8" w:rsidRPr="00392369" w:rsidRDefault="00C27CA8" w:rsidP="000C00FB">
      <w:pPr>
        <w:widowControl/>
        <w:tabs>
          <w:tab w:val="left" w:pos="-1200"/>
          <w:tab w:val="left" w:pos="-720"/>
          <w:tab w:val="left" w:pos="0"/>
          <w:tab w:val="left" w:pos="720"/>
          <w:tab w:val="left" w:pos="1080"/>
        </w:tabs>
        <w:ind w:left="720" w:hanging="720"/>
        <w:jc w:val="both"/>
        <w:rPr>
          <w:rFonts w:ascii="Arial" w:hAnsi="Arial" w:cs="Arial"/>
          <w:sz w:val="22"/>
          <w:szCs w:val="22"/>
        </w:rPr>
      </w:pPr>
    </w:p>
    <w:p w:rsidR="000C00FB" w:rsidRPr="00392369" w:rsidRDefault="003E1FE1" w:rsidP="004A5127">
      <w:pPr>
        <w:widowControl/>
        <w:numPr>
          <w:ilvl w:val="0"/>
          <w:numId w:val="38"/>
        </w:numPr>
        <w:tabs>
          <w:tab w:val="left" w:pos="-1200"/>
          <w:tab w:val="left" w:pos="-720"/>
          <w:tab w:val="left" w:pos="0"/>
          <w:tab w:val="left" w:pos="720"/>
        </w:tabs>
        <w:jc w:val="both"/>
        <w:rPr>
          <w:rFonts w:ascii="Arial" w:hAnsi="Arial" w:cs="Arial"/>
          <w:sz w:val="22"/>
          <w:szCs w:val="22"/>
        </w:rPr>
      </w:pPr>
      <w:r w:rsidRPr="00392369">
        <w:rPr>
          <w:rFonts w:ascii="Arial" w:hAnsi="Arial" w:cs="Arial"/>
          <w:sz w:val="22"/>
          <w:szCs w:val="22"/>
          <w:u w:val="single"/>
        </w:rPr>
        <w:t>Q. 5</w:t>
      </w:r>
      <w:r w:rsidR="0034217D">
        <w:rPr>
          <w:rFonts w:ascii="Arial" w:hAnsi="Arial" w:cs="Arial"/>
          <w:sz w:val="22"/>
          <w:szCs w:val="22"/>
          <w:u w:val="single"/>
        </w:rPr>
        <w:t>57</w:t>
      </w:r>
      <w:r w:rsidRPr="00392369">
        <w:rPr>
          <w:rFonts w:ascii="Arial" w:hAnsi="Arial" w:cs="Arial"/>
          <w:sz w:val="22"/>
          <w:szCs w:val="22"/>
          <w:u w:val="single"/>
        </w:rPr>
        <w:t xml:space="preserve">: </w:t>
      </w:r>
      <w:r w:rsidR="000C00FB" w:rsidRPr="00392369">
        <w:rPr>
          <w:rFonts w:ascii="Arial" w:hAnsi="Arial" w:cs="Arial"/>
          <w:sz w:val="22"/>
          <w:szCs w:val="22"/>
          <w:u w:val="single"/>
        </w:rPr>
        <w:t>IDENTIFICATION</w:t>
      </w:r>
      <w:r w:rsidR="000C00FB" w:rsidRPr="00392369">
        <w:rPr>
          <w:rFonts w:ascii="Arial" w:hAnsi="Arial" w:cs="Arial"/>
          <w:sz w:val="22"/>
          <w:szCs w:val="22"/>
        </w:rPr>
        <w:t xml:space="preserve">. Check the information in the birth history to make sure that, </w:t>
      </w:r>
      <w:r w:rsidR="0086700D">
        <w:rPr>
          <w:rFonts w:ascii="Arial" w:hAnsi="Arial" w:cs="Arial"/>
          <w:sz w:val="22"/>
          <w:szCs w:val="22"/>
        </w:rPr>
        <w:t>if</w:t>
      </w:r>
      <w:r w:rsidR="000C00FB" w:rsidRPr="00392369">
        <w:rPr>
          <w:rFonts w:ascii="Arial" w:hAnsi="Arial" w:cs="Arial"/>
          <w:sz w:val="22"/>
          <w:szCs w:val="22"/>
        </w:rPr>
        <w:t xml:space="preserve"> the respondent has children born in [200</w:t>
      </w:r>
      <w:r w:rsidR="0034217D">
        <w:rPr>
          <w:rFonts w:ascii="Arial" w:hAnsi="Arial" w:cs="Arial"/>
          <w:sz w:val="22"/>
          <w:szCs w:val="22"/>
        </w:rPr>
        <w:t>8</w:t>
      </w:r>
      <w:r w:rsidR="000C00FB" w:rsidRPr="00392369">
        <w:rPr>
          <w:rFonts w:ascii="Arial" w:hAnsi="Arial" w:cs="Arial"/>
          <w:sz w:val="22"/>
          <w:szCs w:val="22"/>
        </w:rPr>
        <w:t xml:space="preserve">] or later who are living with her, the name of the youngest child </w:t>
      </w:r>
      <w:r w:rsidR="007B648E">
        <w:rPr>
          <w:rFonts w:ascii="Arial" w:hAnsi="Arial" w:cs="Arial"/>
          <w:sz w:val="22"/>
          <w:szCs w:val="22"/>
        </w:rPr>
        <w:t xml:space="preserve">living with her </w:t>
      </w:r>
      <w:r w:rsidR="000C00FB" w:rsidRPr="00392369">
        <w:rPr>
          <w:rFonts w:ascii="Arial" w:hAnsi="Arial" w:cs="Arial"/>
          <w:sz w:val="22"/>
          <w:szCs w:val="22"/>
        </w:rPr>
        <w:t xml:space="preserve">has been correctly entered in Q. </w:t>
      </w:r>
      <w:r w:rsidRPr="00392369">
        <w:rPr>
          <w:rFonts w:ascii="Arial" w:hAnsi="Arial" w:cs="Arial"/>
          <w:sz w:val="22"/>
          <w:szCs w:val="22"/>
        </w:rPr>
        <w:t>5</w:t>
      </w:r>
      <w:r w:rsidR="0034217D">
        <w:rPr>
          <w:rFonts w:ascii="Arial" w:hAnsi="Arial" w:cs="Arial"/>
          <w:sz w:val="22"/>
          <w:szCs w:val="22"/>
        </w:rPr>
        <w:t>57</w:t>
      </w:r>
      <w:r w:rsidR="000C00FB" w:rsidRPr="00392369">
        <w:rPr>
          <w:rFonts w:ascii="Arial" w:hAnsi="Arial" w:cs="Arial"/>
          <w:sz w:val="22"/>
          <w:szCs w:val="22"/>
        </w:rPr>
        <w:t>.  If the respo</w:t>
      </w:r>
      <w:r w:rsidR="009F4AE8">
        <w:rPr>
          <w:rFonts w:ascii="Arial" w:hAnsi="Arial" w:cs="Arial"/>
          <w:sz w:val="22"/>
          <w:szCs w:val="22"/>
        </w:rPr>
        <w:t>ndent has had no births in [200</w:t>
      </w:r>
      <w:r w:rsidR="0034217D">
        <w:rPr>
          <w:rFonts w:ascii="Arial" w:hAnsi="Arial" w:cs="Arial"/>
          <w:sz w:val="22"/>
          <w:szCs w:val="22"/>
        </w:rPr>
        <w:t>8</w:t>
      </w:r>
      <w:r w:rsidR="000C00FB" w:rsidRPr="00392369">
        <w:rPr>
          <w:rFonts w:ascii="Arial" w:hAnsi="Arial" w:cs="Arial"/>
          <w:sz w:val="22"/>
          <w:szCs w:val="22"/>
        </w:rPr>
        <w:t>] or later</w:t>
      </w:r>
      <w:r w:rsidRPr="00392369">
        <w:rPr>
          <w:rFonts w:ascii="Arial" w:hAnsi="Arial" w:cs="Arial"/>
          <w:sz w:val="22"/>
          <w:szCs w:val="22"/>
        </w:rPr>
        <w:t xml:space="preserve">, </w:t>
      </w:r>
      <w:r w:rsidR="000C00FB" w:rsidRPr="00392369">
        <w:rPr>
          <w:rFonts w:ascii="Arial" w:hAnsi="Arial" w:cs="Arial"/>
          <w:sz w:val="22"/>
          <w:szCs w:val="22"/>
        </w:rPr>
        <w:t xml:space="preserve">check that the interviewer properly skipped to Q. </w:t>
      </w:r>
      <w:r w:rsidRPr="00392369">
        <w:rPr>
          <w:rFonts w:ascii="Arial" w:hAnsi="Arial" w:cs="Arial"/>
          <w:sz w:val="22"/>
          <w:szCs w:val="22"/>
        </w:rPr>
        <w:t>6</w:t>
      </w:r>
      <w:r w:rsidR="000C00FB" w:rsidRPr="00392369">
        <w:rPr>
          <w:rFonts w:ascii="Arial" w:hAnsi="Arial" w:cs="Arial"/>
          <w:sz w:val="22"/>
          <w:szCs w:val="22"/>
        </w:rPr>
        <w:t>01.</w:t>
      </w:r>
    </w:p>
    <w:p w:rsidR="003E1FE1" w:rsidRPr="00392369" w:rsidRDefault="003E1FE1" w:rsidP="003E1FE1">
      <w:pPr>
        <w:widowControl/>
        <w:tabs>
          <w:tab w:val="left" w:pos="-1200"/>
          <w:tab w:val="left" w:pos="-720"/>
          <w:tab w:val="left" w:pos="0"/>
          <w:tab w:val="left" w:pos="720"/>
          <w:tab w:val="left" w:pos="1080"/>
        </w:tabs>
        <w:ind w:left="720"/>
        <w:jc w:val="both"/>
        <w:rPr>
          <w:rFonts w:ascii="Arial" w:hAnsi="Arial" w:cs="Arial"/>
          <w:sz w:val="22"/>
          <w:szCs w:val="22"/>
        </w:rPr>
      </w:pPr>
    </w:p>
    <w:p w:rsidR="000C00FB" w:rsidRPr="00392369" w:rsidRDefault="003E1FE1" w:rsidP="004A5127">
      <w:pPr>
        <w:widowControl/>
        <w:numPr>
          <w:ilvl w:val="0"/>
          <w:numId w:val="38"/>
        </w:numPr>
        <w:tabs>
          <w:tab w:val="left" w:pos="-1200"/>
          <w:tab w:val="left" w:pos="-720"/>
          <w:tab w:val="left" w:pos="0"/>
          <w:tab w:val="left" w:pos="720"/>
        </w:tabs>
        <w:jc w:val="both"/>
        <w:rPr>
          <w:rFonts w:ascii="Arial" w:hAnsi="Arial" w:cs="Arial"/>
          <w:sz w:val="22"/>
          <w:szCs w:val="22"/>
        </w:rPr>
      </w:pPr>
      <w:r w:rsidRPr="00392369">
        <w:rPr>
          <w:rFonts w:ascii="Arial" w:hAnsi="Arial" w:cs="Arial"/>
          <w:sz w:val="22"/>
          <w:szCs w:val="22"/>
          <w:u w:val="single"/>
        </w:rPr>
        <w:t>Q. 5</w:t>
      </w:r>
      <w:r w:rsidR="0034217D">
        <w:rPr>
          <w:rFonts w:ascii="Arial" w:hAnsi="Arial" w:cs="Arial"/>
          <w:sz w:val="22"/>
          <w:szCs w:val="22"/>
          <w:u w:val="single"/>
        </w:rPr>
        <w:t>58</w:t>
      </w:r>
      <w:r w:rsidRPr="00392369">
        <w:rPr>
          <w:rFonts w:ascii="Arial" w:hAnsi="Arial" w:cs="Arial"/>
          <w:sz w:val="22"/>
          <w:szCs w:val="22"/>
          <w:u w:val="single"/>
        </w:rPr>
        <w:t>: FOODS CONSUMED</w:t>
      </w:r>
      <w:r w:rsidRPr="00392369">
        <w:rPr>
          <w:rFonts w:ascii="Arial" w:hAnsi="Arial" w:cs="Arial"/>
          <w:sz w:val="22"/>
          <w:szCs w:val="22"/>
        </w:rPr>
        <w:t>. Check that a code has been circled for each item for the child in Q. 5</w:t>
      </w:r>
      <w:r w:rsidR="0034217D">
        <w:rPr>
          <w:rFonts w:ascii="Arial" w:hAnsi="Arial" w:cs="Arial"/>
          <w:sz w:val="22"/>
          <w:szCs w:val="22"/>
        </w:rPr>
        <w:t>58</w:t>
      </w:r>
      <w:r w:rsidRPr="00392369">
        <w:rPr>
          <w:rFonts w:ascii="Arial" w:hAnsi="Arial" w:cs="Arial"/>
          <w:sz w:val="22"/>
          <w:szCs w:val="22"/>
        </w:rPr>
        <w:t>.</w:t>
      </w:r>
    </w:p>
    <w:p w:rsidR="000C00FB" w:rsidRPr="00392369" w:rsidRDefault="000C00FB" w:rsidP="000C00FB">
      <w:pPr>
        <w:widowControl/>
        <w:tabs>
          <w:tab w:val="left" w:pos="-1200"/>
          <w:tab w:val="left" w:pos="-720"/>
          <w:tab w:val="left" w:pos="0"/>
          <w:tab w:val="left" w:pos="720"/>
          <w:tab w:val="left" w:pos="1080"/>
        </w:tabs>
        <w:jc w:val="both"/>
        <w:rPr>
          <w:rFonts w:ascii="Arial" w:hAnsi="Arial" w:cs="Arial"/>
          <w:sz w:val="22"/>
          <w:szCs w:val="22"/>
        </w:rPr>
      </w:pPr>
    </w:p>
    <w:p w:rsidR="008C1A45" w:rsidRPr="005C1B8E" w:rsidRDefault="00E36FFC" w:rsidP="00813D4C">
      <w:pPr>
        <w:widowControl/>
        <w:tabs>
          <w:tab w:val="left" w:pos="-1200"/>
          <w:tab w:val="left" w:pos="-720"/>
          <w:tab w:val="left" w:pos="0"/>
          <w:tab w:val="left" w:pos="720"/>
          <w:tab w:val="left" w:pos="1080"/>
        </w:tabs>
        <w:jc w:val="both"/>
        <w:outlineLvl w:val="0"/>
        <w:rPr>
          <w:rFonts w:ascii="Arial" w:hAnsi="Arial" w:cs="Arial"/>
          <w:sz w:val="22"/>
          <w:szCs w:val="22"/>
        </w:rPr>
      </w:pPr>
      <w:r>
        <w:rPr>
          <w:rFonts w:ascii="Arial" w:hAnsi="Arial" w:cs="Arial"/>
          <w:b/>
          <w:bCs/>
          <w:sz w:val="22"/>
          <w:szCs w:val="22"/>
        </w:rPr>
        <w:t>S</w:t>
      </w:r>
      <w:r w:rsidR="008C1A45" w:rsidRPr="005C1B8E">
        <w:rPr>
          <w:rFonts w:ascii="Arial" w:hAnsi="Arial" w:cs="Arial"/>
          <w:b/>
          <w:bCs/>
          <w:sz w:val="22"/>
          <w:szCs w:val="22"/>
        </w:rPr>
        <w:t xml:space="preserve">ection </w:t>
      </w:r>
      <w:r w:rsidR="005E445A" w:rsidRPr="005C1B8E">
        <w:rPr>
          <w:rFonts w:ascii="Arial" w:hAnsi="Arial" w:cs="Arial"/>
          <w:b/>
          <w:bCs/>
          <w:sz w:val="22"/>
          <w:szCs w:val="22"/>
        </w:rPr>
        <w:t>6</w:t>
      </w:r>
      <w:r w:rsidR="008C1A45" w:rsidRPr="005C1B8E">
        <w:rPr>
          <w:rFonts w:ascii="Arial" w:hAnsi="Arial" w:cs="Arial"/>
          <w:b/>
          <w:bCs/>
          <w:sz w:val="22"/>
          <w:szCs w:val="22"/>
        </w:rPr>
        <w:t xml:space="preserve">.  </w:t>
      </w:r>
      <w:r w:rsidR="008C1A45" w:rsidRPr="00E36FFC">
        <w:rPr>
          <w:rFonts w:ascii="Arial" w:hAnsi="Arial" w:cs="Arial"/>
          <w:b/>
          <w:bCs/>
          <w:sz w:val="22"/>
          <w:szCs w:val="22"/>
          <w:u w:val="single"/>
        </w:rPr>
        <w:t>Marriage</w:t>
      </w:r>
      <w:r w:rsidR="005E445A" w:rsidRPr="00E36FFC">
        <w:rPr>
          <w:rFonts w:ascii="Arial" w:hAnsi="Arial" w:cs="Arial"/>
          <w:b/>
          <w:bCs/>
          <w:sz w:val="22"/>
          <w:szCs w:val="22"/>
          <w:u w:val="single"/>
        </w:rPr>
        <w:t xml:space="preserve"> and Sexual Activity</w:t>
      </w:r>
    </w:p>
    <w:p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p>
    <w:p w:rsidR="008C1A45" w:rsidRPr="005C1B8E" w:rsidRDefault="000C0E22" w:rsidP="004A5127">
      <w:pPr>
        <w:widowControl/>
        <w:numPr>
          <w:ilvl w:val="0"/>
          <w:numId w:val="32"/>
        </w:numPr>
        <w:tabs>
          <w:tab w:val="left" w:pos="-1200"/>
          <w:tab w:val="left" w:pos="-720"/>
          <w:tab w:val="left" w:pos="0"/>
          <w:tab w:val="left" w:pos="720"/>
        </w:tabs>
        <w:jc w:val="both"/>
        <w:rPr>
          <w:rFonts w:ascii="Arial" w:hAnsi="Arial" w:cs="Arial"/>
          <w:sz w:val="22"/>
          <w:szCs w:val="22"/>
        </w:rPr>
      </w:pPr>
      <w:r>
        <w:rPr>
          <w:rFonts w:ascii="Arial" w:hAnsi="Arial" w:cs="Arial"/>
          <w:sz w:val="22"/>
          <w:szCs w:val="22"/>
          <w:u w:val="single"/>
        </w:rPr>
        <w:t>Q. 605</w:t>
      </w:r>
      <w:r w:rsidR="00E36FFC" w:rsidRPr="00E36FFC">
        <w:rPr>
          <w:rFonts w:ascii="Arial" w:hAnsi="Arial" w:cs="Arial"/>
          <w:sz w:val="22"/>
          <w:szCs w:val="22"/>
          <w:u w:val="single"/>
        </w:rPr>
        <w:t xml:space="preserve">: </w:t>
      </w:r>
      <w:r w:rsidR="008C1A45" w:rsidRPr="00E36FFC">
        <w:rPr>
          <w:rFonts w:ascii="Arial" w:hAnsi="Arial" w:cs="Arial"/>
          <w:sz w:val="22"/>
          <w:szCs w:val="22"/>
          <w:u w:val="single"/>
        </w:rPr>
        <w:t>HUSBAND</w:t>
      </w:r>
      <w:r w:rsidR="003B4CCF">
        <w:rPr>
          <w:rFonts w:ascii="Arial" w:hAnsi="Arial" w:cs="Arial"/>
          <w:sz w:val="22"/>
          <w:szCs w:val="22"/>
          <w:u w:val="single"/>
        </w:rPr>
        <w:t>’S</w:t>
      </w:r>
      <w:r w:rsidR="008C1A45" w:rsidRPr="00E36FFC">
        <w:rPr>
          <w:rFonts w:ascii="Arial" w:hAnsi="Arial" w:cs="Arial"/>
          <w:sz w:val="22"/>
          <w:szCs w:val="22"/>
          <w:u w:val="single"/>
        </w:rPr>
        <w:t xml:space="preserve"> LINE NUMBER</w:t>
      </w:r>
      <w:r w:rsidR="008C1A45" w:rsidRPr="005C1B8E">
        <w:rPr>
          <w:rFonts w:ascii="Arial" w:hAnsi="Arial" w:cs="Arial"/>
          <w:sz w:val="22"/>
          <w:szCs w:val="22"/>
        </w:rPr>
        <w:t xml:space="preserve">.  If the husband lives with the respondent and the woman usually lives in that household, check that </w:t>
      </w:r>
      <w:r w:rsidR="00486DCB" w:rsidRPr="005C1B8E">
        <w:rPr>
          <w:rFonts w:ascii="Arial" w:hAnsi="Arial" w:cs="Arial"/>
          <w:sz w:val="22"/>
          <w:szCs w:val="22"/>
        </w:rPr>
        <w:t>the name and line number in Q. 6</w:t>
      </w:r>
      <w:r w:rsidR="001421FA">
        <w:rPr>
          <w:rFonts w:ascii="Arial" w:hAnsi="Arial" w:cs="Arial"/>
          <w:sz w:val="22"/>
          <w:szCs w:val="22"/>
        </w:rPr>
        <w:t>05</w:t>
      </w:r>
      <w:r w:rsidR="008C1A45" w:rsidRPr="005C1B8E">
        <w:rPr>
          <w:rFonts w:ascii="Arial" w:hAnsi="Arial" w:cs="Arial"/>
          <w:sz w:val="22"/>
          <w:szCs w:val="22"/>
        </w:rPr>
        <w:t xml:space="preserve"> are consistent with what is listed in the Household Schedule and that the person is a male age 15 or older. </w:t>
      </w:r>
    </w:p>
    <w:p w:rsidR="00F41E63" w:rsidRPr="005C1B8E" w:rsidRDefault="00F41E63">
      <w:pPr>
        <w:widowControl/>
        <w:tabs>
          <w:tab w:val="left" w:pos="-1200"/>
          <w:tab w:val="left" w:pos="-720"/>
          <w:tab w:val="left" w:pos="0"/>
          <w:tab w:val="left" w:pos="720"/>
          <w:tab w:val="left" w:pos="1080"/>
        </w:tabs>
        <w:ind w:left="720" w:hanging="720"/>
        <w:jc w:val="both"/>
        <w:rPr>
          <w:rFonts w:ascii="Arial" w:hAnsi="Arial" w:cs="Arial"/>
          <w:sz w:val="22"/>
          <w:szCs w:val="22"/>
        </w:rPr>
      </w:pPr>
    </w:p>
    <w:p w:rsidR="008C1A45" w:rsidRPr="005C1B8E" w:rsidRDefault="00E36FFC" w:rsidP="004A5127">
      <w:pPr>
        <w:widowControl/>
        <w:numPr>
          <w:ilvl w:val="0"/>
          <w:numId w:val="32"/>
        </w:numPr>
        <w:tabs>
          <w:tab w:val="left" w:pos="-1200"/>
          <w:tab w:val="left" w:pos="-720"/>
          <w:tab w:val="left" w:pos="0"/>
          <w:tab w:val="left" w:pos="720"/>
        </w:tabs>
        <w:jc w:val="both"/>
        <w:rPr>
          <w:rFonts w:ascii="Arial" w:hAnsi="Arial" w:cs="Arial"/>
          <w:sz w:val="22"/>
          <w:szCs w:val="22"/>
        </w:rPr>
      </w:pPr>
      <w:r w:rsidRPr="00E8231F">
        <w:rPr>
          <w:rFonts w:ascii="Arial" w:hAnsi="Arial" w:cs="Arial"/>
          <w:sz w:val="22"/>
          <w:szCs w:val="22"/>
          <w:u w:val="single"/>
        </w:rPr>
        <w:t>Qs. 61</w:t>
      </w:r>
      <w:r w:rsidR="0034217D">
        <w:rPr>
          <w:rFonts w:ascii="Arial" w:hAnsi="Arial" w:cs="Arial"/>
          <w:sz w:val="22"/>
          <w:szCs w:val="22"/>
          <w:u w:val="single"/>
        </w:rPr>
        <w:t>0</w:t>
      </w:r>
      <w:r w:rsidRPr="00E8231F">
        <w:rPr>
          <w:rFonts w:ascii="Arial" w:hAnsi="Arial" w:cs="Arial"/>
          <w:sz w:val="22"/>
          <w:szCs w:val="22"/>
          <w:u w:val="single"/>
        </w:rPr>
        <w:t xml:space="preserve"> and 61</w:t>
      </w:r>
      <w:r w:rsidR="0034217D">
        <w:rPr>
          <w:rFonts w:ascii="Arial" w:hAnsi="Arial" w:cs="Arial"/>
          <w:sz w:val="22"/>
          <w:szCs w:val="22"/>
          <w:u w:val="single"/>
        </w:rPr>
        <w:t>1</w:t>
      </w:r>
      <w:r w:rsidRPr="00E8231F">
        <w:rPr>
          <w:rFonts w:ascii="Arial" w:hAnsi="Arial" w:cs="Arial"/>
          <w:sz w:val="22"/>
          <w:szCs w:val="22"/>
          <w:u w:val="single"/>
        </w:rPr>
        <w:t xml:space="preserve">: </w:t>
      </w:r>
      <w:r w:rsidR="008C1A45" w:rsidRPr="00E8231F">
        <w:rPr>
          <w:rFonts w:ascii="Arial" w:hAnsi="Arial" w:cs="Arial"/>
          <w:sz w:val="22"/>
          <w:szCs w:val="22"/>
          <w:u w:val="single"/>
        </w:rPr>
        <w:t>YEAR OR AGE AT MARRIAGE</w:t>
      </w:r>
      <w:r w:rsidR="00486DCB" w:rsidRPr="005C1B8E">
        <w:rPr>
          <w:rFonts w:ascii="Arial" w:hAnsi="Arial" w:cs="Arial"/>
          <w:sz w:val="22"/>
          <w:szCs w:val="22"/>
        </w:rPr>
        <w:t xml:space="preserve">. Check that the year in Q. </w:t>
      </w:r>
      <w:r>
        <w:rPr>
          <w:rFonts w:ascii="Arial" w:hAnsi="Arial" w:cs="Arial"/>
          <w:sz w:val="22"/>
          <w:szCs w:val="22"/>
        </w:rPr>
        <w:t>61</w:t>
      </w:r>
      <w:r w:rsidR="0034217D">
        <w:rPr>
          <w:rFonts w:ascii="Arial" w:hAnsi="Arial" w:cs="Arial"/>
          <w:sz w:val="22"/>
          <w:szCs w:val="22"/>
        </w:rPr>
        <w:t>0</w:t>
      </w:r>
      <w:r w:rsidR="008C1A45" w:rsidRPr="005C1B8E">
        <w:rPr>
          <w:rFonts w:ascii="Arial" w:hAnsi="Arial" w:cs="Arial"/>
          <w:sz w:val="22"/>
          <w:szCs w:val="22"/>
        </w:rPr>
        <w:t xml:space="preserve"> is in the range of [196</w:t>
      </w:r>
      <w:r w:rsidR="0034217D">
        <w:rPr>
          <w:rFonts w:ascii="Arial" w:hAnsi="Arial" w:cs="Arial"/>
          <w:sz w:val="22"/>
          <w:szCs w:val="22"/>
        </w:rPr>
        <w:t>1</w:t>
      </w:r>
      <w:r w:rsidR="008C1A45" w:rsidRPr="005C1B8E">
        <w:rPr>
          <w:rFonts w:ascii="Arial" w:hAnsi="Arial" w:cs="Arial"/>
          <w:sz w:val="22"/>
          <w:szCs w:val="22"/>
        </w:rPr>
        <w:t>] through [20</w:t>
      </w:r>
      <w:r w:rsidR="0034217D">
        <w:rPr>
          <w:rFonts w:ascii="Arial" w:hAnsi="Arial" w:cs="Arial"/>
          <w:sz w:val="22"/>
          <w:szCs w:val="22"/>
        </w:rPr>
        <w:t>1</w:t>
      </w:r>
      <w:r w:rsidR="008C1A45" w:rsidRPr="005C1B8E">
        <w:rPr>
          <w:rFonts w:ascii="Arial" w:hAnsi="Arial" w:cs="Arial"/>
          <w:sz w:val="22"/>
          <w:szCs w:val="22"/>
        </w:rPr>
        <w:t xml:space="preserve">0] or </w:t>
      </w:r>
      <w:r w:rsidR="005061D6">
        <w:rPr>
          <w:rFonts w:ascii="Arial" w:hAnsi="Arial" w:cs="Arial"/>
          <w:sz w:val="22"/>
          <w:szCs w:val="22"/>
        </w:rPr>
        <w:t>‘</w:t>
      </w:r>
      <w:r w:rsidR="008C1A45" w:rsidRPr="005C1B8E">
        <w:rPr>
          <w:rFonts w:ascii="Arial" w:hAnsi="Arial" w:cs="Arial"/>
          <w:sz w:val="22"/>
          <w:szCs w:val="22"/>
        </w:rPr>
        <w:t>9998.</w:t>
      </w:r>
      <w:r w:rsidR="005061D6">
        <w:rPr>
          <w:rFonts w:ascii="Arial" w:hAnsi="Arial" w:cs="Arial"/>
          <w:sz w:val="22"/>
          <w:szCs w:val="22"/>
        </w:rPr>
        <w:t>’</w:t>
      </w:r>
      <w:r w:rsidR="00486DCB" w:rsidRPr="005C1B8E">
        <w:rPr>
          <w:rFonts w:ascii="Arial" w:hAnsi="Arial" w:cs="Arial"/>
          <w:sz w:val="22"/>
          <w:szCs w:val="22"/>
        </w:rPr>
        <w:t xml:space="preserve">  If a year is reported in Q. </w:t>
      </w:r>
      <w:r>
        <w:rPr>
          <w:rFonts w:ascii="Arial" w:hAnsi="Arial" w:cs="Arial"/>
          <w:sz w:val="22"/>
          <w:szCs w:val="22"/>
        </w:rPr>
        <w:t>61</w:t>
      </w:r>
      <w:r w:rsidR="0034217D">
        <w:rPr>
          <w:rFonts w:ascii="Arial" w:hAnsi="Arial" w:cs="Arial"/>
          <w:sz w:val="22"/>
          <w:szCs w:val="22"/>
        </w:rPr>
        <w:t>0</w:t>
      </w:r>
      <w:r w:rsidR="008C1A45" w:rsidRPr="005C1B8E">
        <w:rPr>
          <w:rFonts w:ascii="Arial" w:hAnsi="Arial" w:cs="Arial"/>
          <w:sz w:val="22"/>
          <w:szCs w:val="22"/>
        </w:rPr>
        <w:t>, then n</w:t>
      </w:r>
      <w:r w:rsidR="00486DCB" w:rsidRPr="005C1B8E">
        <w:rPr>
          <w:rFonts w:ascii="Arial" w:hAnsi="Arial" w:cs="Arial"/>
          <w:sz w:val="22"/>
          <w:szCs w:val="22"/>
        </w:rPr>
        <w:t xml:space="preserve">o age should be reported in Q. </w:t>
      </w:r>
      <w:r>
        <w:rPr>
          <w:rFonts w:ascii="Arial" w:hAnsi="Arial" w:cs="Arial"/>
          <w:sz w:val="22"/>
          <w:szCs w:val="22"/>
        </w:rPr>
        <w:t>61</w:t>
      </w:r>
      <w:r w:rsidR="0034217D">
        <w:rPr>
          <w:rFonts w:ascii="Arial" w:hAnsi="Arial" w:cs="Arial"/>
          <w:sz w:val="22"/>
          <w:szCs w:val="22"/>
        </w:rPr>
        <w:t>1</w:t>
      </w:r>
      <w:r w:rsidR="00486DCB" w:rsidRPr="005C1B8E">
        <w:rPr>
          <w:rFonts w:ascii="Arial" w:hAnsi="Arial" w:cs="Arial"/>
          <w:sz w:val="22"/>
          <w:szCs w:val="22"/>
        </w:rPr>
        <w:t xml:space="preserve">.  If </w:t>
      </w:r>
      <w:r w:rsidR="00113E2D">
        <w:rPr>
          <w:rFonts w:ascii="Arial" w:hAnsi="Arial" w:cs="Arial"/>
          <w:sz w:val="22"/>
          <w:szCs w:val="22"/>
        </w:rPr>
        <w:t xml:space="preserve">the year in </w:t>
      </w:r>
      <w:r w:rsidR="00486DCB" w:rsidRPr="005C1B8E">
        <w:rPr>
          <w:rFonts w:ascii="Arial" w:hAnsi="Arial" w:cs="Arial"/>
          <w:sz w:val="22"/>
          <w:szCs w:val="22"/>
        </w:rPr>
        <w:t>Q. </w:t>
      </w:r>
      <w:r>
        <w:rPr>
          <w:rFonts w:ascii="Arial" w:hAnsi="Arial" w:cs="Arial"/>
          <w:sz w:val="22"/>
          <w:szCs w:val="22"/>
        </w:rPr>
        <w:t>61</w:t>
      </w:r>
      <w:r w:rsidR="0034217D">
        <w:rPr>
          <w:rFonts w:ascii="Arial" w:hAnsi="Arial" w:cs="Arial"/>
          <w:sz w:val="22"/>
          <w:szCs w:val="22"/>
        </w:rPr>
        <w:t>0</w:t>
      </w:r>
      <w:r w:rsidR="008C1A45" w:rsidRPr="005C1B8E">
        <w:rPr>
          <w:rFonts w:ascii="Arial" w:hAnsi="Arial" w:cs="Arial"/>
          <w:sz w:val="22"/>
          <w:szCs w:val="22"/>
        </w:rPr>
        <w:t xml:space="preserve"> is </w:t>
      </w:r>
      <w:r w:rsidR="00763147">
        <w:rPr>
          <w:rFonts w:ascii="Arial" w:hAnsi="Arial" w:cs="Arial"/>
          <w:sz w:val="22"/>
          <w:szCs w:val="22"/>
        </w:rPr>
        <w:t>‘</w:t>
      </w:r>
      <w:r w:rsidR="008C1A45" w:rsidRPr="005C1B8E">
        <w:rPr>
          <w:rFonts w:ascii="Arial" w:hAnsi="Arial" w:cs="Arial"/>
          <w:sz w:val="22"/>
          <w:szCs w:val="22"/>
        </w:rPr>
        <w:t>9998,</w:t>
      </w:r>
      <w:r w:rsidR="00763147">
        <w:rPr>
          <w:rFonts w:ascii="Arial" w:hAnsi="Arial" w:cs="Arial"/>
          <w:sz w:val="22"/>
          <w:szCs w:val="22"/>
        </w:rPr>
        <w:t>’</w:t>
      </w:r>
      <w:r w:rsidR="008C1A45" w:rsidRPr="005C1B8E">
        <w:rPr>
          <w:rFonts w:ascii="Arial" w:hAnsi="Arial" w:cs="Arial"/>
          <w:sz w:val="22"/>
          <w:szCs w:val="22"/>
        </w:rPr>
        <w:t xml:space="preserve"> then there must be an age at marriage reported in Q. </w:t>
      </w:r>
      <w:r>
        <w:rPr>
          <w:rFonts w:ascii="Arial" w:hAnsi="Arial" w:cs="Arial"/>
          <w:sz w:val="22"/>
          <w:szCs w:val="22"/>
        </w:rPr>
        <w:t>61</w:t>
      </w:r>
      <w:r w:rsidR="0034217D">
        <w:rPr>
          <w:rFonts w:ascii="Arial" w:hAnsi="Arial" w:cs="Arial"/>
          <w:sz w:val="22"/>
          <w:szCs w:val="22"/>
        </w:rPr>
        <w:t>1</w:t>
      </w:r>
      <w:r w:rsidR="00486DCB" w:rsidRPr="005C1B8E">
        <w:rPr>
          <w:rFonts w:ascii="Arial" w:hAnsi="Arial" w:cs="Arial"/>
          <w:sz w:val="22"/>
          <w:szCs w:val="22"/>
        </w:rPr>
        <w:t>.  Check that the age in Q. </w:t>
      </w:r>
      <w:r>
        <w:rPr>
          <w:rFonts w:ascii="Arial" w:hAnsi="Arial" w:cs="Arial"/>
          <w:sz w:val="22"/>
          <w:szCs w:val="22"/>
        </w:rPr>
        <w:t>61</w:t>
      </w:r>
      <w:r w:rsidR="0034217D">
        <w:rPr>
          <w:rFonts w:ascii="Arial" w:hAnsi="Arial" w:cs="Arial"/>
          <w:sz w:val="22"/>
          <w:szCs w:val="22"/>
        </w:rPr>
        <w:t>1</w:t>
      </w:r>
      <w:r w:rsidR="008C1A45" w:rsidRPr="005C1B8E">
        <w:rPr>
          <w:rFonts w:ascii="Arial" w:hAnsi="Arial" w:cs="Arial"/>
          <w:sz w:val="22"/>
          <w:szCs w:val="22"/>
        </w:rPr>
        <w:t xml:space="preserve"> is in the range of </w:t>
      </w:r>
      <w:r w:rsidR="00763147">
        <w:rPr>
          <w:rFonts w:ascii="Arial" w:hAnsi="Arial" w:cs="Arial"/>
          <w:sz w:val="22"/>
          <w:szCs w:val="22"/>
        </w:rPr>
        <w:t>‘</w:t>
      </w:r>
      <w:r w:rsidR="008C1A45" w:rsidRPr="005C1B8E">
        <w:rPr>
          <w:rFonts w:ascii="Arial" w:hAnsi="Arial" w:cs="Arial"/>
          <w:sz w:val="22"/>
          <w:szCs w:val="22"/>
        </w:rPr>
        <w:t>10</w:t>
      </w:r>
      <w:r w:rsidR="00763147">
        <w:rPr>
          <w:rFonts w:ascii="Arial" w:hAnsi="Arial" w:cs="Arial"/>
          <w:sz w:val="22"/>
          <w:szCs w:val="22"/>
        </w:rPr>
        <w:t>’</w:t>
      </w:r>
      <w:r w:rsidR="008C1A45" w:rsidRPr="005C1B8E">
        <w:rPr>
          <w:rFonts w:ascii="Arial" w:hAnsi="Arial" w:cs="Arial"/>
          <w:sz w:val="22"/>
          <w:szCs w:val="22"/>
        </w:rPr>
        <w:t xml:space="preserve"> through </w:t>
      </w:r>
      <w:r w:rsidR="00763147">
        <w:rPr>
          <w:rFonts w:ascii="Arial" w:hAnsi="Arial" w:cs="Arial"/>
          <w:sz w:val="22"/>
          <w:szCs w:val="22"/>
        </w:rPr>
        <w:t>‘</w:t>
      </w:r>
      <w:r w:rsidR="008C1A45" w:rsidRPr="005C1B8E">
        <w:rPr>
          <w:rFonts w:ascii="Arial" w:hAnsi="Arial" w:cs="Arial"/>
          <w:sz w:val="22"/>
          <w:szCs w:val="22"/>
        </w:rPr>
        <w:t>49.</w:t>
      </w:r>
      <w:r w:rsidR="00763147">
        <w:rPr>
          <w:rFonts w:ascii="Arial" w:hAnsi="Arial" w:cs="Arial"/>
          <w:sz w:val="22"/>
          <w:szCs w:val="22"/>
        </w:rPr>
        <w:t>’</w:t>
      </w:r>
    </w:p>
    <w:p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p>
    <w:p w:rsidR="008C1A45" w:rsidRPr="005C1B8E" w:rsidRDefault="007D7A8F" w:rsidP="004A5127">
      <w:pPr>
        <w:widowControl/>
        <w:numPr>
          <w:ilvl w:val="0"/>
          <w:numId w:val="32"/>
        </w:numPr>
        <w:tabs>
          <w:tab w:val="left" w:pos="-1200"/>
          <w:tab w:val="left" w:pos="-720"/>
          <w:tab w:val="left" w:pos="0"/>
          <w:tab w:val="left" w:pos="720"/>
        </w:tabs>
        <w:jc w:val="both"/>
        <w:rPr>
          <w:rFonts w:ascii="Arial" w:hAnsi="Arial" w:cs="Arial"/>
          <w:sz w:val="22"/>
          <w:szCs w:val="22"/>
        </w:rPr>
      </w:pPr>
      <w:r>
        <w:rPr>
          <w:rFonts w:ascii="Arial" w:hAnsi="Arial" w:cs="Arial"/>
          <w:sz w:val="22"/>
          <w:szCs w:val="22"/>
          <w:u w:val="single"/>
        </w:rPr>
        <w:lastRenderedPageBreak/>
        <w:t>Qs. 6</w:t>
      </w:r>
      <w:r w:rsidR="0034217D">
        <w:rPr>
          <w:rFonts w:ascii="Arial" w:hAnsi="Arial" w:cs="Arial"/>
          <w:sz w:val="22"/>
          <w:szCs w:val="22"/>
          <w:u w:val="single"/>
        </w:rPr>
        <w:t>15</w:t>
      </w:r>
      <w:r>
        <w:rPr>
          <w:rFonts w:ascii="Arial" w:hAnsi="Arial" w:cs="Arial"/>
          <w:sz w:val="22"/>
          <w:szCs w:val="22"/>
          <w:u w:val="single"/>
        </w:rPr>
        <w:t xml:space="preserve"> and 6</w:t>
      </w:r>
      <w:r w:rsidR="0034217D">
        <w:rPr>
          <w:rFonts w:ascii="Arial" w:hAnsi="Arial" w:cs="Arial"/>
          <w:sz w:val="22"/>
          <w:szCs w:val="22"/>
          <w:u w:val="single"/>
        </w:rPr>
        <w:t>16</w:t>
      </w:r>
      <w:r w:rsidR="00E8231F" w:rsidRPr="00E8231F">
        <w:rPr>
          <w:rFonts w:ascii="Arial" w:hAnsi="Arial" w:cs="Arial"/>
          <w:sz w:val="22"/>
          <w:szCs w:val="22"/>
          <w:u w:val="single"/>
        </w:rPr>
        <w:t xml:space="preserve">: </w:t>
      </w:r>
      <w:r w:rsidR="008C1A45" w:rsidRPr="00E8231F">
        <w:rPr>
          <w:rFonts w:ascii="Arial" w:hAnsi="Arial" w:cs="Arial"/>
          <w:sz w:val="22"/>
          <w:szCs w:val="22"/>
          <w:u w:val="single"/>
        </w:rPr>
        <w:t>LAST INTERCOURSE</w:t>
      </w:r>
      <w:r w:rsidR="008C1A45" w:rsidRPr="005C1B8E">
        <w:rPr>
          <w:rFonts w:ascii="Arial" w:hAnsi="Arial" w:cs="Arial"/>
          <w:sz w:val="22"/>
          <w:szCs w:val="22"/>
        </w:rPr>
        <w:t>.  Make sure that only one s</w:t>
      </w:r>
      <w:r w:rsidR="00770E9D" w:rsidRPr="005C1B8E">
        <w:rPr>
          <w:rFonts w:ascii="Arial" w:hAnsi="Arial" w:cs="Arial"/>
          <w:sz w:val="22"/>
          <w:szCs w:val="22"/>
        </w:rPr>
        <w:t>et of boxes is filled in for Q</w:t>
      </w:r>
      <w:r>
        <w:rPr>
          <w:rFonts w:ascii="Arial" w:hAnsi="Arial" w:cs="Arial"/>
          <w:sz w:val="22"/>
          <w:szCs w:val="22"/>
        </w:rPr>
        <w:t>s. 6</w:t>
      </w:r>
      <w:r w:rsidR="0034217D">
        <w:rPr>
          <w:rFonts w:ascii="Arial" w:hAnsi="Arial" w:cs="Arial"/>
          <w:sz w:val="22"/>
          <w:szCs w:val="22"/>
        </w:rPr>
        <w:t>15</w:t>
      </w:r>
      <w:r w:rsidR="00E912C5" w:rsidRPr="005C1B8E">
        <w:rPr>
          <w:rFonts w:ascii="Arial" w:hAnsi="Arial" w:cs="Arial"/>
          <w:sz w:val="22"/>
          <w:szCs w:val="22"/>
        </w:rPr>
        <w:t xml:space="preserve"> and</w:t>
      </w:r>
      <w:r>
        <w:rPr>
          <w:rFonts w:ascii="Arial" w:hAnsi="Arial" w:cs="Arial"/>
          <w:sz w:val="22"/>
          <w:szCs w:val="22"/>
        </w:rPr>
        <w:t xml:space="preserve"> 6</w:t>
      </w:r>
      <w:r w:rsidR="0034217D">
        <w:rPr>
          <w:rFonts w:ascii="Arial" w:hAnsi="Arial" w:cs="Arial"/>
          <w:sz w:val="22"/>
          <w:szCs w:val="22"/>
        </w:rPr>
        <w:t>16</w:t>
      </w:r>
      <w:r w:rsidR="00E8231F">
        <w:rPr>
          <w:rFonts w:ascii="Arial" w:hAnsi="Arial" w:cs="Arial"/>
          <w:sz w:val="22"/>
          <w:szCs w:val="22"/>
        </w:rPr>
        <w:t xml:space="preserve">, i.e., </w:t>
      </w:r>
      <w:r w:rsidR="008C1A45" w:rsidRPr="005C1B8E">
        <w:rPr>
          <w:rFonts w:ascii="Arial" w:hAnsi="Arial" w:cs="Arial"/>
          <w:sz w:val="22"/>
          <w:szCs w:val="22"/>
        </w:rPr>
        <w:t>DAYS or WEEKS or MONTHS or YEARS.  If more than one category has been coded, recalculate the answer and enter it at the appropriate unit of measurement.</w:t>
      </w:r>
    </w:p>
    <w:p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p>
    <w:p w:rsidR="008C1A45" w:rsidRPr="005C1B8E" w:rsidRDefault="00432FD6" w:rsidP="004A5127">
      <w:pPr>
        <w:widowControl/>
        <w:numPr>
          <w:ilvl w:val="0"/>
          <w:numId w:val="32"/>
        </w:numPr>
        <w:tabs>
          <w:tab w:val="left" w:pos="-1200"/>
          <w:tab w:val="left" w:pos="-720"/>
          <w:tab w:val="left" w:pos="0"/>
          <w:tab w:val="left" w:pos="720"/>
        </w:tabs>
        <w:jc w:val="both"/>
        <w:rPr>
          <w:rFonts w:ascii="Arial" w:hAnsi="Arial" w:cs="Arial"/>
          <w:sz w:val="22"/>
          <w:szCs w:val="22"/>
        </w:rPr>
      </w:pPr>
      <w:r>
        <w:rPr>
          <w:rFonts w:ascii="Arial" w:hAnsi="Arial" w:cs="Arial"/>
          <w:sz w:val="22"/>
          <w:szCs w:val="22"/>
          <w:u w:val="single"/>
        </w:rPr>
        <w:t>Q. 6</w:t>
      </w:r>
      <w:r w:rsidR="0034217D">
        <w:rPr>
          <w:rFonts w:ascii="Arial" w:hAnsi="Arial" w:cs="Arial"/>
          <w:sz w:val="22"/>
          <w:szCs w:val="22"/>
          <w:u w:val="single"/>
        </w:rPr>
        <w:t>22</w:t>
      </w:r>
      <w:r w:rsidR="00E8231F" w:rsidRPr="00E8231F">
        <w:rPr>
          <w:rFonts w:ascii="Arial" w:hAnsi="Arial" w:cs="Arial"/>
          <w:sz w:val="22"/>
          <w:szCs w:val="22"/>
          <w:u w:val="single"/>
        </w:rPr>
        <w:t xml:space="preserve">: </w:t>
      </w:r>
      <w:r w:rsidR="008C1A45" w:rsidRPr="00E8231F">
        <w:rPr>
          <w:rFonts w:ascii="Arial" w:hAnsi="Arial" w:cs="Arial"/>
          <w:sz w:val="22"/>
          <w:szCs w:val="22"/>
          <w:u w:val="single"/>
        </w:rPr>
        <w:t>LENGTH OF RELATIONSHIP</w:t>
      </w:r>
      <w:r w:rsidR="008C1A45" w:rsidRPr="005C1B8E">
        <w:rPr>
          <w:rFonts w:ascii="Arial" w:hAnsi="Arial" w:cs="Arial"/>
          <w:sz w:val="22"/>
          <w:szCs w:val="22"/>
        </w:rPr>
        <w:t xml:space="preserve">.  Make sure that only </w:t>
      </w:r>
      <w:r>
        <w:rPr>
          <w:rFonts w:ascii="Arial" w:hAnsi="Arial" w:cs="Arial"/>
          <w:sz w:val="22"/>
          <w:szCs w:val="22"/>
        </w:rPr>
        <w:t>one set of boxes is filled in for</w:t>
      </w:r>
      <w:r w:rsidR="008C1A45" w:rsidRPr="005C1B8E">
        <w:rPr>
          <w:rFonts w:ascii="Arial" w:hAnsi="Arial" w:cs="Arial"/>
          <w:sz w:val="22"/>
          <w:szCs w:val="22"/>
        </w:rPr>
        <w:t xml:space="preserve"> Q. </w:t>
      </w:r>
      <w:r>
        <w:rPr>
          <w:rFonts w:ascii="Arial" w:hAnsi="Arial" w:cs="Arial"/>
          <w:sz w:val="22"/>
          <w:szCs w:val="22"/>
        </w:rPr>
        <w:t>6</w:t>
      </w:r>
      <w:r w:rsidR="0034217D">
        <w:rPr>
          <w:rFonts w:ascii="Arial" w:hAnsi="Arial" w:cs="Arial"/>
          <w:sz w:val="22"/>
          <w:szCs w:val="22"/>
        </w:rPr>
        <w:t>22</w:t>
      </w:r>
      <w:r w:rsidR="008C1A45" w:rsidRPr="005C1B8E">
        <w:rPr>
          <w:rFonts w:ascii="Arial" w:hAnsi="Arial" w:cs="Arial"/>
          <w:sz w:val="22"/>
          <w:szCs w:val="22"/>
        </w:rPr>
        <w:t>, i.e., DAYS or MONTHS or YEARS.  If more than one category has been coded, recalculate the answer and enter it at the appropriate unit of measurement.</w:t>
      </w:r>
    </w:p>
    <w:p w:rsidR="008C1A45" w:rsidRDefault="008C1A45">
      <w:pPr>
        <w:widowControl/>
        <w:tabs>
          <w:tab w:val="left" w:pos="-1200"/>
          <w:tab w:val="left" w:pos="-720"/>
          <w:tab w:val="left" w:pos="0"/>
          <w:tab w:val="left" w:pos="720"/>
          <w:tab w:val="left" w:pos="1080"/>
        </w:tabs>
        <w:jc w:val="both"/>
        <w:rPr>
          <w:rFonts w:ascii="Arial" w:hAnsi="Arial" w:cs="Arial"/>
          <w:sz w:val="22"/>
          <w:szCs w:val="22"/>
        </w:rPr>
      </w:pPr>
    </w:p>
    <w:p w:rsidR="00CB0F0A" w:rsidRDefault="00CB0F0A" w:rsidP="004A5127">
      <w:pPr>
        <w:widowControl/>
        <w:numPr>
          <w:ilvl w:val="0"/>
          <w:numId w:val="39"/>
        </w:numPr>
        <w:autoSpaceDE/>
        <w:autoSpaceDN/>
        <w:adjustRightInd/>
        <w:jc w:val="both"/>
        <w:rPr>
          <w:rFonts w:ascii="Arial" w:hAnsi="Arial" w:cs="Arial"/>
          <w:sz w:val="22"/>
          <w:szCs w:val="22"/>
        </w:rPr>
      </w:pPr>
      <w:r w:rsidRPr="003F6945">
        <w:rPr>
          <w:rFonts w:ascii="Arial" w:hAnsi="Arial" w:cs="Arial"/>
          <w:sz w:val="22"/>
          <w:szCs w:val="22"/>
          <w:u w:val="single"/>
        </w:rPr>
        <w:t>Qs</w:t>
      </w:r>
      <w:r>
        <w:rPr>
          <w:rFonts w:ascii="Arial" w:hAnsi="Arial" w:cs="Arial"/>
          <w:sz w:val="22"/>
          <w:szCs w:val="22"/>
          <w:u w:val="single"/>
        </w:rPr>
        <w:t>. 6</w:t>
      </w:r>
      <w:r w:rsidR="0034217D">
        <w:rPr>
          <w:rFonts w:ascii="Arial" w:hAnsi="Arial" w:cs="Arial"/>
          <w:sz w:val="22"/>
          <w:szCs w:val="22"/>
          <w:u w:val="single"/>
        </w:rPr>
        <w:t>30</w:t>
      </w:r>
      <w:r>
        <w:rPr>
          <w:rFonts w:ascii="Arial" w:hAnsi="Arial" w:cs="Arial"/>
          <w:sz w:val="22"/>
          <w:szCs w:val="22"/>
          <w:u w:val="single"/>
        </w:rPr>
        <w:t xml:space="preserve"> and 6</w:t>
      </w:r>
      <w:r w:rsidR="0034217D">
        <w:rPr>
          <w:rFonts w:ascii="Arial" w:hAnsi="Arial" w:cs="Arial"/>
          <w:sz w:val="22"/>
          <w:szCs w:val="22"/>
          <w:u w:val="single"/>
        </w:rPr>
        <w:t>33</w:t>
      </w:r>
      <w:r>
        <w:rPr>
          <w:rFonts w:ascii="Arial" w:hAnsi="Arial" w:cs="Arial"/>
          <w:sz w:val="22"/>
          <w:szCs w:val="22"/>
          <w:u w:val="single"/>
        </w:rPr>
        <w:t>: CONDOM SOURCE</w:t>
      </w:r>
      <w:r>
        <w:rPr>
          <w:rFonts w:ascii="Arial" w:hAnsi="Arial" w:cs="Arial"/>
          <w:sz w:val="22"/>
          <w:szCs w:val="22"/>
        </w:rPr>
        <w:t>. Follow the same procedures described with regard to family planning sources in determining the type of source if it was not identified by the interviewer.</w:t>
      </w:r>
    </w:p>
    <w:p w:rsidR="00CB0F0A" w:rsidRPr="005C1B8E" w:rsidRDefault="00CB0F0A">
      <w:pPr>
        <w:widowControl/>
        <w:tabs>
          <w:tab w:val="left" w:pos="-1200"/>
          <w:tab w:val="left" w:pos="-720"/>
          <w:tab w:val="left" w:pos="0"/>
          <w:tab w:val="left" w:pos="720"/>
          <w:tab w:val="left" w:pos="1080"/>
        </w:tabs>
        <w:jc w:val="both"/>
        <w:rPr>
          <w:rFonts w:ascii="Arial" w:hAnsi="Arial" w:cs="Arial"/>
          <w:sz w:val="22"/>
          <w:szCs w:val="22"/>
        </w:rPr>
      </w:pPr>
    </w:p>
    <w:p w:rsidR="008C1A45" w:rsidRPr="005C1B8E" w:rsidRDefault="008C1A45" w:rsidP="00813D4C">
      <w:pPr>
        <w:widowControl/>
        <w:tabs>
          <w:tab w:val="left" w:pos="-1200"/>
          <w:tab w:val="left" w:pos="-720"/>
          <w:tab w:val="left" w:pos="0"/>
          <w:tab w:val="left" w:pos="720"/>
          <w:tab w:val="left" w:pos="1080"/>
        </w:tabs>
        <w:jc w:val="both"/>
        <w:outlineLvl w:val="0"/>
        <w:rPr>
          <w:rFonts w:ascii="Arial" w:hAnsi="Arial" w:cs="Arial"/>
          <w:color w:val="FF0000"/>
          <w:sz w:val="22"/>
          <w:szCs w:val="22"/>
        </w:rPr>
      </w:pPr>
      <w:r w:rsidRPr="005C1B8E">
        <w:rPr>
          <w:rFonts w:ascii="Arial" w:hAnsi="Arial" w:cs="Arial"/>
          <w:b/>
          <w:bCs/>
          <w:sz w:val="22"/>
          <w:szCs w:val="22"/>
        </w:rPr>
        <w:t xml:space="preserve">Section </w:t>
      </w:r>
      <w:r w:rsidR="00DF0373" w:rsidRPr="005C1B8E">
        <w:rPr>
          <w:rFonts w:ascii="Arial" w:hAnsi="Arial" w:cs="Arial"/>
          <w:b/>
          <w:bCs/>
          <w:sz w:val="22"/>
          <w:szCs w:val="22"/>
        </w:rPr>
        <w:t>7</w:t>
      </w:r>
      <w:r w:rsidRPr="005C1B8E">
        <w:rPr>
          <w:rFonts w:ascii="Arial" w:hAnsi="Arial" w:cs="Arial"/>
          <w:b/>
          <w:bCs/>
          <w:sz w:val="22"/>
          <w:szCs w:val="22"/>
        </w:rPr>
        <w:t xml:space="preserve">.  </w:t>
      </w:r>
      <w:r w:rsidRPr="00E8231F">
        <w:rPr>
          <w:rFonts w:ascii="Arial" w:hAnsi="Arial" w:cs="Arial"/>
          <w:b/>
          <w:bCs/>
          <w:sz w:val="22"/>
          <w:szCs w:val="22"/>
          <w:u w:val="single"/>
        </w:rPr>
        <w:t>Fertility Preferences</w:t>
      </w:r>
      <w:r w:rsidR="00F422BE" w:rsidRPr="005C1B8E">
        <w:rPr>
          <w:rFonts w:ascii="Arial" w:hAnsi="Arial" w:cs="Arial"/>
          <w:b/>
          <w:bCs/>
          <w:sz w:val="22"/>
          <w:szCs w:val="22"/>
        </w:rPr>
        <w:t xml:space="preserve"> </w:t>
      </w:r>
    </w:p>
    <w:p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p>
    <w:p w:rsidR="008C1A45" w:rsidRPr="005C1B8E" w:rsidRDefault="000C00FB" w:rsidP="004A5127">
      <w:pPr>
        <w:widowControl/>
        <w:numPr>
          <w:ilvl w:val="0"/>
          <w:numId w:val="34"/>
        </w:numPr>
        <w:tabs>
          <w:tab w:val="left" w:pos="-1200"/>
          <w:tab w:val="left" w:pos="-720"/>
          <w:tab w:val="left" w:pos="0"/>
          <w:tab w:val="left" w:pos="720"/>
        </w:tabs>
        <w:jc w:val="both"/>
        <w:rPr>
          <w:rFonts w:ascii="Arial" w:hAnsi="Arial" w:cs="Arial"/>
          <w:sz w:val="22"/>
          <w:szCs w:val="22"/>
        </w:rPr>
      </w:pPr>
      <w:r w:rsidRPr="000C00FB">
        <w:rPr>
          <w:rFonts w:ascii="Arial" w:hAnsi="Arial" w:cs="Arial"/>
          <w:sz w:val="22"/>
          <w:szCs w:val="22"/>
          <w:u w:val="single"/>
        </w:rPr>
        <w:t>Q. 70</w:t>
      </w:r>
      <w:r w:rsidR="00D10CBD">
        <w:rPr>
          <w:rFonts w:ascii="Arial" w:hAnsi="Arial" w:cs="Arial"/>
          <w:sz w:val="22"/>
          <w:szCs w:val="22"/>
          <w:u w:val="single"/>
        </w:rPr>
        <w:t>5</w:t>
      </w:r>
      <w:r w:rsidRPr="000C00FB">
        <w:rPr>
          <w:rFonts w:ascii="Arial" w:hAnsi="Arial" w:cs="Arial"/>
          <w:sz w:val="22"/>
          <w:szCs w:val="22"/>
          <w:u w:val="single"/>
        </w:rPr>
        <w:t xml:space="preserve">: </w:t>
      </w:r>
      <w:r w:rsidR="008C1A45" w:rsidRPr="000C00FB">
        <w:rPr>
          <w:rFonts w:ascii="Arial" w:hAnsi="Arial" w:cs="Arial"/>
          <w:sz w:val="22"/>
          <w:szCs w:val="22"/>
          <w:u w:val="single"/>
        </w:rPr>
        <w:t>DESIRED SPACING</w:t>
      </w:r>
      <w:r w:rsidR="00DF0373" w:rsidRPr="005C1B8E">
        <w:rPr>
          <w:rFonts w:ascii="Arial" w:hAnsi="Arial" w:cs="Arial"/>
          <w:sz w:val="22"/>
          <w:szCs w:val="22"/>
        </w:rPr>
        <w:t>.</w:t>
      </w:r>
      <w:r w:rsidR="008C1A45" w:rsidRPr="005C1B8E">
        <w:rPr>
          <w:rFonts w:ascii="Arial" w:hAnsi="Arial" w:cs="Arial"/>
          <w:sz w:val="22"/>
          <w:szCs w:val="22"/>
        </w:rPr>
        <w:t xml:space="preserve"> Check that only one set of boxes is filled in </w:t>
      </w:r>
      <w:r w:rsidR="00DF0373" w:rsidRPr="005C1B8E">
        <w:rPr>
          <w:rFonts w:ascii="Arial" w:hAnsi="Arial" w:cs="Arial"/>
          <w:sz w:val="22"/>
          <w:szCs w:val="22"/>
        </w:rPr>
        <w:t>for Q. 7</w:t>
      </w:r>
      <w:r w:rsidR="008C1A45" w:rsidRPr="005C1B8E">
        <w:rPr>
          <w:rFonts w:ascii="Arial" w:hAnsi="Arial" w:cs="Arial"/>
          <w:sz w:val="22"/>
          <w:szCs w:val="22"/>
        </w:rPr>
        <w:t>0</w:t>
      </w:r>
      <w:r w:rsidR="00D10CBD">
        <w:rPr>
          <w:rFonts w:ascii="Arial" w:hAnsi="Arial" w:cs="Arial"/>
          <w:sz w:val="22"/>
          <w:szCs w:val="22"/>
        </w:rPr>
        <w:t>5</w:t>
      </w:r>
      <w:r w:rsidR="008C1A45" w:rsidRPr="005C1B8E">
        <w:rPr>
          <w:rFonts w:ascii="Arial" w:hAnsi="Arial" w:cs="Arial"/>
          <w:sz w:val="22"/>
          <w:szCs w:val="22"/>
        </w:rPr>
        <w:t>, either MONTHS or YEARS.</w:t>
      </w:r>
    </w:p>
    <w:p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p>
    <w:p w:rsidR="008C1A45" w:rsidRPr="005C1B8E" w:rsidRDefault="000C00FB" w:rsidP="004A5127">
      <w:pPr>
        <w:widowControl/>
        <w:numPr>
          <w:ilvl w:val="0"/>
          <w:numId w:val="34"/>
        </w:numPr>
        <w:tabs>
          <w:tab w:val="left" w:pos="-1200"/>
          <w:tab w:val="left" w:pos="-720"/>
          <w:tab w:val="left" w:pos="0"/>
          <w:tab w:val="left" w:pos="720"/>
        </w:tabs>
        <w:jc w:val="both"/>
        <w:rPr>
          <w:rFonts w:ascii="Arial" w:hAnsi="Arial" w:cs="Arial"/>
          <w:sz w:val="22"/>
          <w:szCs w:val="22"/>
        </w:rPr>
      </w:pPr>
      <w:r w:rsidRPr="000C00FB">
        <w:rPr>
          <w:rFonts w:ascii="Arial" w:hAnsi="Arial" w:cs="Arial"/>
          <w:sz w:val="22"/>
          <w:szCs w:val="22"/>
          <w:u w:val="single"/>
        </w:rPr>
        <w:t>Qs. 71</w:t>
      </w:r>
      <w:r w:rsidR="00D10CBD">
        <w:rPr>
          <w:rFonts w:ascii="Arial" w:hAnsi="Arial" w:cs="Arial"/>
          <w:sz w:val="22"/>
          <w:szCs w:val="22"/>
          <w:u w:val="single"/>
        </w:rPr>
        <w:t>2</w:t>
      </w:r>
      <w:r w:rsidRPr="000C00FB">
        <w:rPr>
          <w:rFonts w:ascii="Arial" w:hAnsi="Arial" w:cs="Arial"/>
          <w:sz w:val="22"/>
          <w:szCs w:val="22"/>
          <w:u w:val="single"/>
        </w:rPr>
        <w:t xml:space="preserve"> and 71</w:t>
      </w:r>
      <w:r w:rsidR="00D10CBD">
        <w:rPr>
          <w:rFonts w:ascii="Arial" w:hAnsi="Arial" w:cs="Arial"/>
          <w:sz w:val="22"/>
          <w:szCs w:val="22"/>
          <w:u w:val="single"/>
        </w:rPr>
        <w:t>3</w:t>
      </w:r>
      <w:r w:rsidRPr="000C00FB">
        <w:rPr>
          <w:rFonts w:ascii="Arial" w:hAnsi="Arial" w:cs="Arial"/>
          <w:sz w:val="22"/>
          <w:szCs w:val="22"/>
          <w:u w:val="single"/>
        </w:rPr>
        <w:t xml:space="preserve">: </w:t>
      </w:r>
      <w:r w:rsidR="008C1A45" w:rsidRPr="000C00FB">
        <w:rPr>
          <w:rFonts w:ascii="Arial" w:hAnsi="Arial" w:cs="Arial"/>
          <w:sz w:val="22"/>
          <w:szCs w:val="22"/>
          <w:u w:val="single"/>
        </w:rPr>
        <w:t>PREFERENCE FOR BOYS OR GIRLS</w:t>
      </w:r>
      <w:r w:rsidR="008C1A45" w:rsidRPr="005C1B8E">
        <w:rPr>
          <w:rFonts w:ascii="Arial" w:hAnsi="Arial" w:cs="Arial"/>
          <w:sz w:val="22"/>
          <w:szCs w:val="22"/>
        </w:rPr>
        <w:t>.  Check that the sum of the number of BOYS,</w:t>
      </w:r>
      <w:r w:rsidR="00DF0373" w:rsidRPr="005C1B8E">
        <w:rPr>
          <w:rFonts w:ascii="Arial" w:hAnsi="Arial" w:cs="Arial"/>
          <w:sz w:val="22"/>
          <w:szCs w:val="22"/>
        </w:rPr>
        <w:t xml:space="preserve"> GIRLS, and EITHER given in Q. 7</w:t>
      </w:r>
      <w:r w:rsidR="008C1A45" w:rsidRPr="005C1B8E">
        <w:rPr>
          <w:rFonts w:ascii="Arial" w:hAnsi="Arial" w:cs="Arial"/>
          <w:sz w:val="22"/>
          <w:szCs w:val="22"/>
        </w:rPr>
        <w:t>1</w:t>
      </w:r>
      <w:r w:rsidR="00D10CBD">
        <w:rPr>
          <w:rFonts w:ascii="Arial" w:hAnsi="Arial" w:cs="Arial"/>
          <w:sz w:val="22"/>
          <w:szCs w:val="22"/>
        </w:rPr>
        <w:t>3</w:t>
      </w:r>
      <w:r w:rsidR="00DF0373" w:rsidRPr="005C1B8E">
        <w:rPr>
          <w:rFonts w:ascii="Arial" w:hAnsi="Arial" w:cs="Arial"/>
          <w:sz w:val="22"/>
          <w:szCs w:val="22"/>
        </w:rPr>
        <w:t xml:space="preserve"> is equal to the number in Q. 7</w:t>
      </w:r>
      <w:r w:rsidR="008C1A45" w:rsidRPr="005C1B8E">
        <w:rPr>
          <w:rFonts w:ascii="Arial" w:hAnsi="Arial" w:cs="Arial"/>
          <w:sz w:val="22"/>
          <w:szCs w:val="22"/>
        </w:rPr>
        <w:t>1</w:t>
      </w:r>
      <w:r w:rsidR="00D10CBD">
        <w:rPr>
          <w:rFonts w:ascii="Arial" w:hAnsi="Arial" w:cs="Arial"/>
          <w:sz w:val="22"/>
          <w:szCs w:val="22"/>
        </w:rPr>
        <w:t>2</w:t>
      </w:r>
      <w:r w:rsidR="008C1A45" w:rsidRPr="005C1B8E">
        <w:rPr>
          <w:rFonts w:ascii="Arial" w:hAnsi="Arial" w:cs="Arial"/>
          <w:sz w:val="22"/>
          <w:szCs w:val="22"/>
        </w:rPr>
        <w:t>.</w:t>
      </w:r>
    </w:p>
    <w:p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p>
    <w:p w:rsidR="002E2D63" w:rsidRPr="005C1B8E" w:rsidRDefault="008C1A45" w:rsidP="004A5127">
      <w:pPr>
        <w:widowControl/>
        <w:numPr>
          <w:ilvl w:val="0"/>
          <w:numId w:val="34"/>
        </w:numPr>
        <w:tabs>
          <w:tab w:val="left" w:pos="-1200"/>
          <w:tab w:val="left" w:pos="-720"/>
          <w:tab w:val="left" w:pos="0"/>
        </w:tabs>
        <w:jc w:val="both"/>
        <w:rPr>
          <w:rFonts w:ascii="Arial" w:hAnsi="Arial" w:cs="Arial"/>
          <w:sz w:val="22"/>
          <w:szCs w:val="22"/>
        </w:rPr>
      </w:pPr>
      <w:r w:rsidRPr="0055219A">
        <w:rPr>
          <w:rFonts w:ascii="Arial" w:hAnsi="Arial" w:cs="Arial"/>
          <w:sz w:val="22"/>
          <w:szCs w:val="22"/>
          <w:u w:val="single"/>
        </w:rPr>
        <w:t xml:space="preserve">Q. </w:t>
      </w:r>
      <w:r w:rsidR="00DF0373" w:rsidRPr="0055219A">
        <w:rPr>
          <w:rFonts w:ascii="Arial" w:hAnsi="Arial" w:cs="Arial"/>
          <w:sz w:val="22"/>
          <w:szCs w:val="22"/>
          <w:u w:val="single"/>
        </w:rPr>
        <w:t>71</w:t>
      </w:r>
      <w:r w:rsidR="00D10CBD">
        <w:rPr>
          <w:rFonts w:ascii="Arial" w:hAnsi="Arial" w:cs="Arial"/>
          <w:sz w:val="22"/>
          <w:szCs w:val="22"/>
          <w:u w:val="single"/>
        </w:rPr>
        <w:t>4</w:t>
      </w:r>
      <w:r w:rsidR="0055219A" w:rsidRPr="0055219A">
        <w:rPr>
          <w:rFonts w:ascii="Arial" w:hAnsi="Arial" w:cs="Arial"/>
          <w:sz w:val="22"/>
          <w:szCs w:val="22"/>
          <w:u w:val="single"/>
        </w:rPr>
        <w:t>: EXPOSURE TO FAMILY PLANNING MESSAGES</w:t>
      </w:r>
      <w:r w:rsidR="0055219A">
        <w:rPr>
          <w:rFonts w:ascii="Arial" w:hAnsi="Arial" w:cs="Arial"/>
          <w:sz w:val="22"/>
          <w:szCs w:val="22"/>
        </w:rPr>
        <w:t>.</w:t>
      </w:r>
      <w:r w:rsidRPr="005C1B8E">
        <w:rPr>
          <w:rFonts w:ascii="Arial" w:hAnsi="Arial" w:cs="Arial"/>
          <w:sz w:val="22"/>
          <w:szCs w:val="22"/>
        </w:rPr>
        <w:t xml:space="preserve"> Check </w:t>
      </w:r>
      <w:r w:rsidR="0055219A">
        <w:rPr>
          <w:rFonts w:ascii="Arial" w:hAnsi="Arial" w:cs="Arial"/>
          <w:sz w:val="22"/>
          <w:szCs w:val="22"/>
        </w:rPr>
        <w:t xml:space="preserve">that </w:t>
      </w:r>
      <w:r w:rsidRPr="005C1B8E">
        <w:rPr>
          <w:rFonts w:ascii="Arial" w:hAnsi="Arial" w:cs="Arial"/>
          <w:sz w:val="22"/>
          <w:szCs w:val="22"/>
        </w:rPr>
        <w:t>there is a code circled for each item.</w:t>
      </w:r>
    </w:p>
    <w:p w:rsidR="0055219A" w:rsidRDefault="0055219A">
      <w:pPr>
        <w:widowControl/>
        <w:tabs>
          <w:tab w:val="left" w:pos="-1200"/>
          <w:tab w:val="left" w:pos="-720"/>
          <w:tab w:val="left" w:pos="0"/>
          <w:tab w:val="left" w:pos="720"/>
          <w:tab w:val="left" w:pos="1080"/>
        </w:tabs>
        <w:jc w:val="both"/>
        <w:rPr>
          <w:rFonts w:ascii="Arial" w:hAnsi="Arial" w:cs="Arial"/>
          <w:b/>
          <w:bCs/>
          <w:sz w:val="22"/>
          <w:szCs w:val="22"/>
        </w:rPr>
      </w:pPr>
    </w:p>
    <w:p w:rsidR="008C1A45" w:rsidRPr="005C1B8E" w:rsidRDefault="008C1A45" w:rsidP="00813D4C">
      <w:pPr>
        <w:widowControl/>
        <w:tabs>
          <w:tab w:val="left" w:pos="-1200"/>
          <w:tab w:val="left" w:pos="-720"/>
          <w:tab w:val="left" w:pos="0"/>
          <w:tab w:val="left" w:pos="720"/>
          <w:tab w:val="left" w:pos="1080"/>
        </w:tabs>
        <w:jc w:val="both"/>
        <w:outlineLvl w:val="0"/>
        <w:rPr>
          <w:rFonts w:ascii="Arial" w:hAnsi="Arial" w:cs="Arial"/>
          <w:sz w:val="22"/>
          <w:szCs w:val="22"/>
        </w:rPr>
      </w:pPr>
      <w:r w:rsidRPr="005C1B8E">
        <w:rPr>
          <w:rFonts w:ascii="Arial" w:hAnsi="Arial" w:cs="Arial"/>
          <w:b/>
          <w:bCs/>
          <w:sz w:val="22"/>
          <w:szCs w:val="22"/>
        </w:rPr>
        <w:t xml:space="preserve">Section </w:t>
      </w:r>
      <w:r w:rsidR="0071031A" w:rsidRPr="005C1B8E">
        <w:rPr>
          <w:rFonts w:ascii="Arial" w:hAnsi="Arial" w:cs="Arial"/>
          <w:b/>
          <w:bCs/>
          <w:sz w:val="22"/>
          <w:szCs w:val="22"/>
        </w:rPr>
        <w:t>8</w:t>
      </w:r>
      <w:r w:rsidRPr="005C1B8E">
        <w:rPr>
          <w:rFonts w:ascii="Arial" w:hAnsi="Arial" w:cs="Arial"/>
          <w:b/>
          <w:bCs/>
          <w:sz w:val="22"/>
          <w:szCs w:val="22"/>
        </w:rPr>
        <w:t xml:space="preserve">.  </w:t>
      </w:r>
      <w:r w:rsidRPr="0055219A">
        <w:rPr>
          <w:rFonts w:ascii="Arial" w:hAnsi="Arial" w:cs="Arial"/>
          <w:b/>
          <w:bCs/>
          <w:sz w:val="22"/>
          <w:szCs w:val="22"/>
          <w:u w:val="single"/>
        </w:rPr>
        <w:t>Husband</w:t>
      </w:r>
      <w:r w:rsidR="00356838">
        <w:rPr>
          <w:rFonts w:ascii="Arial" w:hAnsi="Arial" w:cs="Arial"/>
          <w:b/>
          <w:bCs/>
          <w:sz w:val="22"/>
          <w:szCs w:val="22"/>
          <w:u w:val="single"/>
        </w:rPr>
        <w:t>’s</w:t>
      </w:r>
      <w:r w:rsidR="0053531D">
        <w:rPr>
          <w:rFonts w:ascii="Arial" w:hAnsi="Arial" w:cs="Arial"/>
          <w:b/>
          <w:bCs/>
          <w:sz w:val="22"/>
          <w:szCs w:val="22"/>
          <w:u w:val="single"/>
        </w:rPr>
        <w:t xml:space="preserve"> Background</w:t>
      </w:r>
      <w:r w:rsidRPr="0055219A">
        <w:rPr>
          <w:rFonts w:ascii="Arial" w:hAnsi="Arial" w:cs="Arial"/>
          <w:b/>
          <w:bCs/>
          <w:sz w:val="22"/>
          <w:szCs w:val="22"/>
          <w:u w:val="single"/>
        </w:rPr>
        <w:t xml:space="preserve"> </w:t>
      </w:r>
      <w:r w:rsidR="0071031A" w:rsidRPr="0055219A">
        <w:rPr>
          <w:rFonts w:ascii="Arial" w:hAnsi="Arial" w:cs="Arial"/>
          <w:b/>
          <w:bCs/>
          <w:sz w:val="22"/>
          <w:szCs w:val="22"/>
          <w:u w:val="single"/>
        </w:rPr>
        <w:t xml:space="preserve">and </w:t>
      </w:r>
      <w:r w:rsidRPr="0055219A">
        <w:rPr>
          <w:rFonts w:ascii="Arial" w:hAnsi="Arial" w:cs="Arial"/>
          <w:b/>
          <w:bCs/>
          <w:sz w:val="22"/>
          <w:szCs w:val="22"/>
          <w:u w:val="single"/>
        </w:rPr>
        <w:t>Woman</w:t>
      </w:r>
      <w:r w:rsidR="00356838">
        <w:rPr>
          <w:rFonts w:ascii="Arial" w:hAnsi="Arial" w:cs="Arial"/>
          <w:b/>
          <w:bCs/>
          <w:sz w:val="22"/>
          <w:szCs w:val="22"/>
          <w:u w:val="single"/>
        </w:rPr>
        <w:t>’s</w:t>
      </w:r>
      <w:r w:rsidRPr="0055219A">
        <w:rPr>
          <w:rFonts w:ascii="Arial" w:hAnsi="Arial" w:cs="Arial"/>
          <w:b/>
          <w:bCs/>
          <w:sz w:val="22"/>
          <w:szCs w:val="22"/>
          <w:u w:val="single"/>
        </w:rPr>
        <w:t xml:space="preserve"> Work</w:t>
      </w:r>
    </w:p>
    <w:p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p>
    <w:p w:rsidR="00A31B84" w:rsidRPr="005C1B8E" w:rsidRDefault="0055219A" w:rsidP="004A5127">
      <w:pPr>
        <w:widowControl/>
        <w:numPr>
          <w:ilvl w:val="0"/>
          <w:numId w:val="35"/>
        </w:numPr>
        <w:tabs>
          <w:tab w:val="left" w:pos="-1200"/>
          <w:tab w:val="left" w:pos="-720"/>
          <w:tab w:val="left" w:pos="0"/>
          <w:tab w:val="left" w:pos="720"/>
        </w:tabs>
        <w:jc w:val="both"/>
        <w:rPr>
          <w:rFonts w:ascii="Arial" w:hAnsi="Arial" w:cs="Arial"/>
          <w:sz w:val="22"/>
          <w:szCs w:val="22"/>
        </w:rPr>
      </w:pPr>
      <w:r w:rsidRPr="0055219A">
        <w:rPr>
          <w:rFonts w:ascii="Arial" w:hAnsi="Arial" w:cs="Arial"/>
          <w:sz w:val="22"/>
          <w:szCs w:val="22"/>
          <w:u w:val="single"/>
        </w:rPr>
        <w:t xml:space="preserve">Q. 805: </w:t>
      </w:r>
      <w:r w:rsidR="008C1A45" w:rsidRPr="0055219A">
        <w:rPr>
          <w:rFonts w:ascii="Arial" w:hAnsi="Arial" w:cs="Arial"/>
          <w:sz w:val="22"/>
          <w:szCs w:val="22"/>
          <w:u w:val="single"/>
        </w:rPr>
        <w:t>EDUCATION</w:t>
      </w:r>
      <w:r w:rsidR="008C1A45" w:rsidRPr="005C1B8E">
        <w:rPr>
          <w:rFonts w:ascii="Arial" w:hAnsi="Arial" w:cs="Arial"/>
          <w:sz w:val="22"/>
          <w:szCs w:val="22"/>
        </w:rPr>
        <w:t>.  Make sure</w:t>
      </w:r>
      <w:r w:rsidR="0071031A" w:rsidRPr="005C1B8E">
        <w:rPr>
          <w:rFonts w:ascii="Arial" w:hAnsi="Arial" w:cs="Arial"/>
          <w:sz w:val="22"/>
          <w:szCs w:val="22"/>
        </w:rPr>
        <w:t xml:space="preserve"> that the response given to Q. 8</w:t>
      </w:r>
      <w:r w:rsidR="008C1A45" w:rsidRPr="005C1B8E">
        <w:rPr>
          <w:rFonts w:ascii="Arial" w:hAnsi="Arial" w:cs="Arial"/>
          <w:sz w:val="22"/>
          <w:szCs w:val="22"/>
        </w:rPr>
        <w:t xml:space="preserve">05 is consistent with the </w:t>
      </w:r>
      <w:r w:rsidR="0071031A" w:rsidRPr="005C1B8E">
        <w:rPr>
          <w:rFonts w:ascii="Arial" w:hAnsi="Arial" w:cs="Arial"/>
          <w:sz w:val="22"/>
          <w:szCs w:val="22"/>
        </w:rPr>
        <w:t>level of education given in Q. 8</w:t>
      </w:r>
      <w:r w:rsidR="008C1A45" w:rsidRPr="005C1B8E">
        <w:rPr>
          <w:rFonts w:ascii="Arial" w:hAnsi="Arial" w:cs="Arial"/>
          <w:sz w:val="22"/>
          <w:szCs w:val="22"/>
        </w:rPr>
        <w:t>04.</w:t>
      </w:r>
      <w:r w:rsidR="00A31B84">
        <w:rPr>
          <w:rFonts w:ascii="Arial" w:hAnsi="Arial" w:cs="Arial"/>
          <w:sz w:val="22"/>
          <w:szCs w:val="22"/>
        </w:rPr>
        <w:t xml:space="preserve"> This information does not have to be consistent with the information on the </w:t>
      </w:r>
      <w:r w:rsidR="005B255C">
        <w:rPr>
          <w:rFonts w:ascii="Arial" w:hAnsi="Arial" w:cs="Arial"/>
          <w:sz w:val="22"/>
          <w:szCs w:val="22"/>
        </w:rPr>
        <w:t>husband’s</w:t>
      </w:r>
      <w:r w:rsidR="00A31B84">
        <w:rPr>
          <w:rFonts w:ascii="Arial" w:hAnsi="Arial" w:cs="Arial"/>
          <w:sz w:val="22"/>
          <w:szCs w:val="22"/>
        </w:rPr>
        <w:t xml:space="preserve"> educational level in the Household Questionnaire</w:t>
      </w:r>
      <w:r w:rsidR="005B255C">
        <w:rPr>
          <w:rFonts w:ascii="Arial" w:hAnsi="Arial" w:cs="Arial"/>
          <w:sz w:val="22"/>
          <w:szCs w:val="22"/>
        </w:rPr>
        <w:t xml:space="preserve">. </w:t>
      </w:r>
      <w:r w:rsidR="00A31B84">
        <w:rPr>
          <w:rFonts w:ascii="Arial" w:hAnsi="Arial" w:cs="Arial"/>
          <w:sz w:val="22"/>
          <w:szCs w:val="22"/>
        </w:rPr>
        <w:t>Again, do not change the responses in the Household Questionnaire unless there is an obvious recording error.</w:t>
      </w:r>
    </w:p>
    <w:p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p>
    <w:p w:rsidR="008C1A45" w:rsidRPr="005C1B8E" w:rsidRDefault="00E747E2" w:rsidP="004A5127">
      <w:pPr>
        <w:widowControl/>
        <w:numPr>
          <w:ilvl w:val="0"/>
          <w:numId w:val="35"/>
        </w:numPr>
        <w:tabs>
          <w:tab w:val="left" w:pos="-1200"/>
          <w:tab w:val="left" w:pos="-720"/>
          <w:tab w:val="left" w:pos="0"/>
          <w:tab w:val="left" w:pos="720"/>
        </w:tabs>
        <w:jc w:val="both"/>
        <w:rPr>
          <w:rFonts w:ascii="Arial" w:hAnsi="Arial" w:cs="Arial"/>
          <w:sz w:val="22"/>
          <w:szCs w:val="22"/>
        </w:rPr>
      </w:pPr>
      <w:r>
        <w:rPr>
          <w:rFonts w:ascii="Arial" w:hAnsi="Arial" w:cs="Arial"/>
          <w:sz w:val="22"/>
          <w:szCs w:val="22"/>
          <w:u w:val="single"/>
        </w:rPr>
        <w:t xml:space="preserve"> </w:t>
      </w:r>
      <w:r w:rsidR="0055219A" w:rsidRPr="0055219A">
        <w:rPr>
          <w:rFonts w:ascii="Arial" w:hAnsi="Arial" w:cs="Arial"/>
          <w:sz w:val="22"/>
          <w:szCs w:val="22"/>
          <w:u w:val="single"/>
        </w:rPr>
        <w:t xml:space="preserve">Qs. 806 and 811: </w:t>
      </w:r>
      <w:r w:rsidR="008C1A45" w:rsidRPr="0055219A">
        <w:rPr>
          <w:rFonts w:ascii="Arial" w:hAnsi="Arial" w:cs="Arial"/>
          <w:sz w:val="22"/>
          <w:szCs w:val="22"/>
          <w:u w:val="single"/>
        </w:rPr>
        <w:t>OCCUPATION</w:t>
      </w:r>
      <w:r w:rsidR="008C1A45" w:rsidRPr="005C1B8E">
        <w:rPr>
          <w:rFonts w:ascii="Arial" w:hAnsi="Arial" w:cs="Arial"/>
          <w:sz w:val="22"/>
          <w:szCs w:val="22"/>
        </w:rPr>
        <w:t xml:space="preserve">.  Make sure that </w:t>
      </w:r>
      <w:r w:rsidR="00F654B0">
        <w:rPr>
          <w:rFonts w:ascii="Arial" w:hAnsi="Arial" w:cs="Arial"/>
          <w:sz w:val="22"/>
          <w:szCs w:val="22"/>
        </w:rPr>
        <w:t>any</w:t>
      </w:r>
      <w:r w:rsidR="008C1A45" w:rsidRPr="005C1B8E">
        <w:rPr>
          <w:rFonts w:ascii="Arial" w:hAnsi="Arial" w:cs="Arial"/>
          <w:sz w:val="22"/>
          <w:szCs w:val="22"/>
        </w:rPr>
        <w:t xml:space="preserve"> occupation </w:t>
      </w:r>
      <w:r w:rsidR="00F654B0">
        <w:rPr>
          <w:rFonts w:ascii="Arial" w:hAnsi="Arial" w:cs="Arial"/>
          <w:sz w:val="22"/>
          <w:szCs w:val="22"/>
        </w:rPr>
        <w:t xml:space="preserve">information </w:t>
      </w:r>
      <w:r w:rsidR="008C1A45" w:rsidRPr="005C1B8E">
        <w:rPr>
          <w:rFonts w:ascii="Arial" w:hAnsi="Arial" w:cs="Arial"/>
          <w:sz w:val="22"/>
          <w:szCs w:val="22"/>
        </w:rPr>
        <w:t>written in Q</w:t>
      </w:r>
      <w:r w:rsidR="00F654B0">
        <w:rPr>
          <w:rFonts w:ascii="Arial" w:hAnsi="Arial" w:cs="Arial"/>
          <w:sz w:val="22"/>
          <w:szCs w:val="22"/>
        </w:rPr>
        <w:t>s</w:t>
      </w:r>
      <w:r w:rsidR="008C1A45" w:rsidRPr="005C1B8E">
        <w:rPr>
          <w:rFonts w:ascii="Arial" w:hAnsi="Arial" w:cs="Arial"/>
          <w:sz w:val="22"/>
          <w:szCs w:val="22"/>
        </w:rPr>
        <w:t xml:space="preserve">. </w:t>
      </w:r>
      <w:r w:rsidR="00F654B0">
        <w:rPr>
          <w:rFonts w:ascii="Arial" w:hAnsi="Arial" w:cs="Arial"/>
          <w:sz w:val="22"/>
          <w:szCs w:val="22"/>
        </w:rPr>
        <w:t xml:space="preserve">806 and </w:t>
      </w:r>
      <w:r w:rsidR="0071031A" w:rsidRPr="005C1B8E">
        <w:rPr>
          <w:rFonts w:ascii="Arial" w:hAnsi="Arial" w:cs="Arial"/>
          <w:sz w:val="22"/>
          <w:szCs w:val="22"/>
        </w:rPr>
        <w:t>811</w:t>
      </w:r>
      <w:r w:rsidR="008C1A45" w:rsidRPr="005C1B8E">
        <w:rPr>
          <w:rFonts w:ascii="Arial" w:hAnsi="Arial" w:cs="Arial"/>
          <w:sz w:val="22"/>
          <w:szCs w:val="22"/>
        </w:rPr>
        <w:t xml:space="preserve"> is legible and specific (e.g., </w:t>
      </w:r>
      <w:r w:rsidR="008128B8">
        <w:rPr>
          <w:rFonts w:ascii="Arial" w:hAnsi="Arial" w:cs="Arial"/>
          <w:sz w:val="22"/>
          <w:szCs w:val="22"/>
        </w:rPr>
        <w:t>‘</w:t>
      </w:r>
      <w:r w:rsidR="008C1A45" w:rsidRPr="005C1B8E">
        <w:rPr>
          <w:rFonts w:ascii="Arial" w:hAnsi="Arial" w:cs="Arial"/>
          <w:sz w:val="22"/>
          <w:szCs w:val="22"/>
        </w:rPr>
        <w:t>Business</w:t>
      </w:r>
      <w:r w:rsidR="008128B8">
        <w:rPr>
          <w:rFonts w:ascii="Arial" w:hAnsi="Arial" w:cs="Arial"/>
          <w:sz w:val="22"/>
          <w:szCs w:val="22"/>
        </w:rPr>
        <w:t>’</w:t>
      </w:r>
      <w:r w:rsidR="008C1A45" w:rsidRPr="005C1B8E">
        <w:rPr>
          <w:rFonts w:ascii="Arial" w:hAnsi="Arial" w:cs="Arial"/>
          <w:sz w:val="22"/>
          <w:szCs w:val="22"/>
        </w:rPr>
        <w:t xml:space="preserve"> or </w:t>
      </w:r>
      <w:r w:rsidR="008128B8">
        <w:rPr>
          <w:rFonts w:ascii="Arial" w:hAnsi="Arial" w:cs="Arial"/>
          <w:sz w:val="22"/>
          <w:szCs w:val="22"/>
        </w:rPr>
        <w:t>‘</w:t>
      </w:r>
      <w:r w:rsidR="008C1A45" w:rsidRPr="005C1B8E">
        <w:rPr>
          <w:rFonts w:ascii="Arial" w:hAnsi="Arial" w:cs="Arial"/>
          <w:sz w:val="22"/>
          <w:szCs w:val="22"/>
        </w:rPr>
        <w:t>Sales</w:t>
      </w:r>
      <w:r w:rsidR="008128B8">
        <w:rPr>
          <w:rFonts w:ascii="Arial" w:hAnsi="Arial" w:cs="Arial"/>
          <w:sz w:val="22"/>
          <w:szCs w:val="22"/>
        </w:rPr>
        <w:t>’</w:t>
      </w:r>
      <w:r w:rsidR="008C1A45" w:rsidRPr="005C1B8E">
        <w:rPr>
          <w:rFonts w:ascii="Arial" w:hAnsi="Arial" w:cs="Arial"/>
          <w:sz w:val="22"/>
          <w:szCs w:val="22"/>
        </w:rPr>
        <w:t xml:space="preserve"> is not specific enough).</w:t>
      </w:r>
    </w:p>
    <w:p w:rsidR="0071031A" w:rsidRPr="005C1B8E" w:rsidRDefault="0071031A">
      <w:pPr>
        <w:widowControl/>
        <w:tabs>
          <w:tab w:val="left" w:pos="-1200"/>
          <w:tab w:val="left" w:pos="-720"/>
          <w:tab w:val="left" w:pos="0"/>
          <w:tab w:val="left" w:pos="720"/>
          <w:tab w:val="left" w:pos="1080"/>
        </w:tabs>
        <w:ind w:left="720" w:hanging="720"/>
        <w:jc w:val="both"/>
        <w:rPr>
          <w:rFonts w:ascii="Arial" w:hAnsi="Arial" w:cs="Arial"/>
          <w:sz w:val="22"/>
          <w:szCs w:val="22"/>
        </w:rPr>
      </w:pPr>
    </w:p>
    <w:p w:rsidR="0071031A" w:rsidRPr="005C1B8E" w:rsidRDefault="008A0604" w:rsidP="004A5127">
      <w:pPr>
        <w:widowControl/>
        <w:numPr>
          <w:ilvl w:val="0"/>
          <w:numId w:val="35"/>
        </w:numPr>
        <w:tabs>
          <w:tab w:val="left" w:pos="-1200"/>
          <w:tab w:val="left" w:pos="-720"/>
          <w:tab w:val="left" w:pos="0"/>
        </w:tabs>
        <w:jc w:val="both"/>
        <w:rPr>
          <w:rFonts w:ascii="Arial" w:hAnsi="Arial" w:cs="Arial"/>
          <w:sz w:val="22"/>
          <w:szCs w:val="22"/>
        </w:rPr>
      </w:pPr>
      <w:r>
        <w:rPr>
          <w:rFonts w:ascii="Arial" w:hAnsi="Arial" w:cs="Arial"/>
          <w:sz w:val="22"/>
          <w:szCs w:val="22"/>
          <w:u w:val="single"/>
        </w:rPr>
        <w:t>Qs. 82</w:t>
      </w:r>
      <w:r w:rsidR="00D10CBD">
        <w:rPr>
          <w:rFonts w:ascii="Arial" w:hAnsi="Arial" w:cs="Arial"/>
          <w:sz w:val="22"/>
          <w:szCs w:val="22"/>
          <w:u w:val="single"/>
        </w:rPr>
        <w:t>5</w:t>
      </w:r>
      <w:r>
        <w:rPr>
          <w:rFonts w:ascii="Arial" w:hAnsi="Arial" w:cs="Arial"/>
          <w:sz w:val="22"/>
          <w:szCs w:val="22"/>
          <w:u w:val="single"/>
        </w:rPr>
        <w:t xml:space="preserve"> (PRIVACY) and Q. 82</w:t>
      </w:r>
      <w:r w:rsidR="00D10CBD">
        <w:rPr>
          <w:rFonts w:ascii="Arial" w:hAnsi="Arial" w:cs="Arial"/>
          <w:sz w:val="22"/>
          <w:szCs w:val="22"/>
          <w:u w:val="single"/>
        </w:rPr>
        <w:t>6</w:t>
      </w:r>
      <w:r w:rsidR="00F654B0" w:rsidRPr="00821761">
        <w:rPr>
          <w:rFonts w:ascii="Arial" w:hAnsi="Arial" w:cs="Arial"/>
          <w:sz w:val="22"/>
          <w:szCs w:val="22"/>
          <w:u w:val="single"/>
        </w:rPr>
        <w:t xml:space="preserve"> (ATTITUDE ABOUT BEATING)</w:t>
      </w:r>
      <w:r w:rsidR="0071031A" w:rsidRPr="00821761">
        <w:rPr>
          <w:rFonts w:ascii="Arial" w:hAnsi="Arial" w:cs="Arial"/>
          <w:sz w:val="22"/>
          <w:szCs w:val="22"/>
        </w:rPr>
        <w:t>.</w:t>
      </w:r>
      <w:r w:rsidR="0071031A" w:rsidRPr="005C1B8E">
        <w:rPr>
          <w:rFonts w:ascii="Arial" w:hAnsi="Arial" w:cs="Arial"/>
          <w:sz w:val="22"/>
          <w:szCs w:val="22"/>
        </w:rPr>
        <w:t xml:space="preserve"> Check to be sure there is a code circled for each item.</w:t>
      </w:r>
    </w:p>
    <w:p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p>
    <w:p w:rsidR="008C1A45" w:rsidRDefault="008C1A45" w:rsidP="00813D4C">
      <w:pPr>
        <w:widowControl/>
        <w:tabs>
          <w:tab w:val="left" w:pos="-1200"/>
          <w:tab w:val="left" w:pos="-720"/>
          <w:tab w:val="left" w:pos="0"/>
          <w:tab w:val="left" w:pos="720"/>
          <w:tab w:val="left" w:pos="1080"/>
        </w:tabs>
        <w:jc w:val="both"/>
        <w:outlineLvl w:val="0"/>
        <w:rPr>
          <w:rFonts w:ascii="Arial" w:hAnsi="Arial" w:cs="Arial"/>
          <w:b/>
          <w:bCs/>
          <w:sz w:val="22"/>
          <w:szCs w:val="22"/>
          <w:u w:val="single"/>
        </w:rPr>
      </w:pPr>
      <w:r w:rsidRPr="005C1B8E">
        <w:rPr>
          <w:rFonts w:ascii="Arial" w:hAnsi="Arial" w:cs="Arial"/>
          <w:b/>
          <w:bCs/>
          <w:sz w:val="22"/>
          <w:szCs w:val="22"/>
        </w:rPr>
        <w:t xml:space="preserve">Section </w:t>
      </w:r>
      <w:r w:rsidR="0071031A" w:rsidRPr="005C1B8E">
        <w:rPr>
          <w:rFonts w:ascii="Arial" w:hAnsi="Arial" w:cs="Arial"/>
          <w:b/>
          <w:bCs/>
          <w:sz w:val="22"/>
          <w:szCs w:val="22"/>
        </w:rPr>
        <w:t>9</w:t>
      </w:r>
      <w:r w:rsidRPr="005C1B8E">
        <w:rPr>
          <w:rFonts w:ascii="Arial" w:hAnsi="Arial" w:cs="Arial"/>
          <w:b/>
          <w:bCs/>
          <w:sz w:val="22"/>
          <w:szCs w:val="22"/>
        </w:rPr>
        <w:t xml:space="preserve">.  </w:t>
      </w:r>
      <w:r w:rsidRPr="00F654B0">
        <w:rPr>
          <w:rFonts w:ascii="Arial" w:hAnsi="Arial" w:cs="Arial"/>
          <w:b/>
          <w:bCs/>
          <w:sz w:val="22"/>
          <w:szCs w:val="22"/>
          <w:u w:val="single"/>
        </w:rPr>
        <w:t>HIV/AIDS</w:t>
      </w:r>
    </w:p>
    <w:p w:rsidR="00BF27F3" w:rsidRDefault="00BF27F3">
      <w:pPr>
        <w:widowControl/>
        <w:tabs>
          <w:tab w:val="left" w:pos="-1200"/>
          <w:tab w:val="left" w:pos="-720"/>
          <w:tab w:val="left" w:pos="0"/>
          <w:tab w:val="left" w:pos="720"/>
          <w:tab w:val="left" w:pos="1080"/>
        </w:tabs>
        <w:jc w:val="both"/>
        <w:rPr>
          <w:rFonts w:ascii="Arial" w:hAnsi="Arial" w:cs="Arial"/>
          <w:b/>
          <w:bCs/>
          <w:sz w:val="22"/>
          <w:szCs w:val="22"/>
          <w:u w:val="single"/>
        </w:rPr>
      </w:pPr>
    </w:p>
    <w:p w:rsidR="000424A8" w:rsidRDefault="00BF27F3" w:rsidP="004A5127">
      <w:pPr>
        <w:widowControl/>
        <w:numPr>
          <w:ilvl w:val="3"/>
          <w:numId w:val="25"/>
        </w:numPr>
        <w:tabs>
          <w:tab w:val="left" w:pos="-1200"/>
          <w:tab w:val="left" w:pos="-720"/>
          <w:tab w:val="left" w:pos="0"/>
        </w:tabs>
        <w:jc w:val="both"/>
        <w:rPr>
          <w:rFonts w:ascii="Arial" w:hAnsi="Arial" w:cs="Arial"/>
          <w:sz w:val="22"/>
          <w:szCs w:val="22"/>
          <w:u w:val="single"/>
        </w:rPr>
      </w:pPr>
      <w:r w:rsidRPr="0055219A">
        <w:rPr>
          <w:rFonts w:ascii="Arial" w:hAnsi="Arial" w:cs="Arial"/>
          <w:sz w:val="22"/>
          <w:szCs w:val="22"/>
          <w:u w:val="single"/>
        </w:rPr>
        <w:t>Qs.</w:t>
      </w:r>
      <w:r w:rsidR="008A0604">
        <w:rPr>
          <w:rFonts w:ascii="Arial" w:hAnsi="Arial" w:cs="Arial"/>
          <w:sz w:val="22"/>
          <w:szCs w:val="22"/>
          <w:u w:val="single"/>
        </w:rPr>
        <w:t xml:space="preserve"> </w:t>
      </w:r>
      <w:r>
        <w:rPr>
          <w:rFonts w:ascii="Arial" w:hAnsi="Arial" w:cs="Arial"/>
          <w:sz w:val="22"/>
          <w:szCs w:val="22"/>
          <w:u w:val="single"/>
        </w:rPr>
        <w:t>90</w:t>
      </w:r>
      <w:r w:rsidR="00D10CBD">
        <w:rPr>
          <w:rFonts w:ascii="Arial" w:hAnsi="Arial" w:cs="Arial"/>
          <w:sz w:val="22"/>
          <w:szCs w:val="22"/>
          <w:u w:val="single"/>
        </w:rPr>
        <w:t>8</w:t>
      </w:r>
      <w:r>
        <w:rPr>
          <w:rFonts w:ascii="Arial" w:hAnsi="Arial" w:cs="Arial"/>
          <w:sz w:val="22"/>
          <w:szCs w:val="22"/>
          <w:u w:val="single"/>
        </w:rPr>
        <w:t xml:space="preserve"> (TRANSMISSION FROM MOTHER TO CHILD) AND </w:t>
      </w:r>
      <w:r w:rsidR="00712388">
        <w:rPr>
          <w:rFonts w:ascii="Arial" w:hAnsi="Arial" w:cs="Arial"/>
          <w:sz w:val="22"/>
          <w:szCs w:val="22"/>
          <w:u w:val="single"/>
        </w:rPr>
        <w:t>91</w:t>
      </w:r>
      <w:r w:rsidR="00D10CBD">
        <w:rPr>
          <w:rFonts w:ascii="Arial" w:hAnsi="Arial" w:cs="Arial"/>
          <w:sz w:val="22"/>
          <w:szCs w:val="22"/>
          <w:u w:val="single"/>
        </w:rPr>
        <w:t>4</w:t>
      </w:r>
      <w:r w:rsidR="00712388">
        <w:rPr>
          <w:rFonts w:ascii="Arial" w:hAnsi="Arial" w:cs="Arial"/>
          <w:sz w:val="22"/>
          <w:szCs w:val="22"/>
          <w:u w:val="single"/>
        </w:rPr>
        <w:t xml:space="preserve">: AIDS-RELATED </w:t>
      </w:r>
    </w:p>
    <w:p w:rsidR="00BF27F3" w:rsidRDefault="000424A8" w:rsidP="000424A8">
      <w:pPr>
        <w:widowControl/>
        <w:tabs>
          <w:tab w:val="left" w:pos="-1200"/>
          <w:tab w:val="left" w:pos="-720"/>
          <w:tab w:val="left" w:pos="0"/>
        </w:tabs>
        <w:ind w:left="720"/>
        <w:jc w:val="both"/>
        <w:rPr>
          <w:rFonts w:ascii="Arial" w:hAnsi="Arial" w:cs="Arial"/>
          <w:sz w:val="22"/>
          <w:szCs w:val="22"/>
        </w:rPr>
      </w:pPr>
      <w:r w:rsidRPr="000424A8">
        <w:rPr>
          <w:rFonts w:ascii="Arial" w:hAnsi="Arial" w:cs="Arial"/>
          <w:sz w:val="22"/>
          <w:szCs w:val="22"/>
        </w:rPr>
        <w:t xml:space="preserve">      </w:t>
      </w:r>
      <w:r w:rsidR="00712388">
        <w:rPr>
          <w:rFonts w:ascii="Arial" w:hAnsi="Arial" w:cs="Arial"/>
          <w:sz w:val="22"/>
          <w:szCs w:val="22"/>
          <w:u w:val="single"/>
        </w:rPr>
        <w:t>DISCUSSION DURING ANTENATAL VISIT</w:t>
      </w:r>
      <w:r w:rsidR="00712388" w:rsidRPr="00712388">
        <w:rPr>
          <w:rFonts w:ascii="Arial" w:hAnsi="Arial" w:cs="Arial"/>
          <w:sz w:val="22"/>
          <w:szCs w:val="22"/>
        </w:rPr>
        <w:t xml:space="preserve">. </w:t>
      </w:r>
      <w:r w:rsidR="00BF27F3" w:rsidRPr="005C1B8E">
        <w:rPr>
          <w:rFonts w:ascii="Arial" w:hAnsi="Arial" w:cs="Arial"/>
          <w:sz w:val="22"/>
          <w:szCs w:val="22"/>
        </w:rPr>
        <w:t xml:space="preserve">Check </w:t>
      </w:r>
      <w:r w:rsidR="00BF27F3">
        <w:rPr>
          <w:rFonts w:ascii="Arial" w:hAnsi="Arial" w:cs="Arial"/>
          <w:sz w:val="22"/>
          <w:szCs w:val="22"/>
        </w:rPr>
        <w:t xml:space="preserve">that </w:t>
      </w:r>
      <w:r w:rsidR="00BF27F3" w:rsidRPr="005C1B8E">
        <w:rPr>
          <w:rFonts w:ascii="Arial" w:hAnsi="Arial" w:cs="Arial"/>
          <w:sz w:val="22"/>
          <w:szCs w:val="22"/>
        </w:rPr>
        <w:t xml:space="preserve">there is a code circled for each </w:t>
      </w:r>
      <w:r>
        <w:rPr>
          <w:rFonts w:ascii="Arial" w:hAnsi="Arial" w:cs="Arial"/>
          <w:sz w:val="22"/>
          <w:szCs w:val="22"/>
        </w:rPr>
        <w:t xml:space="preserve">       </w:t>
      </w:r>
      <w:r w:rsidR="00BF27F3" w:rsidRPr="005C1B8E">
        <w:rPr>
          <w:rFonts w:ascii="Arial" w:hAnsi="Arial" w:cs="Arial"/>
          <w:sz w:val="22"/>
          <w:szCs w:val="22"/>
        </w:rPr>
        <w:t>item.</w:t>
      </w:r>
    </w:p>
    <w:p w:rsidR="00712388" w:rsidRDefault="00712388" w:rsidP="00712388">
      <w:pPr>
        <w:widowControl/>
        <w:tabs>
          <w:tab w:val="left" w:pos="-1200"/>
          <w:tab w:val="left" w:pos="-720"/>
          <w:tab w:val="left" w:pos="0"/>
        </w:tabs>
        <w:jc w:val="both"/>
        <w:rPr>
          <w:rFonts w:ascii="Arial" w:hAnsi="Arial" w:cs="Arial"/>
          <w:sz w:val="22"/>
          <w:szCs w:val="22"/>
        </w:rPr>
      </w:pPr>
    </w:p>
    <w:p w:rsidR="007222C2" w:rsidRDefault="007222C2" w:rsidP="004A5127">
      <w:pPr>
        <w:widowControl/>
        <w:numPr>
          <w:ilvl w:val="0"/>
          <w:numId w:val="40"/>
        </w:numPr>
        <w:autoSpaceDE/>
        <w:autoSpaceDN/>
        <w:adjustRightInd/>
        <w:jc w:val="both"/>
        <w:rPr>
          <w:rFonts w:ascii="Arial" w:hAnsi="Arial" w:cs="Arial"/>
          <w:sz w:val="22"/>
          <w:szCs w:val="22"/>
        </w:rPr>
      </w:pPr>
      <w:r w:rsidRPr="003F6945">
        <w:rPr>
          <w:rFonts w:ascii="Arial" w:hAnsi="Arial" w:cs="Arial"/>
          <w:sz w:val="22"/>
          <w:szCs w:val="22"/>
          <w:u w:val="single"/>
        </w:rPr>
        <w:t>Qs</w:t>
      </w:r>
      <w:r>
        <w:rPr>
          <w:rFonts w:ascii="Arial" w:hAnsi="Arial" w:cs="Arial"/>
          <w:sz w:val="22"/>
          <w:szCs w:val="22"/>
          <w:u w:val="single"/>
        </w:rPr>
        <w:t xml:space="preserve">. </w:t>
      </w:r>
      <w:r w:rsidR="00D80601">
        <w:rPr>
          <w:rFonts w:ascii="Arial" w:hAnsi="Arial" w:cs="Arial"/>
          <w:sz w:val="22"/>
          <w:szCs w:val="22"/>
          <w:u w:val="single"/>
        </w:rPr>
        <w:t xml:space="preserve">917, </w:t>
      </w:r>
      <w:r>
        <w:rPr>
          <w:rFonts w:ascii="Arial" w:hAnsi="Arial" w:cs="Arial"/>
          <w:sz w:val="22"/>
          <w:szCs w:val="22"/>
          <w:u w:val="single"/>
        </w:rPr>
        <w:t>92</w:t>
      </w:r>
      <w:r w:rsidR="00D10CBD">
        <w:rPr>
          <w:rFonts w:ascii="Arial" w:hAnsi="Arial" w:cs="Arial"/>
          <w:sz w:val="22"/>
          <w:szCs w:val="22"/>
          <w:u w:val="single"/>
        </w:rPr>
        <w:t>9</w:t>
      </w:r>
      <w:r>
        <w:rPr>
          <w:rFonts w:ascii="Arial" w:hAnsi="Arial" w:cs="Arial"/>
          <w:sz w:val="22"/>
          <w:szCs w:val="22"/>
          <w:u w:val="single"/>
        </w:rPr>
        <w:t>, and 9</w:t>
      </w:r>
      <w:r w:rsidR="00D10CBD">
        <w:rPr>
          <w:rFonts w:ascii="Arial" w:hAnsi="Arial" w:cs="Arial"/>
          <w:sz w:val="22"/>
          <w:szCs w:val="22"/>
          <w:u w:val="single"/>
        </w:rPr>
        <w:t>31</w:t>
      </w:r>
      <w:r>
        <w:rPr>
          <w:rFonts w:ascii="Arial" w:hAnsi="Arial" w:cs="Arial"/>
          <w:sz w:val="22"/>
          <w:szCs w:val="22"/>
          <w:u w:val="single"/>
        </w:rPr>
        <w:t xml:space="preserve">: SOURCE FOR </w:t>
      </w:r>
      <w:r w:rsidR="00503EB8">
        <w:rPr>
          <w:rFonts w:ascii="Arial" w:hAnsi="Arial" w:cs="Arial"/>
          <w:sz w:val="22"/>
          <w:szCs w:val="22"/>
          <w:u w:val="single"/>
        </w:rPr>
        <w:t>HIV TESTING and Q. 9</w:t>
      </w:r>
      <w:r w:rsidR="00D10CBD">
        <w:rPr>
          <w:rFonts w:ascii="Arial" w:hAnsi="Arial" w:cs="Arial"/>
          <w:sz w:val="22"/>
          <w:szCs w:val="22"/>
          <w:u w:val="single"/>
        </w:rPr>
        <w:t>45</w:t>
      </w:r>
      <w:r>
        <w:rPr>
          <w:rFonts w:ascii="Arial" w:hAnsi="Arial" w:cs="Arial"/>
          <w:sz w:val="22"/>
          <w:szCs w:val="22"/>
          <w:u w:val="single"/>
        </w:rPr>
        <w:t>: STI TREATMENT SOURCE</w:t>
      </w:r>
      <w:r>
        <w:rPr>
          <w:rFonts w:ascii="Arial" w:hAnsi="Arial" w:cs="Arial"/>
          <w:sz w:val="22"/>
          <w:szCs w:val="22"/>
        </w:rPr>
        <w:t>. Follow the same procedures described with regard to family planning sources in determining the type of source if it was not identified by the interviewer.</w:t>
      </w:r>
    </w:p>
    <w:p w:rsidR="009C03A3" w:rsidRDefault="009C03A3" w:rsidP="00813D4C">
      <w:pPr>
        <w:widowControl/>
        <w:tabs>
          <w:tab w:val="left" w:pos="-1200"/>
          <w:tab w:val="left" w:pos="-720"/>
          <w:tab w:val="left" w:pos="0"/>
        </w:tabs>
        <w:jc w:val="both"/>
        <w:outlineLvl w:val="0"/>
        <w:rPr>
          <w:rFonts w:ascii="Arial" w:hAnsi="Arial" w:cs="Arial"/>
          <w:b/>
          <w:sz w:val="22"/>
          <w:szCs w:val="22"/>
        </w:rPr>
      </w:pPr>
    </w:p>
    <w:p w:rsidR="00712388" w:rsidRPr="00712388" w:rsidRDefault="00712388" w:rsidP="00813D4C">
      <w:pPr>
        <w:widowControl/>
        <w:tabs>
          <w:tab w:val="left" w:pos="-1200"/>
          <w:tab w:val="left" w:pos="-720"/>
          <w:tab w:val="left" w:pos="0"/>
        </w:tabs>
        <w:jc w:val="both"/>
        <w:outlineLvl w:val="0"/>
        <w:rPr>
          <w:rFonts w:ascii="Arial" w:hAnsi="Arial" w:cs="Arial"/>
          <w:b/>
          <w:sz w:val="22"/>
          <w:szCs w:val="22"/>
        </w:rPr>
      </w:pPr>
      <w:r>
        <w:rPr>
          <w:rFonts w:ascii="Arial" w:hAnsi="Arial" w:cs="Arial"/>
          <w:b/>
          <w:sz w:val="22"/>
          <w:szCs w:val="22"/>
        </w:rPr>
        <w:t xml:space="preserve">Section 10. </w:t>
      </w:r>
      <w:r w:rsidRPr="00712388">
        <w:rPr>
          <w:rFonts w:ascii="Arial" w:hAnsi="Arial" w:cs="Arial"/>
          <w:b/>
          <w:sz w:val="22"/>
          <w:szCs w:val="22"/>
        </w:rPr>
        <w:t xml:space="preserve"> </w:t>
      </w:r>
      <w:r w:rsidRPr="00712388">
        <w:rPr>
          <w:rFonts w:ascii="Arial" w:hAnsi="Arial" w:cs="Arial"/>
          <w:b/>
          <w:sz w:val="22"/>
          <w:szCs w:val="22"/>
          <w:u w:val="single"/>
        </w:rPr>
        <w:t>Other Health Issues</w:t>
      </w:r>
    </w:p>
    <w:p w:rsidR="00D83903" w:rsidRPr="00D83903" w:rsidRDefault="00D83903" w:rsidP="00D83903">
      <w:pPr>
        <w:widowControl/>
        <w:tabs>
          <w:tab w:val="left" w:pos="-1200"/>
          <w:tab w:val="left" w:pos="-720"/>
          <w:tab w:val="left" w:pos="0"/>
        </w:tabs>
        <w:jc w:val="both"/>
        <w:rPr>
          <w:rFonts w:ascii="Arial" w:hAnsi="Arial" w:cs="Arial"/>
          <w:sz w:val="22"/>
          <w:szCs w:val="22"/>
        </w:rPr>
      </w:pPr>
    </w:p>
    <w:p w:rsidR="00E0395B" w:rsidRPr="00E0395B" w:rsidRDefault="00D83903" w:rsidP="004A5127">
      <w:pPr>
        <w:widowControl/>
        <w:numPr>
          <w:ilvl w:val="0"/>
          <w:numId w:val="41"/>
        </w:numPr>
        <w:tabs>
          <w:tab w:val="left" w:pos="-1200"/>
          <w:tab w:val="left" w:pos="-720"/>
          <w:tab w:val="left" w:pos="0"/>
        </w:tabs>
        <w:jc w:val="both"/>
        <w:rPr>
          <w:rFonts w:ascii="Arial" w:hAnsi="Arial" w:cs="Arial"/>
          <w:sz w:val="22"/>
          <w:szCs w:val="22"/>
        </w:rPr>
      </w:pPr>
      <w:r>
        <w:rPr>
          <w:rFonts w:ascii="Arial" w:hAnsi="Arial" w:cs="Arial"/>
          <w:sz w:val="22"/>
          <w:szCs w:val="22"/>
          <w:u w:val="single"/>
        </w:rPr>
        <w:lastRenderedPageBreak/>
        <w:t>Q</w:t>
      </w:r>
      <w:r w:rsidR="00E0395B" w:rsidRPr="00E0395B">
        <w:rPr>
          <w:rFonts w:ascii="Arial" w:hAnsi="Arial" w:cs="Arial"/>
          <w:sz w:val="22"/>
          <w:szCs w:val="22"/>
          <w:u w:val="single"/>
        </w:rPr>
        <w:t>.</w:t>
      </w:r>
      <w:r w:rsidR="003C7280">
        <w:rPr>
          <w:rFonts w:ascii="Arial" w:hAnsi="Arial" w:cs="Arial"/>
          <w:sz w:val="22"/>
          <w:szCs w:val="22"/>
          <w:u w:val="single"/>
        </w:rPr>
        <w:t xml:space="preserve"> </w:t>
      </w:r>
      <w:r w:rsidR="00E0395B" w:rsidRPr="00E0395B">
        <w:rPr>
          <w:rFonts w:ascii="Arial" w:hAnsi="Arial" w:cs="Arial"/>
          <w:sz w:val="22"/>
          <w:szCs w:val="22"/>
          <w:u w:val="single"/>
        </w:rPr>
        <w:t>10</w:t>
      </w:r>
      <w:r w:rsidR="00D10CBD">
        <w:rPr>
          <w:rFonts w:ascii="Arial" w:hAnsi="Arial" w:cs="Arial"/>
          <w:sz w:val="22"/>
          <w:szCs w:val="22"/>
          <w:u w:val="single"/>
        </w:rPr>
        <w:t>08</w:t>
      </w:r>
      <w:r w:rsidR="00E0395B" w:rsidRPr="00E0395B">
        <w:rPr>
          <w:rFonts w:ascii="Arial" w:hAnsi="Arial" w:cs="Arial"/>
          <w:sz w:val="22"/>
          <w:szCs w:val="22"/>
          <w:u w:val="single"/>
        </w:rPr>
        <w:t>: PROBLEMS IN ACCESSING HEALTH CARE</w:t>
      </w:r>
      <w:r w:rsidR="00E0395B" w:rsidRPr="00E0395B">
        <w:rPr>
          <w:rFonts w:ascii="Arial" w:hAnsi="Arial" w:cs="Arial"/>
          <w:sz w:val="22"/>
          <w:szCs w:val="22"/>
        </w:rPr>
        <w:t>. Check that there is a code circled for each item.</w:t>
      </w:r>
    </w:p>
    <w:p w:rsidR="00712388" w:rsidRPr="00E0395B" w:rsidRDefault="00712388" w:rsidP="00712388">
      <w:pPr>
        <w:widowControl/>
        <w:tabs>
          <w:tab w:val="left" w:pos="-1200"/>
          <w:tab w:val="left" w:pos="-720"/>
        </w:tabs>
        <w:ind w:left="720"/>
        <w:jc w:val="both"/>
        <w:rPr>
          <w:rFonts w:ascii="Arial" w:hAnsi="Arial" w:cs="Arial"/>
          <w:sz w:val="22"/>
          <w:szCs w:val="22"/>
        </w:rPr>
      </w:pPr>
    </w:p>
    <w:p w:rsidR="00712388" w:rsidRDefault="005D21A2" w:rsidP="004A5127">
      <w:pPr>
        <w:widowControl/>
        <w:numPr>
          <w:ilvl w:val="0"/>
          <w:numId w:val="41"/>
        </w:numPr>
        <w:tabs>
          <w:tab w:val="left" w:pos="-1200"/>
          <w:tab w:val="left" w:pos="-720"/>
          <w:tab w:val="left" w:pos="0"/>
          <w:tab w:val="left" w:pos="720"/>
        </w:tabs>
        <w:jc w:val="both"/>
        <w:rPr>
          <w:rFonts w:ascii="Arial" w:hAnsi="Arial" w:cs="Arial"/>
          <w:sz w:val="22"/>
          <w:szCs w:val="22"/>
        </w:rPr>
      </w:pPr>
      <w:r>
        <w:rPr>
          <w:rFonts w:ascii="Arial" w:hAnsi="Arial" w:cs="Arial"/>
          <w:sz w:val="22"/>
          <w:szCs w:val="22"/>
          <w:u w:val="single"/>
        </w:rPr>
        <w:t>Q. 10</w:t>
      </w:r>
      <w:r w:rsidR="00D10CBD">
        <w:rPr>
          <w:rFonts w:ascii="Arial" w:hAnsi="Arial" w:cs="Arial"/>
          <w:sz w:val="22"/>
          <w:szCs w:val="22"/>
          <w:u w:val="single"/>
        </w:rPr>
        <w:t>11</w:t>
      </w:r>
      <w:r>
        <w:rPr>
          <w:rFonts w:ascii="Arial" w:hAnsi="Arial" w:cs="Arial"/>
          <w:sz w:val="22"/>
          <w:szCs w:val="22"/>
          <w:u w:val="single"/>
        </w:rPr>
        <w:t xml:space="preserve">: </w:t>
      </w:r>
      <w:r w:rsidR="00712388" w:rsidRPr="00E0395B">
        <w:rPr>
          <w:rFonts w:ascii="Arial" w:hAnsi="Arial" w:cs="Arial"/>
          <w:sz w:val="22"/>
          <w:szCs w:val="22"/>
          <w:u w:val="single"/>
        </w:rPr>
        <w:t>TIME ENDED INTERVIEW</w:t>
      </w:r>
      <w:r w:rsidR="00712388" w:rsidRPr="00E0395B">
        <w:rPr>
          <w:rFonts w:ascii="Arial" w:hAnsi="Arial" w:cs="Arial"/>
          <w:sz w:val="22"/>
          <w:szCs w:val="22"/>
        </w:rPr>
        <w:t>.  Check the range</w:t>
      </w:r>
      <w:r w:rsidR="008A0604">
        <w:rPr>
          <w:rFonts w:ascii="Arial" w:hAnsi="Arial" w:cs="Arial"/>
          <w:sz w:val="22"/>
          <w:szCs w:val="22"/>
        </w:rPr>
        <w:t>s</w:t>
      </w:r>
      <w:r w:rsidR="006A1F70">
        <w:rPr>
          <w:rFonts w:ascii="Arial" w:hAnsi="Arial" w:cs="Arial"/>
          <w:sz w:val="22"/>
          <w:szCs w:val="22"/>
        </w:rPr>
        <w:t xml:space="preserve"> for hour and minutes</w:t>
      </w:r>
      <w:r w:rsidR="00712388" w:rsidRPr="00E0395B">
        <w:rPr>
          <w:rFonts w:ascii="Arial" w:hAnsi="Arial" w:cs="Arial"/>
          <w:sz w:val="22"/>
          <w:szCs w:val="22"/>
        </w:rPr>
        <w:t>.  This information should be reasonably consistent with Q. 101.</w:t>
      </w:r>
    </w:p>
    <w:p w:rsidR="007F71D5" w:rsidRDefault="007F71D5" w:rsidP="007F71D5">
      <w:pPr>
        <w:widowControl/>
        <w:tabs>
          <w:tab w:val="left" w:pos="-1200"/>
          <w:tab w:val="left" w:pos="-720"/>
          <w:tab w:val="left" w:pos="0"/>
          <w:tab w:val="left" w:pos="720"/>
        </w:tabs>
        <w:jc w:val="both"/>
        <w:rPr>
          <w:rFonts w:ascii="Arial" w:hAnsi="Arial" w:cs="Arial"/>
          <w:sz w:val="22"/>
          <w:szCs w:val="22"/>
        </w:rPr>
      </w:pPr>
    </w:p>
    <w:p w:rsidR="00B26903" w:rsidRDefault="00B26903" w:rsidP="007F71D5">
      <w:pPr>
        <w:widowControl/>
        <w:tabs>
          <w:tab w:val="left" w:pos="-1200"/>
          <w:tab w:val="left" w:pos="-720"/>
          <w:tab w:val="left" w:pos="0"/>
          <w:tab w:val="left" w:pos="720"/>
        </w:tabs>
        <w:jc w:val="both"/>
        <w:rPr>
          <w:rFonts w:ascii="Arial" w:hAnsi="Arial" w:cs="Arial"/>
          <w:sz w:val="22"/>
          <w:szCs w:val="22"/>
        </w:rPr>
      </w:pPr>
    </w:p>
    <w:p w:rsidR="007F71D5" w:rsidRPr="005C1B8E" w:rsidRDefault="007F71D5" w:rsidP="007F71D5">
      <w:pPr>
        <w:widowControl/>
        <w:tabs>
          <w:tab w:val="left" w:pos="-1200"/>
          <w:tab w:val="left" w:pos="-720"/>
          <w:tab w:val="left" w:pos="0"/>
          <w:tab w:val="left" w:pos="720"/>
          <w:tab w:val="left" w:pos="1080"/>
        </w:tabs>
        <w:jc w:val="both"/>
        <w:rPr>
          <w:rFonts w:ascii="Arial" w:hAnsi="Arial" w:cs="Arial"/>
          <w:b/>
        </w:rPr>
      </w:pPr>
      <w:r>
        <w:rPr>
          <w:rFonts w:ascii="Arial" w:hAnsi="Arial" w:cs="Arial"/>
          <w:b/>
        </w:rPr>
        <w:t>D</w:t>
      </w:r>
      <w:r w:rsidRPr="005C1B8E">
        <w:rPr>
          <w:rFonts w:ascii="Arial" w:hAnsi="Arial" w:cs="Arial"/>
          <w:b/>
        </w:rPr>
        <w:t>.</w:t>
      </w:r>
      <w:r w:rsidRPr="005C1B8E">
        <w:rPr>
          <w:rFonts w:ascii="Arial" w:hAnsi="Arial" w:cs="Arial"/>
          <w:b/>
        </w:rPr>
        <w:tab/>
      </w:r>
      <w:r>
        <w:rPr>
          <w:rFonts w:ascii="Arial" w:hAnsi="Arial" w:cs="Arial"/>
          <w:b/>
          <w:u w:val="single"/>
        </w:rPr>
        <w:t>EDITING THE MA</w:t>
      </w:r>
      <w:r w:rsidRPr="005C1B8E">
        <w:rPr>
          <w:rFonts w:ascii="Arial" w:hAnsi="Arial" w:cs="Arial"/>
          <w:b/>
          <w:u w:val="single"/>
        </w:rPr>
        <w:t>N</w:t>
      </w:r>
      <w:r>
        <w:rPr>
          <w:rFonts w:ascii="Arial" w:hAnsi="Arial" w:cs="Arial"/>
          <w:b/>
          <w:u w:val="single"/>
        </w:rPr>
        <w:t>’S</w:t>
      </w:r>
      <w:r w:rsidRPr="005C1B8E">
        <w:rPr>
          <w:rFonts w:ascii="Arial" w:hAnsi="Arial" w:cs="Arial"/>
          <w:b/>
          <w:u w:val="single"/>
        </w:rPr>
        <w:t xml:space="preserve"> QUESTIONNAIRE</w:t>
      </w:r>
    </w:p>
    <w:p w:rsidR="007F71D5" w:rsidRPr="005C1B8E" w:rsidRDefault="007F71D5" w:rsidP="007F71D5">
      <w:pPr>
        <w:widowControl/>
        <w:tabs>
          <w:tab w:val="left" w:pos="-1200"/>
          <w:tab w:val="left" w:pos="-720"/>
          <w:tab w:val="left" w:pos="0"/>
          <w:tab w:val="left" w:pos="720"/>
          <w:tab w:val="left" w:pos="1080"/>
        </w:tabs>
        <w:jc w:val="both"/>
        <w:rPr>
          <w:rFonts w:ascii="Arial" w:hAnsi="Arial" w:cs="Arial"/>
          <w:sz w:val="22"/>
          <w:szCs w:val="22"/>
        </w:rPr>
      </w:pPr>
    </w:p>
    <w:p w:rsidR="007F71D5" w:rsidRPr="005C1B8E" w:rsidRDefault="007F71D5" w:rsidP="007F71D5">
      <w:pPr>
        <w:widowControl/>
        <w:tabs>
          <w:tab w:val="left" w:pos="-1200"/>
          <w:tab w:val="left" w:pos="-720"/>
          <w:tab w:val="left" w:pos="0"/>
          <w:tab w:val="left" w:pos="720"/>
          <w:tab w:val="left" w:pos="1080"/>
        </w:tabs>
        <w:jc w:val="both"/>
        <w:rPr>
          <w:rFonts w:ascii="Arial" w:hAnsi="Arial" w:cs="Arial"/>
          <w:sz w:val="22"/>
          <w:szCs w:val="22"/>
        </w:rPr>
      </w:pPr>
      <w:r w:rsidRPr="005C1B8E">
        <w:rPr>
          <w:rFonts w:ascii="Arial" w:hAnsi="Arial" w:cs="Arial"/>
          <w:sz w:val="22"/>
          <w:szCs w:val="22"/>
        </w:rPr>
        <w:t xml:space="preserve">Check to see that </w:t>
      </w:r>
      <w:r w:rsidRPr="005C1B8E">
        <w:rPr>
          <w:rFonts w:ascii="Arial" w:hAnsi="Arial" w:cs="Arial"/>
          <w:i/>
          <w:iCs/>
          <w:sz w:val="22"/>
          <w:szCs w:val="22"/>
        </w:rPr>
        <w:t>skip</w:t>
      </w:r>
      <w:r>
        <w:rPr>
          <w:rFonts w:ascii="Arial" w:hAnsi="Arial" w:cs="Arial"/>
          <w:i/>
          <w:iCs/>
          <w:sz w:val="22"/>
          <w:szCs w:val="22"/>
        </w:rPr>
        <w:t xml:space="preserve"> and filter</w:t>
      </w:r>
      <w:r w:rsidRPr="005C1B8E">
        <w:rPr>
          <w:rFonts w:ascii="Arial" w:hAnsi="Arial" w:cs="Arial"/>
          <w:sz w:val="22"/>
          <w:szCs w:val="22"/>
        </w:rPr>
        <w:t xml:space="preserve"> instructions have been followed, that answers are readable, and that answers to related questions are consistent.</w:t>
      </w:r>
      <w:r>
        <w:rPr>
          <w:rFonts w:ascii="Arial" w:hAnsi="Arial" w:cs="Arial"/>
          <w:sz w:val="22"/>
          <w:szCs w:val="22"/>
        </w:rPr>
        <w:t xml:space="preserve"> In editing the Man’s Questionnaire, it is important that the following guidelines be followed.  In particular, ensure that the set of editing checks listed in Annex 4 are completed for each Man’s Questionnaire.</w:t>
      </w:r>
    </w:p>
    <w:p w:rsidR="007F71D5" w:rsidRPr="005C1B8E" w:rsidRDefault="007F71D5" w:rsidP="007F71D5">
      <w:pPr>
        <w:widowControl/>
        <w:tabs>
          <w:tab w:val="left" w:pos="-1200"/>
          <w:tab w:val="left" w:pos="-720"/>
          <w:tab w:val="left" w:pos="0"/>
          <w:tab w:val="left" w:pos="720"/>
          <w:tab w:val="left" w:pos="1080"/>
        </w:tabs>
        <w:jc w:val="both"/>
        <w:rPr>
          <w:rFonts w:ascii="Arial" w:hAnsi="Arial" w:cs="Arial"/>
          <w:sz w:val="22"/>
          <w:szCs w:val="22"/>
        </w:rPr>
      </w:pPr>
    </w:p>
    <w:p w:rsidR="007F71D5" w:rsidRPr="005C1B8E" w:rsidRDefault="007F71D5" w:rsidP="007F71D5">
      <w:pPr>
        <w:widowControl/>
        <w:tabs>
          <w:tab w:val="left" w:pos="-1200"/>
          <w:tab w:val="left" w:pos="-720"/>
          <w:tab w:val="left" w:pos="0"/>
          <w:tab w:val="left" w:pos="720"/>
          <w:tab w:val="left" w:pos="1080"/>
        </w:tabs>
        <w:jc w:val="both"/>
        <w:outlineLvl w:val="0"/>
        <w:rPr>
          <w:rFonts w:ascii="Arial" w:hAnsi="Arial" w:cs="Arial"/>
          <w:sz w:val="22"/>
          <w:szCs w:val="22"/>
          <w:u w:val="single"/>
        </w:rPr>
      </w:pPr>
      <w:r w:rsidRPr="005C1B8E">
        <w:rPr>
          <w:rFonts w:ascii="Arial" w:hAnsi="Arial" w:cs="Arial"/>
          <w:b/>
          <w:bCs/>
          <w:sz w:val="22"/>
          <w:szCs w:val="22"/>
          <w:u w:val="single"/>
        </w:rPr>
        <w:t>Cover Sheet</w:t>
      </w:r>
    </w:p>
    <w:p w:rsidR="007F71D5" w:rsidRPr="005C1B8E" w:rsidRDefault="007F71D5" w:rsidP="007F71D5">
      <w:pPr>
        <w:widowControl/>
        <w:tabs>
          <w:tab w:val="left" w:pos="-1200"/>
          <w:tab w:val="left" w:pos="-720"/>
          <w:tab w:val="left" w:pos="0"/>
          <w:tab w:val="left" w:pos="720"/>
          <w:tab w:val="left" w:pos="1080"/>
        </w:tabs>
        <w:jc w:val="both"/>
        <w:rPr>
          <w:rFonts w:ascii="Arial" w:hAnsi="Arial" w:cs="Arial"/>
          <w:sz w:val="22"/>
          <w:szCs w:val="22"/>
        </w:rPr>
      </w:pPr>
    </w:p>
    <w:p w:rsidR="007F71D5" w:rsidRPr="005C1B8E" w:rsidRDefault="007F71D5" w:rsidP="004A5127">
      <w:pPr>
        <w:widowControl/>
        <w:numPr>
          <w:ilvl w:val="0"/>
          <w:numId w:val="23"/>
        </w:numPr>
        <w:tabs>
          <w:tab w:val="left" w:pos="-1200"/>
          <w:tab w:val="left" w:pos="-720"/>
          <w:tab w:val="left" w:pos="0"/>
          <w:tab w:val="left" w:pos="720"/>
        </w:tabs>
        <w:jc w:val="both"/>
        <w:rPr>
          <w:rFonts w:ascii="Arial" w:hAnsi="Arial" w:cs="Arial"/>
          <w:sz w:val="22"/>
          <w:szCs w:val="22"/>
        </w:rPr>
      </w:pPr>
      <w:r w:rsidRPr="005C1B8E">
        <w:rPr>
          <w:rFonts w:ascii="Arial" w:hAnsi="Arial" w:cs="Arial"/>
          <w:sz w:val="22"/>
          <w:szCs w:val="22"/>
        </w:rPr>
        <w:t>Check that the identification information has been completed correctly.  This information must be the same as that on the cover sheet of the Household Questionnaire.  Check that the line number of the man is the same as it is in the Household Questionnaire.</w:t>
      </w:r>
    </w:p>
    <w:p w:rsidR="007F71D5" w:rsidRPr="005C1B8E" w:rsidRDefault="007F71D5" w:rsidP="007F71D5">
      <w:pPr>
        <w:widowControl/>
        <w:tabs>
          <w:tab w:val="left" w:pos="-1200"/>
          <w:tab w:val="left" w:pos="-720"/>
          <w:tab w:val="left" w:pos="0"/>
          <w:tab w:val="left" w:pos="720"/>
          <w:tab w:val="left" w:pos="1080"/>
        </w:tabs>
        <w:jc w:val="both"/>
        <w:rPr>
          <w:rFonts w:ascii="Arial" w:hAnsi="Arial" w:cs="Arial"/>
          <w:sz w:val="22"/>
          <w:szCs w:val="22"/>
        </w:rPr>
      </w:pPr>
    </w:p>
    <w:p w:rsidR="007F71D5" w:rsidRPr="005C1B8E" w:rsidRDefault="007F71D5" w:rsidP="004A5127">
      <w:pPr>
        <w:widowControl/>
        <w:numPr>
          <w:ilvl w:val="0"/>
          <w:numId w:val="23"/>
        </w:numPr>
        <w:tabs>
          <w:tab w:val="left" w:pos="-1200"/>
          <w:tab w:val="left" w:pos="-720"/>
          <w:tab w:val="left" w:pos="0"/>
          <w:tab w:val="left" w:pos="720"/>
        </w:tabs>
        <w:jc w:val="both"/>
        <w:rPr>
          <w:rFonts w:ascii="Arial" w:hAnsi="Arial" w:cs="Arial"/>
          <w:sz w:val="22"/>
          <w:szCs w:val="22"/>
        </w:rPr>
      </w:pPr>
      <w:r w:rsidRPr="005C1B8E">
        <w:rPr>
          <w:rFonts w:ascii="Arial" w:hAnsi="Arial" w:cs="Arial"/>
          <w:sz w:val="22"/>
          <w:szCs w:val="22"/>
        </w:rPr>
        <w:t xml:space="preserve">Code the information on the cover sheet if the interviewer has not done so.  If the final result is not </w:t>
      </w:r>
      <w:r>
        <w:rPr>
          <w:rFonts w:ascii="Arial" w:hAnsi="Arial" w:cs="Arial"/>
          <w:sz w:val="22"/>
          <w:szCs w:val="22"/>
        </w:rPr>
        <w:t>‘</w:t>
      </w:r>
      <w:r w:rsidRPr="005C1B8E">
        <w:rPr>
          <w:rFonts w:ascii="Arial" w:hAnsi="Arial" w:cs="Arial"/>
          <w:sz w:val="22"/>
          <w:szCs w:val="22"/>
        </w:rPr>
        <w:t>1</w:t>
      </w:r>
      <w:r>
        <w:rPr>
          <w:rFonts w:ascii="Arial" w:hAnsi="Arial" w:cs="Arial"/>
          <w:sz w:val="22"/>
          <w:szCs w:val="22"/>
        </w:rPr>
        <w:t>’</w:t>
      </w:r>
      <w:r w:rsidRPr="005C1B8E">
        <w:rPr>
          <w:rFonts w:ascii="Arial" w:hAnsi="Arial" w:cs="Arial"/>
          <w:sz w:val="22"/>
          <w:szCs w:val="22"/>
        </w:rPr>
        <w:t xml:space="preserve"> or </w:t>
      </w:r>
      <w:r>
        <w:rPr>
          <w:rFonts w:ascii="Arial" w:hAnsi="Arial" w:cs="Arial"/>
          <w:sz w:val="22"/>
          <w:szCs w:val="22"/>
        </w:rPr>
        <w:t>‘</w:t>
      </w:r>
      <w:r w:rsidRPr="005C1B8E">
        <w:rPr>
          <w:rFonts w:ascii="Arial" w:hAnsi="Arial" w:cs="Arial"/>
          <w:sz w:val="22"/>
          <w:szCs w:val="22"/>
        </w:rPr>
        <w:t>5,</w:t>
      </w:r>
      <w:r>
        <w:rPr>
          <w:rFonts w:ascii="Arial" w:hAnsi="Arial" w:cs="Arial"/>
          <w:sz w:val="22"/>
          <w:szCs w:val="22"/>
        </w:rPr>
        <w:t>’</w:t>
      </w:r>
      <w:r w:rsidRPr="005C1B8E">
        <w:rPr>
          <w:rFonts w:ascii="Arial" w:hAnsi="Arial" w:cs="Arial"/>
          <w:sz w:val="22"/>
          <w:szCs w:val="22"/>
        </w:rPr>
        <w:t xml:space="preserve"> check to see that the remaining pages are blank.  If the final result is either </w:t>
      </w:r>
      <w:r>
        <w:rPr>
          <w:rFonts w:ascii="Arial" w:hAnsi="Arial" w:cs="Arial"/>
          <w:sz w:val="22"/>
          <w:szCs w:val="22"/>
        </w:rPr>
        <w:t>‘</w:t>
      </w:r>
      <w:r w:rsidRPr="005C1B8E">
        <w:rPr>
          <w:rFonts w:ascii="Arial" w:hAnsi="Arial" w:cs="Arial"/>
          <w:sz w:val="22"/>
          <w:szCs w:val="22"/>
        </w:rPr>
        <w:t>1</w:t>
      </w:r>
      <w:r>
        <w:rPr>
          <w:rFonts w:ascii="Arial" w:hAnsi="Arial" w:cs="Arial"/>
          <w:sz w:val="22"/>
          <w:szCs w:val="22"/>
        </w:rPr>
        <w:t>’</w:t>
      </w:r>
      <w:r w:rsidRPr="005C1B8E">
        <w:rPr>
          <w:rFonts w:ascii="Arial" w:hAnsi="Arial" w:cs="Arial"/>
          <w:sz w:val="22"/>
          <w:szCs w:val="22"/>
        </w:rPr>
        <w:t xml:space="preserve"> or </w:t>
      </w:r>
      <w:r>
        <w:rPr>
          <w:rFonts w:ascii="Arial" w:hAnsi="Arial" w:cs="Arial"/>
          <w:sz w:val="22"/>
          <w:szCs w:val="22"/>
        </w:rPr>
        <w:t>‘</w:t>
      </w:r>
      <w:r w:rsidRPr="005C1B8E">
        <w:rPr>
          <w:rFonts w:ascii="Arial" w:hAnsi="Arial" w:cs="Arial"/>
          <w:sz w:val="22"/>
          <w:szCs w:val="22"/>
        </w:rPr>
        <w:t>5,</w:t>
      </w:r>
      <w:r>
        <w:rPr>
          <w:rFonts w:ascii="Arial" w:hAnsi="Arial" w:cs="Arial"/>
          <w:sz w:val="22"/>
          <w:szCs w:val="22"/>
        </w:rPr>
        <w:t>’</w:t>
      </w:r>
      <w:r w:rsidRPr="005C1B8E">
        <w:rPr>
          <w:rFonts w:ascii="Arial" w:hAnsi="Arial" w:cs="Arial"/>
          <w:sz w:val="22"/>
          <w:szCs w:val="22"/>
        </w:rPr>
        <w:t xml:space="preserve"> continue to check the remaining pages of the </w:t>
      </w:r>
      <w:r>
        <w:rPr>
          <w:rFonts w:ascii="Arial" w:hAnsi="Arial" w:cs="Arial"/>
          <w:sz w:val="22"/>
          <w:szCs w:val="22"/>
        </w:rPr>
        <w:t>Man’s</w:t>
      </w:r>
      <w:r w:rsidRPr="005C1B8E">
        <w:rPr>
          <w:rFonts w:ascii="Arial" w:hAnsi="Arial" w:cs="Arial"/>
          <w:sz w:val="22"/>
          <w:szCs w:val="22"/>
        </w:rPr>
        <w:t xml:space="preserve"> Questionnaire.</w:t>
      </w:r>
    </w:p>
    <w:p w:rsidR="007F71D5" w:rsidRPr="005C1B8E" w:rsidRDefault="007F71D5" w:rsidP="007F71D5">
      <w:pPr>
        <w:widowControl/>
        <w:tabs>
          <w:tab w:val="left" w:pos="-1200"/>
          <w:tab w:val="left" w:pos="-720"/>
          <w:tab w:val="left" w:pos="0"/>
          <w:tab w:val="left" w:pos="720"/>
          <w:tab w:val="left" w:pos="1080"/>
        </w:tabs>
        <w:jc w:val="both"/>
        <w:rPr>
          <w:rFonts w:ascii="Arial" w:hAnsi="Arial" w:cs="Arial"/>
          <w:sz w:val="22"/>
          <w:szCs w:val="22"/>
        </w:rPr>
      </w:pPr>
    </w:p>
    <w:p w:rsidR="007F71D5" w:rsidRPr="005C1B8E" w:rsidRDefault="007F71D5" w:rsidP="007F71D5">
      <w:pPr>
        <w:widowControl/>
        <w:tabs>
          <w:tab w:val="left" w:pos="-1200"/>
          <w:tab w:val="left" w:pos="-720"/>
          <w:tab w:val="left" w:pos="0"/>
          <w:tab w:val="left" w:pos="720"/>
          <w:tab w:val="left" w:pos="1080"/>
        </w:tabs>
        <w:jc w:val="both"/>
        <w:rPr>
          <w:rFonts w:ascii="Arial" w:hAnsi="Arial" w:cs="Arial"/>
          <w:sz w:val="22"/>
          <w:szCs w:val="22"/>
        </w:rPr>
      </w:pPr>
      <w:r w:rsidRPr="005C1B8E">
        <w:rPr>
          <w:rFonts w:ascii="Arial" w:hAnsi="Arial" w:cs="Arial"/>
          <w:b/>
          <w:bCs/>
          <w:sz w:val="22"/>
          <w:szCs w:val="22"/>
        </w:rPr>
        <w:t>Section 1.</w:t>
      </w:r>
      <w:r w:rsidRPr="005C1B8E">
        <w:rPr>
          <w:rFonts w:ascii="Arial" w:hAnsi="Arial" w:cs="Arial"/>
          <w:b/>
          <w:bCs/>
          <w:sz w:val="22"/>
          <w:szCs w:val="22"/>
        </w:rPr>
        <w:tab/>
      </w:r>
      <w:r>
        <w:rPr>
          <w:rFonts w:ascii="Arial" w:hAnsi="Arial" w:cs="Arial"/>
          <w:b/>
          <w:bCs/>
          <w:sz w:val="22"/>
          <w:szCs w:val="22"/>
        </w:rPr>
        <w:t xml:space="preserve"> </w:t>
      </w:r>
      <w:r w:rsidRPr="005C1B8E">
        <w:rPr>
          <w:rFonts w:ascii="Arial" w:hAnsi="Arial" w:cs="Arial"/>
          <w:b/>
          <w:bCs/>
          <w:sz w:val="22"/>
          <w:szCs w:val="22"/>
          <w:u w:val="single"/>
        </w:rPr>
        <w:t>Respondent</w:t>
      </w:r>
      <w:r>
        <w:rPr>
          <w:rFonts w:ascii="Arial" w:hAnsi="Arial" w:cs="Arial"/>
          <w:b/>
          <w:bCs/>
          <w:sz w:val="22"/>
          <w:szCs w:val="22"/>
          <w:u w:val="single"/>
        </w:rPr>
        <w:t>’s</w:t>
      </w:r>
      <w:r w:rsidRPr="005C1B8E">
        <w:rPr>
          <w:rFonts w:ascii="Arial" w:hAnsi="Arial" w:cs="Arial"/>
          <w:b/>
          <w:bCs/>
          <w:sz w:val="22"/>
          <w:szCs w:val="22"/>
          <w:u w:val="single"/>
        </w:rPr>
        <w:t xml:space="preserve"> Background</w:t>
      </w:r>
    </w:p>
    <w:p w:rsidR="007F71D5" w:rsidRPr="005C1B8E" w:rsidRDefault="007F71D5" w:rsidP="007F71D5">
      <w:pPr>
        <w:widowControl/>
        <w:tabs>
          <w:tab w:val="left" w:pos="-1200"/>
          <w:tab w:val="left" w:pos="-720"/>
          <w:tab w:val="left" w:pos="0"/>
          <w:tab w:val="left" w:pos="720"/>
          <w:tab w:val="left" w:pos="1080"/>
        </w:tabs>
        <w:jc w:val="both"/>
        <w:rPr>
          <w:rFonts w:ascii="Arial" w:hAnsi="Arial" w:cs="Arial"/>
          <w:sz w:val="22"/>
          <w:szCs w:val="22"/>
        </w:rPr>
      </w:pPr>
    </w:p>
    <w:p w:rsidR="007F71D5" w:rsidRPr="005C1B8E" w:rsidRDefault="007F71D5" w:rsidP="004A5127">
      <w:pPr>
        <w:widowControl/>
        <w:numPr>
          <w:ilvl w:val="0"/>
          <w:numId w:val="24"/>
        </w:numPr>
        <w:tabs>
          <w:tab w:val="left" w:pos="-1200"/>
          <w:tab w:val="left" w:pos="-720"/>
          <w:tab w:val="left" w:pos="0"/>
          <w:tab w:val="left" w:pos="720"/>
        </w:tabs>
        <w:jc w:val="both"/>
        <w:rPr>
          <w:rFonts w:ascii="Arial" w:hAnsi="Arial" w:cs="Arial"/>
          <w:sz w:val="22"/>
          <w:szCs w:val="22"/>
        </w:rPr>
      </w:pPr>
      <w:r>
        <w:rPr>
          <w:rFonts w:ascii="Arial" w:hAnsi="Arial" w:cs="Arial"/>
          <w:sz w:val="22"/>
          <w:szCs w:val="22"/>
          <w:u w:val="single"/>
        </w:rPr>
        <w:t>INFORMED CONSENT</w:t>
      </w:r>
      <w:r>
        <w:rPr>
          <w:rFonts w:ascii="Arial" w:hAnsi="Arial" w:cs="Arial"/>
          <w:sz w:val="22"/>
          <w:szCs w:val="22"/>
        </w:rPr>
        <w:t xml:space="preserve">.  </w:t>
      </w:r>
      <w:r w:rsidRPr="005C1B8E">
        <w:rPr>
          <w:rFonts w:ascii="Arial" w:hAnsi="Arial" w:cs="Arial"/>
          <w:sz w:val="22"/>
          <w:szCs w:val="22"/>
        </w:rPr>
        <w:t>Check that the informed consent statement has been signed by the interviewer.</w:t>
      </w:r>
    </w:p>
    <w:p w:rsidR="007F71D5" w:rsidRPr="005C1B8E" w:rsidRDefault="007F71D5" w:rsidP="007F71D5">
      <w:pPr>
        <w:widowControl/>
        <w:tabs>
          <w:tab w:val="left" w:pos="-1200"/>
          <w:tab w:val="left" w:pos="-720"/>
          <w:tab w:val="left" w:pos="0"/>
          <w:tab w:val="left" w:pos="720"/>
          <w:tab w:val="left" w:pos="1080"/>
        </w:tabs>
        <w:jc w:val="both"/>
        <w:rPr>
          <w:rFonts w:ascii="Arial" w:hAnsi="Arial" w:cs="Arial"/>
          <w:sz w:val="22"/>
          <w:szCs w:val="22"/>
        </w:rPr>
      </w:pPr>
    </w:p>
    <w:p w:rsidR="007F71D5" w:rsidRPr="005C1B8E" w:rsidRDefault="007F71D5" w:rsidP="004A5127">
      <w:pPr>
        <w:widowControl/>
        <w:numPr>
          <w:ilvl w:val="0"/>
          <w:numId w:val="24"/>
        </w:numPr>
        <w:tabs>
          <w:tab w:val="left" w:pos="-1200"/>
          <w:tab w:val="left" w:pos="-720"/>
          <w:tab w:val="left" w:pos="0"/>
          <w:tab w:val="left" w:pos="720"/>
        </w:tabs>
        <w:jc w:val="both"/>
        <w:rPr>
          <w:rFonts w:ascii="Arial" w:hAnsi="Arial" w:cs="Arial"/>
          <w:sz w:val="22"/>
          <w:szCs w:val="22"/>
        </w:rPr>
      </w:pPr>
      <w:r w:rsidRPr="005C1B8E">
        <w:rPr>
          <w:rFonts w:ascii="Arial" w:hAnsi="Arial" w:cs="Arial"/>
          <w:sz w:val="22"/>
          <w:szCs w:val="22"/>
          <w:u w:val="single"/>
        </w:rPr>
        <w:t>Q. 101: TIME STARTED INTERVIEW</w:t>
      </w:r>
      <w:r w:rsidRPr="005C1B8E">
        <w:rPr>
          <w:rFonts w:ascii="Arial" w:hAnsi="Arial" w:cs="Arial"/>
          <w:sz w:val="22"/>
          <w:szCs w:val="22"/>
        </w:rPr>
        <w:t>. Check that the hour in Q. 101 is less than 24 and the minutes less than 60.</w:t>
      </w:r>
    </w:p>
    <w:p w:rsidR="007F71D5" w:rsidRPr="005C1B8E" w:rsidRDefault="007F71D5" w:rsidP="007F71D5">
      <w:pPr>
        <w:widowControl/>
        <w:tabs>
          <w:tab w:val="left" w:pos="-1200"/>
          <w:tab w:val="left" w:pos="-720"/>
          <w:tab w:val="left" w:pos="0"/>
          <w:tab w:val="left" w:pos="720"/>
          <w:tab w:val="left" w:pos="1080"/>
        </w:tabs>
        <w:jc w:val="both"/>
        <w:rPr>
          <w:rFonts w:ascii="Arial" w:hAnsi="Arial" w:cs="Arial"/>
          <w:sz w:val="22"/>
          <w:szCs w:val="22"/>
        </w:rPr>
      </w:pPr>
    </w:p>
    <w:p w:rsidR="007F71D5" w:rsidRPr="005C1B8E" w:rsidRDefault="007F71D5" w:rsidP="004A5127">
      <w:pPr>
        <w:widowControl/>
        <w:numPr>
          <w:ilvl w:val="0"/>
          <w:numId w:val="24"/>
        </w:numPr>
        <w:tabs>
          <w:tab w:val="left" w:pos="-1200"/>
          <w:tab w:val="left" w:pos="-720"/>
          <w:tab w:val="left" w:pos="0"/>
          <w:tab w:val="left" w:pos="720"/>
        </w:tabs>
        <w:jc w:val="both"/>
        <w:rPr>
          <w:rFonts w:ascii="Arial" w:hAnsi="Arial" w:cs="Arial"/>
          <w:sz w:val="22"/>
          <w:szCs w:val="22"/>
        </w:rPr>
      </w:pPr>
      <w:r w:rsidRPr="005C1B8E">
        <w:rPr>
          <w:rFonts w:ascii="Arial" w:hAnsi="Arial" w:cs="Arial"/>
          <w:sz w:val="22"/>
          <w:szCs w:val="22"/>
          <w:u w:val="single"/>
        </w:rPr>
        <w:t>Q</w:t>
      </w:r>
      <w:r w:rsidR="001B0510">
        <w:rPr>
          <w:rFonts w:ascii="Arial" w:hAnsi="Arial" w:cs="Arial"/>
          <w:sz w:val="22"/>
          <w:szCs w:val="22"/>
          <w:u w:val="single"/>
        </w:rPr>
        <w:t>s</w:t>
      </w:r>
      <w:r w:rsidRPr="005C1B8E">
        <w:rPr>
          <w:rFonts w:ascii="Arial" w:hAnsi="Arial" w:cs="Arial"/>
          <w:sz w:val="22"/>
          <w:szCs w:val="22"/>
          <w:u w:val="single"/>
        </w:rPr>
        <w:t>. 10</w:t>
      </w:r>
      <w:r w:rsidR="002C0575">
        <w:rPr>
          <w:rFonts w:ascii="Arial" w:hAnsi="Arial" w:cs="Arial"/>
          <w:sz w:val="22"/>
          <w:szCs w:val="22"/>
          <w:u w:val="single"/>
        </w:rPr>
        <w:t>2</w:t>
      </w:r>
      <w:r w:rsidRPr="005C1B8E">
        <w:rPr>
          <w:rFonts w:ascii="Arial" w:hAnsi="Arial" w:cs="Arial"/>
          <w:sz w:val="22"/>
          <w:szCs w:val="22"/>
          <w:u w:val="single"/>
        </w:rPr>
        <w:t>-10</w:t>
      </w:r>
      <w:r w:rsidR="002C0575">
        <w:rPr>
          <w:rFonts w:ascii="Arial" w:hAnsi="Arial" w:cs="Arial"/>
          <w:sz w:val="22"/>
          <w:szCs w:val="22"/>
          <w:u w:val="single"/>
        </w:rPr>
        <w:t>3</w:t>
      </w:r>
      <w:r w:rsidRPr="005C1B8E">
        <w:rPr>
          <w:rFonts w:ascii="Arial" w:hAnsi="Arial" w:cs="Arial"/>
          <w:sz w:val="22"/>
          <w:szCs w:val="22"/>
          <w:u w:val="single"/>
        </w:rPr>
        <w:t>: DATE OF BIRTH</w:t>
      </w:r>
      <w:r w:rsidRPr="005C1B8E">
        <w:rPr>
          <w:rFonts w:ascii="Arial" w:hAnsi="Arial" w:cs="Arial"/>
          <w:sz w:val="22"/>
          <w:szCs w:val="22"/>
        </w:rPr>
        <w:t>.  Check that the answer to Q. 10</w:t>
      </w:r>
      <w:r w:rsidR="002C0575">
        <w:rPr>
          <w:rFonts w:ascii="Arial" w:hAnsi="Arial" w:cs="Arial"/>
          <w:sz w:val="22"/>
          <w:szCs w:val="22"/>
        </w:rPr>
        <w:t>2</w:t>
      </w:r>
      <w:r w:rsidRPr="005C1B8E">
        <w:rPr>
          <w:rFonts w:ascii="Arial" w:hAnsi="Arial" w:cs="Arial"/>
          <w:sz w:val="22"/>
          <w:szCs w:val="22"/>
        </w:rPr>
        <w:t xml:space="preserve"> (month of birth) is either between </w:t>
      </w:r>
      <w:r>
        <w:rPr>
          <w:rFonts w:ascii="Arial" w:hAnsi="Arial" w:cs="Arial"/>
          <w:sz w:val="22"/>
          <w:szCs w:val="22"/>
        </w:rPr>
        <w:t>‘</w:t>
      </w:r>
      <w:r w:rsidRPr="005C1B8E">
        <w:rPr>
          <w:rFonts w:ascii="Arial" w:hAnsi="Arial" w:cs="Arial"/>
          <w:sz w:val="22"/>
          <w:szCs w:val="22"/>
        </w:rPr>
        <w:t>01</w:t>
      </w:r>
      <w:r>
        <w:rPr>
          <w:rFonts w:ascii="Arial" w:hAnsi="Arial" w:cs="Arial"/>
          <w:sz w:val="22"/>
          <w:szCs w:val="22"/>
        </w:rPr>
        <w:t>’</w:t>
      </w:r>
      <w:r w:rsidRPr="005C1B8E">
        <w:rPr>
          <w:rFonts w:ascii="Arial" w:hAnsi="Arial" w:cs="Arial"/>
          <w:sz w:val="22"/>
          <w:szCs w:val="22"/>
        </w:rPr>
        <w:t xml:space="preserve"> and </w:t>
      </w:r>
      <w:r>
        <w:rPr>
          <w:rFonts w:ascii="Arial" w:hAnsi="Arial" w:cs="Arial"/>
          <w:sz w:val="22"/>
          <w:szCs w:val="22"/>
        </w:rPr>
        <w:t>‘</w:t>
      </w:r>
      <w:r w:rsidRPr="005C1B8E">
        <w:rPr>
          <w:rFonts w:ascii="Arial" w:hAnsi="Arial" w:cs="Arial"/>
          <w:sz w:val="22"/>
          <w:szCs w:val="22"/>
        </w:rPr>
        <w:t>12</w:t>
      </w:r>
      <w:r>
        <w:rPr>
          <w:rFonts w:ascii="Arial" w:hAnsi="Arial" w:cs="Arial"/>
          <w:sz w:val="22"/>
          <w:szCs w:val="22"/>
        </w:rPr>
        <w:t>’</w:t>
      </w:r>
      <w:r w:rsidRPr="005C1B8E">
        <w:rPr>
          <w:rFonts w:ascii="Arial" w:hAnsi="Arial" w:cs="Arial"/>
          <w:sz w:val="22"/>
          <w:szCs w:val="22"/>
        </w:rPr>
        <w:t xml:space="preserve"> or </w:t>
      </w:r>
      <w:r>
        <w:rPr>
          <w:rFonts w:ascii="Arial" w:hAnsi="Arial" w:cs="Arial"/>
          <w:sz w:val="22"/>
          <w:szCs w:val="22"/>
        </w:rPr>
        <w:t>‘</w:t>
      </w:r>
      <w:r w:rsidRPr="005C1B8E">
        <w:rPr>
          <w:rFonts w:ascii="Arial" w:hAnsi="Arial" w:cs="Arial"/>
          <w:sz w:val="22"/>
          <w:szCs w:val="22"/>
        </w:rPr>
        <w:t>98,</w:t>
      </w:r>
      <w:r>
        <w:rPr>
          <w:rFonts w:ascii="Arial" w:hAnsi="Arial" w:cs="Arial"/>
          <w:sz w:val="22"/>
          <w:szCs w:val="22"/>
        </w:rPr>
        <w:t>’</w:t>
      </w:r>
      <w:r w:rsidRPr="005C1B8E">
        <w:rPr>
          <w:rFonts w:ascii="Arial" w:hAnsi="Arial" w:cs="Arial"/>
          <w:sz w:val="22"/>
          <w:szCs w:val="22"/>
        </w:rPr>
        <w:t xml:space="preserve"> that year of birth is not less than [</w:t>
      </w:r>
      <w:r>
        <w:rPr>
          <w:rFonts w:ascii="Arial" w:hAnsi="Arial" w:cs="Arial"/>
          <w:sz w:val="22"/>
          <w:szCs w:val="22"/>
        </w:rPr>
        <w:t>‘</w:t>
      </w:r>
      <w:r w:rsidRPr="005C1B8E">
        <w:rPr>
          <w:rFonts w:ascii="Arial" w:hAnsi="Arial" w:cs="Arial"/>
          <w:sz w:val="22"/>
          <w:szCs w:val="22"/>
        </w:rPr>
        <w:t>19</w:t>
      </w:r>
      <w:r w:rsidR="002C0575">
        <w:rPr>
          <w:rFonts w:ascii="Arial" w:hAnsi="Arial" w:cs="Arial"/>
          <w:sz w:val="22"/>
          <w:szCs w:val="22"/>
        </w:rPr>
        <w:t>6</w:t>
      </w:r>
      <w:r w:rsidR="00417DAA">
        <w:rPr>
          <w:rFonts w:ascii="Arial" w:hAnsi="Arial" w:cs="Arial"/>
          <w:sz w:val="22"/>
          <w:szCs w:val="22"/>
        </w:rPr>
        <w:t>0</w:t>
      </w:r>
      <w:r>
        <w:rPr>
          <w:rFonts w:ascii="Arial" w:hAnsi="Arial" w:cs="Arial"/>
          <w:sz w:val="22"/>
          <w:szCs w:val="22"/>
        </w:rPr>
        <w:t>’</w:t>
      </w:r>
      <w:r w:rsidRPr="005C1B8E">
        <w:rPr>
          <w:rFonts w:ascii="Arial" w:hAnsi="Arial" w:cs="Arial"/>
          <w:sz w:val="22"/>
          <w:szCs w:val="22"/>
        </w:rPr>
        <w:t>] and not greater than [</w:t>
      </w:r>
      <w:r>
        <w:rPr>
          <w:rFonts w:ascii="Arial" w:hAnsi="Arial" w:cs="Arial"/>
          <w:sz w:val="22"/>
          <w:szCs w:val="22"/>
        </w:rPr>
        <w:t>‘</w:t>
      </w:r>
      <w:r w:rsidRPr="005C1B8E">
        <w:rPr>
          <w:rFonts w:ascii="Arial" w:hAnsi="Arial" w:cs="Arial"/>
          <w:sz w:val="22"/>
          <w:szCs w:val="22"/>
        </w:rPr>
        <w:t>199</w:t>
      </w:r>
      <w:r w:rsidR="00417DAA">
        <w:rPr>
          <w:rFonts w:ascii="Arial" w:hAnsi="Arial" w:cs="Arial"/>
          <w:sz w:val="22"/>
          <w:szCs w:val="22"/>
        </w:rPr>
        <w:t>6</w:t>
      </w:r>
      <w:r>
        <w:rPr>
          <w:rFonts w:ascii="Arial" w:hAnsi="Arial" w:cs="Arial"/>
          <w:sz w:val="22"/>
          <w:szCs w:val="22"/>
        </w:rPr>
        <w:t>’</w:t>
      </w:r>
      <w:r w:rsidRPr="005C1B8E">
        <w:rPr>
          <w:rFonts w:ascii="Arial" w:hAnsi="Arial" w:cs="Arial"/>
          <w:sz w:val="22"/>
          <w:szCs w:val="22"/>
        </w:rPr>
        <w:t xml:space="preserve">] or is </w:t>
      </w:r>
      <w:r>
        <w:rPr>
          <w:rFonts w:ascii="Arial" w:hAnsi="Arial" w:cs="Arial"/>
          <w:sz w:val="22"/>
          <w:szCs w:val="22"/>
        </w:rPr>
        <w:t>‘</w:t>
      </w:r>
      <w:r w:rsidRPr="005C1B8E">
        <w:rPr>
          <w:rFonts w:ascii="Arial" w:hAnsi="Arial" w:cs="Arial"/>
          <w:sz w:val="22"/>
          <w:szCs w:val="22"/>
        </w:rPr>
        <w:t>9998,</w:t>
      </w:r>
      <w:r>
        <w:rPr>
          <w:rFonts w:ascii="Arial" w:hAnsi="Arial" w:cs="Arial"/>
          <w:sz w:val="22"/>
          <w:szCs w:val="22"/>
        </w:rPr>
        <w:t>’</w:t>
      </w:r>
      <w:r w:rsidRPr="005C1B8E">
        <w:rPr>
          <w:rFonts w:ascii="Arial" w:hAnsi="Arial" w:cs="Arial"/>
          <w:sz w:val="22"/>
          <w:szCs w:val="22"/>
        </w:rPr>
        <w:t xml:space="preserve"> and that Q. 10</w:t>
      </w:r>
      <w:r w:rsidR="002C0575">
        <w:rPr>
          <w:rFonts w:ascii="Arial" w:hAnsi="Arial" w:cs="Arial"/>
          <w:sz w:val="22"/>
          <w:szCs w:val="22"/>
        </w:rPr>
        <w:t>3</w:t>
      </w:r>
      <w:r w:rsidRPr="005C1B8E">
        <w:rPr>
          <w:rFonts w:ascii="Arial" w:hAnsi="Arial" w:cs="Arial"/>
          <w:sz w:val="22"/>
          <w:szCs w:val="22"/>
        </w:rPr>
        <w:t xml:space="preserve"> is between </w:t>
      </w:r>
      <w:r>
        <w:rPr>
          <w:rFonts w:ascii="Arial" w:hAnsi="Arial" w:cs="Arial"/>
          <w:sz w:val="22"/>
          <w:szCs w:val="22"/>
        </w:rPr>
        <w:t>‘</w:t>
      </w:r>
      <w:r w:rsidRPr="005C1B8E">
        <w:rPr>
          <w:rFonts w:ascii="Arial" w:hAnsi="Arial" w:cs="Arial"/>
          <w:sz w:val="22"/>
          <w:szCs w:val="22"/>
        </w:rPr>
        <w:t>15</w:t>
      </w:r>
      <w:r>
        <w:rPr>
          <w:rFonts w:ascii="Arial" w:hAnsi="Arial" w:cs="Arial"/>
          <w:sz w:val="22"/>
          <w:szCs w:val="22"/>
        </w:rPr>
        <w:t>’</w:t>
      </w:r>
      <w:r w:rsidRPr="005C1B8E">
        <w:rPr>
          <w:rFonts w:ascii="Arial" w:hAnsi="Arial" w:cs="Arial"/>
          <w:sz w:val="22"/>
          <w:szCs w:val="22"/>
        </w:rPr>
        <w:t xml:space="preserve"> and </w:t>
      </w:r>
      <w:r>
        <w:rPr>
          <w:rFonts w:ascii="Arial" w:hAnsi="Arial" w:cs="Arial"/>
          <w:sz w:val="22"/>
          <w:szCs w:val="22"/>
        </w:rPr>
        <w:t>‘</w:t>
      </w:r>
      <w:r w:rsidRPr="005C1B8E">
        <w:rPr>
          <w:rFonts w:ascii="Arial" w:hAnsi="Arial" w:cs="Arial"/>
          <w:sz w:val="22"/>
          <w:szCs w:val="22"/>
        </w:rPr>
        <w:t>49.</w:t>
      </w:r>
      <w:r>
        <w:rPr>
          <w:rFonts w:ascii="Arial" w:hAnsi="Arial" w:cs="Arial"/>
          <w:sz w:val="22"/>
          <w:szCs w:val="22"/>
        </w:rPr>
        <w:t>’  Q.</w:t>
      </w:r>
      <w:r w:rsidRPr="005C1B8E">
        <w:rPr>
          <w:rFonts w:ascii="Arial" w:hAnsi="Arial" w:cs="Arial"/>
          <w:sz w:val="22"/>
          <w:szCs w:val="22"/>
        </w:rPr>
        <w:t xml:space="preserve"> 10</w:t>
      </w:r>
      <w:r w:rsidR="002C0575">
        <w:rPr>
          <w:rFonts w:ascii="Arial" w:hAnsi="Arial" w:cs="Arial"/>
          <w:sz w:val="22"/>
          <w:szCs w:val="22"/>
        </w:rPr>
        <w:t>3</w:t>
      </w:r>
      <w:r w:rsidRPr="005C1B8E">
        <w:rPr>
          <w:rFonts w:ascii="Arial" w:hAnsi="Arial" w:cs="Arial"/>
          <w:sz w:val="22"/>
          <w:szCs w:val="22"/>
        </w:rPr>
        <w:t xml:space="preserve"> must have an answer even if it is only the interviewer</w:t>
      </w:r>
      <w:r>
        <w:rPr>
          <w:rFonts w:ascii="Arial" w:hAnsi="Arial" w:cs="Arial"/>
          <w:sz w:val="22"/>
          <w:szCs w:val="22"/>
        </w:rPr>
        <w:t>’s</w:t>
      </w:r>
      <w:r w:rsidRPr="005C1B8E">
        <w:rPr>
          <w:rFonts w:ascii="Arial" w:hAnsi="Arial" w:cs="Arial"/>
          <w:sz w:val="22"/>
          <w:szCs w:val="22"/>
        </w:rPr>
        <w:t xml:space="preserve"> best estimate.  It can never be left blank.  Also check that the date of birth and age are consistent.  If these responses are inconsistent, discuss this with the interviewer.</w:t>
      </w:r>
      <w:r>
        <w:rPr>
          <w:rFonts w:ascii="Arial" w:hAnsi="Arial" w:cs="Arial"/>
          <w:sz w:val="22"/>
          <w:szCs w:val="22"/>
        </w:rPr>
        <w:t xml:space="preserve">  The age response in Q. 10</w:t>
      </w:r>
      <w:r w:rsidR="002C0575">
        <w:rPr>
          <w:rFonts w:ascii="Arial" w:hAnsi="Arial" w:cs="Arial"/>
          <w:sz w:val="22"/>
          <w:szCs w:val="22"/>
        </w:rPr>
        <w:t>3</w:t>
      </w:r>
      <w:r>
        <w:rPr>
          <w:rFonts w:ascii="Arial" w:hAnsi="Arial" w:cs="Arial"/>
          <w:sz w:val="22"/>
          <w:szCs w:val="22"/>
        </w:rPr>
        <w:t xml:space="preserve"> does not have to be consistent with the age recorded for the man in the Household Questionnaire.  Do not change either response unless there is an obvious recording error.</w:t>
      </w:r>
    </w:p>
    <w:p w:rsidR="007F71D5" w:rsidRPr="005C1B8E" w:rsidRDefault="007F71D5" w:rsidP="007F71D5">
      <w:pPr>
        <w:widowControl/>
        <w:tabs>
          <w:tab w:val="left" w:pos="-1200"/>
          <w:tab w:val="left" w:pos="-720"/>
          <w:tab w:val="left" w:pos="0"/>
          <w:tab w:val="left" w:pos="720"/>
          <w:tab w:val="left" w:pos="1080"/>
        </w:tabs>
        <w:jc w:val="both"/>
        <w:rPr>
          <w:rFonts w:ascii="Arial" w:hAnsi="Arial" w:cs="Arial"/>
          <w:sz w:val="22"/>
          <w:szCs w:val="22"/>
        </w:rPr>
      </w:pPr>
    </w:p>
    <w:p w:rsidR="007F71D5" w:rsidRPr="005C1B8E" w:rsidRDefault="007F71D5" w:rsidP="007F71D5">
      <w:pPr>
        <w:widowControl/>
        <w:tabs>
          <w:tab w:val="left" w:pos="-1200"/>
          <w:tab w:val="left" w:pos="-720"/>
          <w:tab w:val="left" w:pos="0"/>
          <w:tab w:val="left" w:pos="1080"/>
        </w:tabs>
        <w:ind w:left="720"/>
        <w:jc w:val="both"/>
        <w:rPr>
          <w:rFonts w:ascii="Arial" w:hAnsi="Arial" w:cs="Arial"/>
          <w:sz w:val="22"/>
          <w:szCs w:val="22"/>
        </w:rPr>
      </w:pPr>
      <w:r w:rsidRPr="005C1B8E">
        <w:rPr>
          <w:rFonts w:ascii="Arial" w:hAnsi="Arial" w:cs="Arial"/>
          <w:sz w:val="22"/>
          <w:szCs w:val="22"/>
        </w:rPr>
        <w:tab/>
        <w:t xml:space="preserve">If at all possible, an effort should be made to revisit the respondent to resolve </w:t>
      </w:r>
      <w:r>
        <w:rPr>
          <w:rFonts w:ascii="Arial" w:hAnsi="Arial" w:cs="Arial"/>
          <w:sz w:val="22"/>
          <w:szCs w:val="22"/>
        </w:rPr>
        <w:tab/>
      </w:r>
      <w:r w:rsidRPr="005C1B8E">
        <w:rPr>
          <w:rFonts w:ascii="Arial" w:hAnsi="Arial" w:cs="Arial"/>
          <w:sz w:val="22"/>
          <w:szCs w:val="22"/>
        </w:rPr>
        <w:t xml:space="preserve">inconsistencies with age since it is one of the most important pieces of information </w:t>
      </w:r>
      <w:r>
        <w:rPr>
          <w:rFonts w:ascii="Arial" w:hAnsi="Arial" w:cs="Arial"/>
          <w:sz w:val="22"/>
          <w:szCs w:val="22"/>
        </w:rPr>
        <w:tab/>
      </w:r>
      <w:r w:rsidRPr="005C1B8E">
        <w:rPr>
          <w:rFonts w:ascii="Arial" w:hAnsi="Arial" w:cs="Arial"/>
          <w:sz w:val="22"/>
          <w:szCs w:val="22"/>
        </w:rPr>
        <w:t xml:space="preserve">collected in the questionnaire.  If a revisit cannot be scheduled, it may be necessary to </w:t>
      </w:r>
      <w:r>
        <w:rPr>
          <w:rFonts w:ascii="Arial" w:hAnsi="Arial" w:cs="Arial"/>
          <w:sz w:val="22"/>
          <w:szCs w:val="22"/>
        </w:rPr>
        <w:tab/>
      </w:r>
      <w:r w:rsidRPr="005C1B8E">
        <w:rPr>
          <w:rFonts w:ascii="Arial" w:hAnsi="Arial" w:cs="Arial"/>
          <w:sz w:val="22"/>
          <w:szCs w:val="22"/>
        </w:rPr>
        <w:t xml:space="preserve">look at other information in the Household and </w:t>
      </w:r>
      <w:r>
        <w:rPr>
          <w:rFonts w:ascii="Arial" w:hAnsi="Arial" w:cs="Arial"/>
          <w:sz w:val="22"/>
          <w:szCs w:val="22"/>
        </w:rPr>
        <w:t>M</w:t>
      </w:r>
      <w:r w:rsidRPr="005C1B8E">
        <w:rPr>
          <w:rFonts w:ascii="Arial" w:hAnsi="Arial" w:cs="Arial"/>
          <w:sz w:val="22"/>
          <w:szCs w:val="22"/>
        </w:rPr>
        <w:t>an</w:t>
      </w:r>
      <w:r>
        <w:rPr>
          <w:rFonts w:ascii="Arial" w:hAnsi="Arial" w:cs="Arial"/>
          <w:sz w:val="22"/>
          <w:szCs w:val="22"/>
        </w:rPr>
        <w:t>’s</w:t>
      </w:r>
      <w:r w:rsidRPr="005C1B8E">
        <w:rPr>
          <w:rFonts w:ascii="Arial" w:hAnsi="Arial" w:cs="Arial"/>
          <w:sz w:val="22"/>
          <w:szCs w:val="22"/>
        </w:rPr>
        <w:t xml:space="preserve"> Questionnaires in an effort to </w:t>
      </w:r>
      <w:r>
        <w:rPr>
          <w:rFonts w:ascii="Arial" w:hAnsi="Arial" w:cs="Arial"/>
          <w:sz w:val="22"/>
          <w:szCs w:val="22"/>
        </w:rPr>
        <w:tab/>
      </w:r>
      <w:r w:rsidRPr="005C1B8E">
        <w:rPr>
          <w:rFonts w:ascii="Arial" w:hAnsi="Arial" w:cs="Arial"/>
          <w:sz w:val="22"/>
          <w:szCs w:val="22"/>
        </w:rPr>
        <w:t>resolve the inconsistency.  Items that should be considered include the following:</w:t>
      </w:r>
    </w:p>
    <w:p w:rsidR="007F71D5" w:rsidRPr="005C1B8E" w:rsidRDefault="007F71D5" w:rsidP="007F71D5">
      <w:pPr>
        <w:widowControl/>
        <w:tabs>
          <w:tab w:val="left" w:pos="-1200"/>
          <w:tab w:val="left" w:pos="-720"/>
          <w:tab w:val="left" w:pos="0"/>
          <w:tab w:val="left" w:pos="720"/>
          <w:tab w:val="left" w:pos="1080"/>
        </w:tabs>
        <w:jc w:val="both"/>
        <w:rPr>
          <w:rFonts w:ascii="Arial" w:hAnsi="Arial" w:cs="Arial"/>
          <w:sz w:val="22"/>
          <w:szCs w:val="22"/>
        </w:rPr>
      </w:pPr>
    </w:p>
    <w:p w:rsidR="007F71D5" w:rsidRPr="005C1B8E" w:rsidRDefault="007F71D5" w:rsidP="004A5127">
      <w:pPr>
        <w:widowControl/>
        <w:numPr>
          <w:ilvl w:val="2"/>
          <w:numId w:val="25"/>
        </w:numPr>
        <w:tabs>
          <w:tab w:val="left" w:pos="-1200"/>
          <w:tab w:val="left" w:pos="-720"/>
          <w:tab w:val="left" w:pos="0"/>
          <w:tab w:val="left" w:pos="720"/>
          <w:tab w:val="left" w:pos="1080"/>
        </w:tabs>
        <w:jc w:val="both"/>
        <w:rPr>
          <w:rFonts w:ascii="Arial" w:hAnsi="Arial" w:cs="Arial"/>
          <w:sz w:val="22"/>
          <w:szCs w:val="22"/>
        </w:rPr>
      </w:pPr>
      <w:r w:rsidRPr="005C1B8E">
        <w:rPr>
          <w:rFonts w:ascii="Arial" w:hAnsi="Arial" w:cs="Arial"/>
          <w:sz w:val="22"/>
          <w:szCs w:val="22"/>
        </w:rPr>
        <w:t>Age recorded for respondent in Household Questionnaire</w:t>
      </w:r>
    </w:p>
    <w:p w:rsidR="007F71D5" w:rsidRPr="005C1B8E" w:rsidRDefault="007F71D5" w:rsidP="004A5127">
      <w:pPr>
        <w:widowControl/>
        <w:numPr>
          <w:ilvl w:val="2"/>
          <w:numId w:val="25"/>
        </w:numPr>
        <w:tabs>
          <w:tab w:val="left" w:pos="-1200"/>
          <w:tab w:val="left" w:pos="-720"/>
          <w:tab w:val="left" w:pos="0"/>
          <w:tab w:val="left" w:pos="720"/>
          <w:tab w:val="left" w:pos="1080"/>
        </w:tabs>
        <w:jc w:val="both"/>
        <w:rPr>
          <w:rFonts w:ascii="Arial" w:hAnsi="Arial" w:cs="Arial"/>
          <w:sz w:val="22"/>
          <w:szCs w:val="22"/>
        </w:rPr>
      </w:pPr>
      <w:r>
        <w:rPr>
          <w:rFonts w:ascii="Arial" w:hAnsi="Arial" w:cs="Arial"/>
          <w:sz w:val="22"/>
          <w:szCs w:val="22"/>
        </w:rPr>
        <w:t>Age at</w:t>
      </w:r>
      <w:r w:rsidRPr="005C1B8E">
        <w:rPr>
          <w:rFonts w:ascii="Arial" w:hAnsi="Arial" w:cs="Arial"/>
          <w:sz w:val="22"/>
          <w:szCs w:val="22"/>
        </w:rPr>
        <w:t xml:space="preserve"> birth of respondent</w:t>
      </w:r>
      <w:r>
        <w:rPr>
          <w:rFonts w:ascii="Arial" w:hAnsi="Arial" w:cs="Arial"/>
          <w:sz w:val="22"/>
          <w:szCs w:val="22"/>
        </w:rPr>
        <w:t>’s</w:t>
      </w:r>
      <w:r w:rsidRPr="005C1B8E">
        <w:rPr>
          <w:rFonts w:ascii="Arial" w:hAnsi="Arial" w:cs="Arial"/>
          <w:sz w:val="22"/>
          <w:szCs w:val="22"/>
        </w:rPr>
        <w:t xml:space="preserve"> first child</w:t>
      </w:r>
    </w:p>
    <w:p w:rsidR="007F71D5" w:rsidRPr="005C1B8E" w:rsidRDefault="007F71D5" w:rsidP="004A5127">
      <w:pPr>
        <w:widowControl/>
        <w:numPr>
          <w:ilvl w:val="2"/>
          <w:numId w:val="25"/>
        </w:numPr>
        <w:tabs>
          <w:tab w:val="left" w:pos="-1200"/>
          <w:tab w:val="left" w:pos="-720"/>
          <w:tab w:val="left" w:pos="0"/>
          <w:tab w:val="left" w:pos="720"/>
          <w:tab w:val="left" w:pos="1080"/>
        </w:tabs>
        <w:jc w:val="both"/>
        <w:rPr>
          <w:rFonts w:ascii="Arial" w:hAnsi="Arial" w:cs="Arial"/>
          <w:sz w:val="22"/>
          <w:szCs w:val="22"/>
        </w:rPr>
      </w:pPr>
      <w:r>
        <w:rPr>
          <w:rFonts w:ascii="Arial" w:hAnsi="Arial" w:cs="Arial"/>
          <w:sz w:val="22"/>
          <w:szCs w:val="22"/>
        </w:rPr>
        <w:t>Date or age at first marriage</w:t>
      </w:r>
    </w:p>
    <w:p w:rsidR="007F71D5" w:rsidRPr="005C1B8E" w:rsidRDefault="007F71D5" w:rsidP="007F71D5">
      <w:pPr>
        <w:widowControl/>
        <w:tabs>
          <w:tab w:val="left" w:pos="-1200"/>
          <w:tab w:val="left" w:pos="-720"/>
          <w:tab w:val="left" w:pos="0"/>
          <w:tab w:val="left" w:pos="720"/>
          <w:tab w:val="left" w:pos="1080"/>
        </w:tabs>
        <w:jc w:val="both"/>
        <w:rPr>
          <w:rFonts w:ascii="Arial" w:hAnsi="Arial" w:cs="Arial"/>
          <w:sz w:val="22"/>
          <w:szCs w:val="22"/>
        </w:rPr>
      </w:pPr>
    </w:p>
    <w:p w:rsidR="007F71D5" w:rsidRPr="005C1B8E" w:rsidRDefault="007F71D5" w:rsidP="004A5127">
      <w:pPr>
        <w:widowControl/>
        <w:numPr>
          <w:ilvl w:val="0"/>
          <w:numId w:val="26"/>
        </w:numPr>
        <w:tabs>
          <w:tab w:val="left" w:pos="-1200"/>
          <w:tab w:val="left" w:pos="-720"/>
          <w:tab w:val="left" w:pos="0"/>
          <w:tab w:val="left" w:pos="720"/>
        </w:tabs>
        <w:jc w:val="both"/>
        <w:rPr>
          <w:rFonts w:ascii="Arial" w:hAnsi="Arial" w:cs="Arial"/>
          <w:sz w:val="22"/>
          <w:szCs w:val="22"/>
        </w:rPr>
      </w:pPr>
      <w:r w:rsidRPr="005C1B8E">
        <w:rPr>
          <w:rFonts w:ascii="Arial" w:hAnsi="Arial" w:cs="Arial"/>
          <w:sz w:val="22"/>
          <w:szCs w:val="22"/>
          <w:u w:val="single"/>
        </w:rPr>
        <w:lastRenderedPageBreak/>
        <w:t>ELIGIBILITY</w:t>
      </w:r>
      <w:r w:rsidRPr="005C1B8E">
        <w:rPr>
          <w:rFonts w:ascii="Arial" w:hAnsi="Arial" w:cs="Arial"/>
          <w:sz w:val="22"/>
          <w:szCs w:val="22"/>
        </w:rPr>
        <w:t>.   If the respondent</w:t>
      </w:r>
      <w:r>
        <w:rPr>
          <w:rFonts w:ascii="Arial" w:hAnsi="Arial" w:cs="Arial"/>
          <w:sz w:val="22"/>
          <w:szCs w:val="22"/>
        </w:rPr>
        <w:t>’s</w:t>
      </w:r>
      <w:r w:rsidRPr="005C1B8E">
        <w:rPr>
          <w:rFonts w:ascii="Arial" w:hAnsi="Arial" w:cs="Arial"/>
          <w:sz w:val="22"/>
          <w:szCs w:val="22"/>
        </w:rPr>
        <w:t xml:space="preserve"> age is either less than </w:t>
      </w:r>
      <w:r>
        <w:rPr>
          <w:rFonts w:ascii="Arial" w:hAnsi="Arial" w:cs="Arial"/>
          <w:sz w:val="22"/>
          <w:szCs w:val="22"/>
        </w:rPr>
        <w:t>‘</w:t>
      </w:r>
      <w:r w:rsidRPr="005C1B8E">
        <w:rPr>
          <w:rFonts w:ascii="Arial" w:hAnsi="Arial" w:cs="Arial"/>
          <w:sz w:val="22"/>
          <w:szCs w:val="22"/>
        </w:rPr>
        <w:t>15</w:t>
      </w:r>
      <w:r>
        <w:rPr>
          <w:rFonts w:ascii="Arial" w:hAnsi="Arial" w:cs="Arial"/>
          <w:sz w:val="22"/>
          <w:szCs w:val="22"/>
        </w:rPr>
        <w:t>’</w:t>
      </w:r>
      <w:r w:rsidRPr="005C1B8E">
        <w:rPr>
          <w:rFonts w:ascii="Arial" w:hAnsi="Arial" w:cs="Arial"/>
          <w:sz w:val="22"/>
          <w:szCs w:val="22"/>
        </w:rPr>
        <w:t xml:space="preserve"> or more than </w:t>
      </w:r>
      <w:r>
        <w:rPr>
          <w:rFonts w:ascii="Arial" w:hAnsi="Arial" w:cs="Arial"/>
          <w:sz w:val="22"/>
          <w:szCs w:val="22"/>
        </w:rPr>
        <w:t>‘</w:t>
      </w:r>
      <w:r w:rsidRPr="005C1B8E">
        <w:rPr>
          <w:rFonts w:ascii="Arial" w:hAnsi="Arial" w:cs="Arial"/>
          <w:sz w:val="22"/>
          <w:szCs w:val="22"/>
        </w:rPr>
        <w:t>49,</w:t>
      </w:r>
      <w:r>
        <w:rPr>
          <w:rFonts w:ascii="Arial" w:hAnsi="Arial" w:cs="Arial"/>
          <w:sz w:val="22"/>
          <w:szCs w:val="22"/>
        </w:rPr>
        <w:t>’</w:t>
      </w:r>
      <w:r w:rsidRPr="005C1B8E">
        <w:rPr>
          <w:rFonts w:ascii="Arial" w:hAnsi="Arial" w:cs="Arial"/>
          <w:sz w:val="22"/>
          <w:szCs w:val="22"/>
        </w:rPr>
        <w:t xml:space="preserve"> write </w:t>
      </w:r>
      <w:r>
        <w:rPr>
          <w:rFonts w:ascii="Arial" w:hAnsi="Arial" w:cs="Arial"/>
          <w:sz w:val="22"/>
          <w:szCs w:val="22"/>
        </w:rPr>
        <w:t>“</w:t>
      </w:r>
      <w:r w:rsidRPr="005C1B8E">
        <w:rPr>
          <w:rFonts w:ascii="Arial" w:hAnsi="Arial" w:cs="Arial"/>
          <w:sz w:val="22"/>
          <w:szCs w:val="22"/>
        </w:rPr>
        <w:t>NOT ELIGIBLE</w:t>
      </w:r>
      <w:r>
        <w:rPr>
          <w:rFonts w:ascii="Arial" w:hAnsi="Arial" w:cs="Arial"/>
          <w:sz w:val="22"/>
          <w:szCs w:val="22"/>
        </w:rPr>
        <w:t>”</w:t>
      </w:r>
      <w:r w:rsidRPr="005C1B8E">
        <w:rPr>
          <w:rFonts w:ascii="Arial" w:hAnsi="Arial" w:cs="Arial"/>
          <w:sz w:val="22"/>
          <w:szCs w:val="22"/>
        </w:rPr>
        <w:t xml:space="preserve"> on the cover of the </w:t>
      </w:r>
      <w:r>
        <w:rPr>
          <w:rFonts w:ascii="Arial" w:hAnsi="Arial" w:cs="Arial"/>
          <w:sz w:val="22"/>
          <w:szCs w:val="22"/>
        </w:rPr>
        <w:t>Man’s</w:t>
      </w:r>
      <w:r w:rsidRPr="005C1B8E">
        <w:rPr>
          <w:rFonts w:ascii="Arial" w:hAnsi="Arial" w:cs="Arial"/>
          <w:sz w:val="22"/>
          <w:szCs w:val="22"/>
        </w:rPr>
        <w:t xml:space="preserve"> Questionnaire.  This questionnaire should not be processed.  Also check, and correct if necessary, the age of this </w:t>
      </w:r>
      <w:r>
        <w:rPr>
          <w:rFonts w:ascii="Arial" w:hAnsi="Arial" w:cs="Arial"/>
          <w:sz w:val="22"/>
          <w:szCs w:val="22"/>
        </w:rPr>
        <w:t>m</w:t>
      </w:r>
      <w:r w:rsidRPr="005C1B8E">
        <w:rPr>
          <w:rFonts w:ascii="Arial" w:hAnsi="Arial" w:cs="Arial"/>
          <w:sz w:val="22"/>
          <w:szCs w:val="22"/>
        </w:rPr>
        <w:t>an in the Household Questionnaire.</w:t>
      </w:r>
    </w:p>
    <w:p w:rsidR="007F71D5" w:rsidRPr="005C1B8E" w:rsidRDefault="007F71D5" w:rsidP="007F71D5">
      <w:pPr>
        <w:widowControl/>
        <w:tabs>
          <w:tab w:val="left" w:pos="-1200"/>
          <w:tab w:val="left" w:pos="-720"/>
          <w:tab w:val="left" w:pos="0"/>
          <w:tab w:val="left" w:pos="720"/>
          <w:tab w:val="left" w:pos="1080"/>
        </w:tabs>
        <w:jc w:val="both"/>
        <w:rPr>
          <w:rFonts w:ascii="Arial" w:hAnsi="Arial" w:cs="Arial"/>
          <w:sz w:val="22"/>
          <w:szCs w:val="22"/>
        </w:rPr>
      </w:pPr>
    </w:p>
    <w:p w:rsidR="007F71D5" w:rsidRPr="005C1B8E" w:rsidRDefault="007F71D5" w:rsidP="004A5127">
      <w:pPr>
        <w:widowControl/>
        <w:numPr>
          <w:ilvl w:val="0"/>
          <w:numId w:val="26"/>
        </w:numPr>
        <w:tabs>
          <w:tab w:val="left" w:pos="-1200"/>
          <w:tab w:val="left" w:pos="-720"/>
          <w:tab w:val="left" w:pos="0"/>
          <w:tab w:val="left" w:pos="720"/>
        </w:tabs>
        <w:jc w:val="both"/>
        <w:rPr>
          <w:rFonts w:ascii="Arial" w:hAnsi="Arial" w:cs="Arial"/>
          <w:sz w:val="22"/>
          <w:szCs w:val="22"/>
        </w:rPr>
      </w:pPr>
      <w:r w:rsidRPr="005C1B8E">
        <w:rPr>
          <w:rFonts w:ascii="Arial" w:hAnsi="Arial" w:cs="Arial"/>
          <w:sz w:val="22"/>
          <w:szCs w:val="22"/>
          <w:u w:val="single"/>
        </w:rPr>
        <w:t>Q</w:t>
      </w:r>
      <w:r w:rsidR="001B0510">
        <w:rPr>
          <w:rFonts w:ascii="Arial" w:hAnsi="Arial" w:cs="Arial"/>
          <w:sz w:val="22"/>
          <w:szCs w:val="22"/>
          <w:u w:val="single"/>
        </w:rPr>
        <w:t>s</w:t>
      </w:r>
      <w:r w:rsidRPr="005C1B8E">
        <w:rPr>
          <w:rFonts w:ascii="Arial" w:hAnsi="Arial" w:cs="Arial"/>
          <w:sz w:val="22"/>
          <w:szCs w:val="22"/>
          <w:u w:val="single"/>
        </w:rPr>
        <w:t>.10</w:t>
      </w:r>
      <w:r w:rsidR="002C0575">
        <w:rPr>
          <w:rFonts w:ascii="Arial" w:hAnsi="Arial" w:cs="Arial"/>
          <w:sz w:val="22"/>
          <w:szCs w:val="22"/>
          <w:u w:val="single"/>
        </w:rPr>
        <w:t>5</w:t>
      </w:r>
      <w:r w:rsidRPr="005C1B8E">
        <w:rPr>
          <w:rFonts w:ascii="Arial" w:hAnsi="Arial" w:cs="Arial"/>
          <w:sz w:val="22"/>
          <w:szCs w:val="22"/>
          <w:u w:val="single"/>
        </w:rPr>
        <w:t>-1</w:t>
      </w:r>
      <w:r w:rsidR="002C0575">
        <w:rPr>
          <w:rFonts w:ascii="Arial" w:hAnsi="Arial" w:cs="Arial"/>
          <w:sz w:val="22"/>
          <w:szCs w:val="22"/>
          <w:u w:val="single"/>
        </w:rPr>
        <w:t>06</w:t>
      </w:r>
      <w:r w:rsidRPr="005C1B8E">
        <w:rPr>
          <w:rFonts w:ascii="Arial" w:hAnsi="Arial" w:cs="Arial"/>
          <w:sz w:val="22"/>
          <w:szCs w:val="22"/>
          <w:u w:val="single"/>
        </w:rPr>
        <w:t>: EDUCATION</w:t>
      </w:r>
      <w:r w:rsidRPr="005C1B8E">
        <w:rPr>
          <w:rFonts w:ascii="Arial" w:hAnsi="Arial" w:cs="Arial"/>
          <w:sz w:val="22"/>
          <w:szCs w:val="22"/>
        </w:rPr>
        <w:t>. Make sure that the response given to Q. 1</w:t>
      </w:r>
      <w:r w:rsidR="002C0575">
        <w:rPr>
          <w:rFonts w:ascii="Arial" w:hAnsi="Arial" w:cs="Arial"/>
          <w:sz w:val="22"/>
          <w:szCs w:val="22"/>
        </w:rPr>
        <w:t>06</w:t>
      </w:r>
      <w:r w:rsidRPr="005C1B8E">
        <w:rPr>
          <w:rFonts w:ascii="Arial" w:hAnsi="Arial" w:cs="Arial"/>
          <w:sz w:val="22"/>
          <w:szCs w:val="22"/>
        </w:rPr>
        <w:t xml:space="preserve"> is consistent with the level of education given in Q. 10</w:t>
      </w:r>
      <w:r w:rsidR="002C0575">
        <w:rPr>
          <w:rFonts w:ascii="Arial" w:hAnsi="Arial" w:cs="Arial"/>
          <w:sz w:val="22"/>
          <w:szCs w:val="22"/>
        </w:rPr>
        <w:t>5</w:t>
      </w:r>
      <w:r w:rsidRPr="005C1B8E">
        <w:rPr>
          <w:rFonts w:ascii="Arial" w:hAnsi="Arial" w:cs="Arial"/>
          <w:sz w:val="22"/>
          <w:szCs w:val="22"/>
        </w:rPr>
        <w:t>.</w:t>
      </w:r>
      <w:r>
        <w:rPr>
          <w:rFonts w:ascii="Arial" w:hAnsi="Arial" w:cs="Arial"/>
          <w:sz w:val="22"/>
          <w:szCs w:val="22"/>
        </w:rPr>
        <w:t xml:space="preserve">  This information does not have to be consistent with the information on the man’s educational level in the Household Questionnaire.  Again, do not change the responses in the Household Questionnaire unless there is an obvious recording error.</w:t>
      </w:r>
    </w:p>
    <w:p w:rsidR="007F71D5" w:rsidRPr="005C1B8E" w:rsidRDefault="007F71D5" w:rsidP="007F71D5">
      <w:pPr>
        <w:widowControl/>
        <w:tabs>
          <w:tab w:val="left" w:pos="-1200"/>
          <w:tab w:val="left" w:pos="-720"/>
          <w:tab w:val="left" w:pos="0"/>
          <w:tab w:val="left" w:pos="720"/>
          <w:tab w:val="left" w:pos="1080"/>
        </w:tabs>
        <w:jc w:val="both"/>
        <w:rPr>
          <w:rFonts w:ascii="Arial" w:hAnsi="Arial" w:cs="Arial"/>
          <w:sz w:val="22"/>
          <w:szCs w:val="22"/>
        </w:rPr>
      </w:pPr>
    </w:p>
    <w:p w:rsidR="007F71D5" w:rsidRPr="005C1B8E" w:rsidRDefault="007F71D5" w:rsidP="007F71D5">
      <w:pPr>
        <w:widowControl/>
        <w:tabs>
          <w:tab w:val="left" w:pos="-1200"/>
          <w:tab w:val="left" w:pos="-720"/>
          <w:tab w:val="left" w:pos="0"/>
          <w:tab w:val="left" w:pos="720"/>
          <w:tab w:val="left" w:pos="1080"/>
        </w:tabs>
        <w:jc w:val="both"/>
        <w:outlineLvl w:val="0"/>
        <w:rPr>
          <w:rFonts w:ascii="Arial" w:hAnsi="Arial" w:cs="Arial"/>
          <w:sz w:val="22"/>
          <w:szCs w:val="22"/>
        </w:rPr>
      </w:pPr>
      <w:r w:rsidRPr="005C1B8E">
        <w:rPr>
          <w:rFonts w:ascii="Arial" w:hAnsi="Arial" w:cs="Arial"/>
          <w:b/>
          <w:bCs/>
          <w:sz w:val="22"/>
          <w:szCs w:val="22"/>
        </w:rPr>
        <w:t xml:space="preserve">Section 3.  </w:t>
      </w:r>
      <w:r w:rsidRPr="00354EA0">
        <w:rPr>
          <w:rFonts w:ascii="Arial" w:hAnsi="Arial" w:cs="Arial"/>
          <w:b/>
          <w:bCs/>
          <w:sz w:val="22"/>
          <w:szCs w:val="22"/>
          <w:u w:val="single"/>
        </w:rPr>
        <w:t xml:space="preserve">Contraception </w:t>
      </w:r>
    </w:p>
    <w:p w:rsidR="007F71D5" w:rsidRDefault="007F71D5" w:rsidP="004A5127">
      <w:pPr>
        <w:widowControl/>
        <w:numPr>
          <w:ilvl w:val="0"/>
          <w:numId w:val="29"/>
        </w:numPr>
        <w:tabs>
          <w:tab w:val="left" w:pos="-1200"/>
          <w:tab w:val="left" w:pos="-720"/>
          <w:tab w:val="left" w:pos="0"/>
          <w:tab w:val="left" w:pos="720"/>
        </w:tabs>
        <w:spacing w:before="240"/>
        <w:jc w:val="both"/>
        <w:rPr>
          <w:rFonts w:ascii="Arial" w:hAnsi="Arial" w:cs="Arial"/>
          <w:sz w:val="22"/>
          <w:szCs w:val="22"/>
        </w:rPr>
      </w:pPr>
      <w:r w:rsidRPr="0055219A">
        <w:rPr>
          <w:rFonts w:ascii="Arial" w:hAnsi="Arial" w:cs="Arial"/>
          <w:sz w:val="22"/>
          <w:szCs w:val="22"/>
          <w:u w:val="single"/>
        </w:rPr>
        <w:t xml:space="preserve">Qs. </w:t>
      </w:r>
      <w:r>
        <w:rPr>
          <w:rFonts w:ascii="Arial" w:hAnsi="Arial" w:cs="Arial"/>
          <w:sz w:val="22"/>
          <w:szCs w:val="22"/>
          <w:u w:val="single"/>
        </w:rPr>
        <w:t>30</w:t>
      </w:r>
      <w:r w:rsidR="002C0575">
        <w:rPr>
          <w:rFonts w:ascii="Arial" w:hAnsi="Arial" w:cs="Arial"/>
          <w:sz w:val="22"/>
          <w:szCs w:val="22"/>
          <w:u w:val="single"/>
        </w:rPr>
        <w:t>2</w:t>
      </w:r>
      <w:r>
        <w:rPr>
          <w:rFonts w:ascii="Arial" w:hAnsi="Arial" w:cs="Arial"/>
          <w:sz w:val="22"/>
          <w:szCs w:val="22"/>
          <w:u w:val="single"/>
        </w:rPr>
        <w:t xml:space="preserve"> and 30</w:t>
      </w:r>
      <w:r w:rsidR="002C0575">
        <w:rPr>
          <w:rFonts w:ascii="Arial" w:hAnsi="Arial" w:cs="Arial"/>
          <w:sz w:val="22"/>
          <w:szCs w:val="22"/>
          <w:u w:val="single"/>
        </w:rPr>
        <w:t>6</w:t>
      </w:r>
      <w:r w:rsidRPr="0055219A">
        <w:rPr>
          <w:rFonts w:ascii="Arial" w:hAnsi="Arial" w:cs="Arial"/>
          <w:sz w:val="22"/>
          <w:szCs w:val="22"/>
          <w:u w:val="single"/>
        </w:rPr>
        <w:t>: EXPOSURE TO FAMILY PLANNING MESSAGES</w:t>
      </w:r>
      <w:r>
        <w:rPr>
          <w:rFonts w:ascii="Arial" w:hAnsi="Arial" w:cs="Arial"/>
          <w:sz w:val="22"/>
          <w:szCs w:val="22"/>
          <w:u w:val="single"/>
        </w:rPr>
        <w:t xml:space="preserve"> AND ATTITUDES TOWARDS FAMILY PLANNING</w:t>
      </w:r>
      <w:r>
        <w:rPr>
          <w:rFonts w:ascii="Arial" w:hAnsi="Arial" w:cs="Arial"/>
          <w:sz w:val="22"/>
          <w:szCs w:val="22"/>
        </w:rPr>
        <w:t>.</w:t>
      </w:r>
      <w:r w:rsidRPr="005C1B8E">
        <w:rPr>
          <w:rFonts w:ascii="Arial" w:hAnsi="Arial" w:cs="Arial"/>
          <w:sz w:val="22"/>
          <w:szCs w:val="22"/>
        </w:rPr>
        <w:t xml:space="preserve"> Check </w:t>
      </w:r>
      <w:r>
        <w:rPr>
          <w:rFonts w:ascii="Arial" w:hAnsi="Arial" w:cs="Arial"/>
          <w:sz w:val="22"/>
          <w:szCs w:val="22"/>
        </w:rPr>
        <w:t xml:space="preserve">that </w:t>
      </w:r>
      <w:r w:rsidRPr="005C1B8E">
        <w:rPr>
          <w:rFonts w:ascii="Arial" w:hAnsi="Arial" w:cs="Arial"/>
          <w:sz w:val="22"/>
          <w:szCs w:val="22"/>
        </w:rPr>
        <w:t>there is a code circled for each item</w:t>
      </w:r>
      <w:r>
        <w:rPr>
          <w:rFonts w:ascii="Arial" w:hAnsi="Arial" w:cs="Arial"/>
          <w:sz w:val="22"/>
          <w:szCs w:val="22"/>
        </w:rPr>
        <w:t>.</w:t>
      </w:r>
    </w:p>
    <w:p w:rsidR="007F71D5" w:rsidRDefault="007F71D5" w:rsidP="004A5127">
      <w:pPr>
        <w:widowControl/>
        <w:numPr>
          <w:ilvl w:val="0"/>
          <w:numId w:val="29"/>
        </w:numPr>
        <w:tabs>
          <w:tab w:val="left" w:pos="-1200"/>
          <w:tab w:val="left" w:pos="-720"/>
          <w:tab w:val="left" w:pos="0"/>
          <w:tab w:val="left" w:pos="720"/>
        </w:tabs>
        <w:spacing w:before="240"/>
        <w:jc w:val="both"/>
        <w:rPr>
          <w:rFonts w:ascii="Arial" w:hAnsi="Arial" w:cs="Arial"/>
          <w:sz w:val="22"/>
          <w:szCs w:val="22"/>
        </w:rPr>
      </w:pPr>
      <w:r w:rsidRPr="003F6945">
        <w:rPr>
          <w:rFonts w:ascii="Arial" w:hAnsi="Arial" w:cs="Arial"/>
          <w:sz w:val="22"/>
          <w:szCs w:val="22"/>
          <w:u w:val="single"/>
        </w:rPr>
        <w:t>Qs</w:t>
      </w:r>
      <w:r>
        <w:rPr>
          <w:rFonts w:ascii="Arial" w:hAnsi="Arial" w:cs="Arial"/>
          <w:sz w:val="22"/>
          <w:szCs w:val="22"/>
          <w:u w:val="single"/>
        </w:rPr>
        <w:t>. 3</w:t>
      </w:r>
      <w:r w:rsidR="002C0575">
        <w:rPr>
          <w:rFonts w:ascii="Arial" w:hAnsi="Arial" w:cs="Arial"/>
          <w:sz w:val="22"/>
          <w:szCs w:val="22"/>
          <w:u w:val="single"/>
        </w:rPr>
        <w:t>09</w:t>
      </w:r>
      <w:r>
        <w:rPr>
          <w:rFonts w:ascii="Arial" w:hAnsi="Arial" w:cs="Arial"/>
          <w:sz w:val="22"/>
          <w:szCs w:val="22"/>
          <w:u w:val="single"/>
        </w:rPr>
        <w:t xml:space="preserve"> and 31</w:t>
      </w:r>
      <w:r w:rsidR="002C0575">
        <w:rPr>
          <w:rFonts w:ascii="Arial" w:hAnsi="Arial" w:cs="Arial"/>
          <w:sz w:val="22"/>
          <w:szCs w:val="22"/>
          <w:u w:val="single"/>
        </w:rPr>
        <w:t>3</w:t>
      </w:r>
      <w:r>
        <w:rPr>
          <w:rFonts w:ascii="Arial" w:hAnsi="Arial" w:cs="Arial"/>
          <w:sz w:val="22"/>
          <w:szCs w:val="22"/>
          <w:u w:val="single"/>
        </w:rPr>
        <w:t>: CONDOM SOURCE</w:t>
      </w:r>
      <w:r>
        <w:rPr>
          <w:rFonts w:ascii="Arial" w:hAnsi="Arial" w:cs="Arial"/>
          <w:sz w:val="22"/>
          <w:szCs w:val="22"/>
        </w:rPr>
        <w:t>. Follow the same procedures described with regard to family planning sources in the editing guide to the Woman’s Questionnaire in determining the type of source if it was not identified by the interviewer.</w:t>
      </w:r>
    </w:p>
    <w:p w:rsidR="007F71D5" w:rsidRPr="00392369" w:rsidRDefault="007F71D5" w:rsidP="007F71D5">
      <w:pPr>
        <w:widowControl/>
        <w:tabs>
          <w:tab w:val="left" w:pos="-1200"/>
          <w:tab w:val="left" w:pos="-720"/>
          <w:tab w:val="left" w:pos="0"/>
          <w:tab w:val="left" w:pos="720"/>
          <w:tab w:val="left" w:pos="1080"/>
        </w:tabs>
        <w:jc w:val="both"/>
        <w:rPr>
          <w:rFonts w:ascii="Arial" w:hAnsi="Arial" w:cs="Arial"/>
          <w:sz w:val="22"/>
          <w:szCs w:val="22"/>
        </w:rPr>
      </w:pPr>
    </w:p>
    <w:p w:rsidR="007F71D5" w:rsidRPr="005C1B8E" w:rsidRDefault="007F71D5" w:rsidP="007F71D5">
      <w:pPr>
        <w:widowControl/>
        <w:tabs>
          <w:tab w:val="left" w:pos="-1200"/>
          <w:tab w:val="left" w:pos="-720"/>
          <w:tab w:val="left" w:pos="0"/>
          <w:tab w:val="left" w:pos="720"/>
          <w:tab w:val="left" w:pos="1080"/>
        </w:tabs>
        <w:jc w:val="both"/>
        <w:outlineLvl w:val="0"/>
        <w:rPr>
          <w:rFonts w:ascii="Arial" w:hAnsi="Arial" w:cs="Arial"/>
          <w:sz w:val="22"/>
          <w:szCs w:val="22"/>
        </w:rPr>
      </w:pPr>
      <w:r>
        <w:rPr>
          <w:rFonts w:ascii="Arial" w:hAnsi="Arial" w:cs="Arial"/>
          <w:b/>
          <w:bCs/>
          <w:sz w:val="22"/>
          <w:szCs w:val="22"/>
        </w:rPr>
        <w:t>Section 4</w:t>
      </w:r>
      <w:r w:rsidRPr="005C1B8E">
        <w:rPr>
          <w:rFonts w:ascii="Arial" w:hAnsi="Arial" w:cs="Arial"/>
          <w:b/>
          <w:bCs/>
          <w:sz w:val="22"/>
          <w:szCs w:val="22"/>
        </w:rPr>
        <w:t xml:space="preserve">.  </w:t>
      </w:r>
      <w:r w:rsidRPr="00E36FFC">
        <w:rPr>
          <w:rFonts w:ascii="Arial" w:hAnsi="Arial" w:cs="Arial"/>
          <w:b/>
          <w:bCs/>
          <w:sz w:val="22"/>
          <w:szCs w:val="22"/>
          <w:u w:val="single"/>
        </w:rPr>
        <w:t>Marriage and Sexual Activity</w:t>
      </w:r>
    </w:p>
    <w:p w:rsidR="007F71D5" w:rsidRPr="005C1B8E" w:rsidRDefault="007F71D5" w:rsidP="007F71D5">
      <w:pPr>
        <w:widowControl/>
        <w:tabs>
          <w:tab w:val="left" w:pos="-1200"/>
          <w:tab w:val="left" w:pos="-720"/>
          <w:tab w:val="left" w:pos="0"/>
          <w:tab w:val="left" w:pos="720"/>
          <w:tab w:val="left" w:pos="1080"/>
        </w:tabs>
        <w:jc w:val="both"/>
        <w:rPr>
          <w:rFonts w:ascii="Arial" w:hAnsi="Arial" w:cs="Arial"/>
          <w:sz w:val="22"/>
          <w:szCs w:val="22"/>
        </w:rPr>
      </w:pPr>
    </w:p>
    <w:p w:rsidR="007F71D5" w:rsidRPr="005C1B8E" w:rsidRDefault="007F71D5" w:rsidP="004A5127">
      <w:pPr>
        <w:widowControl/>
        <w:numPr>
          <w:ilvl w:val="0"/>
          <w:numId w:val="32"/>
        </w:numPr>
        <w:tabs>
          <w:tab w:val="left" w:pos="-1200"/>
          <w:tab w:val="left" w:pos="-720"/>
          <w:tab w:val="left" w:pos="0"/>
          <w:tab w:val="left" w:pos="720"/>
        </w:tabs>
        <w:jc w:val="both"/>
        <w:rPr>
          <w:rFonts w:ascii="Arial" w:hAnsi="Arial" w:cs="Arial"/>
          <w:sz w:val="22"/>
          <w:szCs w:val="22"/>
        </w:rPr>
      </w:pPr>
      <w:r>
        <w:rPr>
          <w:rFonts w:ascii="Arial" w:hAnsi="Arial" w:cs="Arial"/>
          <w:sz w:val="22"/>
          <w:szCs w:val="22"/>
          <w:u w:val="single"/>
        </w:rPr>
        <w:t>Q. 407</w:t>
      </w:r>
      <w:r w:rsidRPr="00E36FFC">
        <w:rPr>
          <w:rFonts w:ascii="Arial" w:hAnsi="Arial" w:cs="Arial"/>
          <w:sz w:val="22"/>
          <w:szCs w:val="22"/>
          <w:u w:val="single"/>
        </w:rPr>
        <w:t xml:space="preserve">: </w:t>
      </w:r>
      <w:r>
        <w:rPr>
          <w:rFonts w:ascii="Arial" w:hAnsi="Arial" w:cs="Arial"/>
          <w:sz w:val="22"/>
          <w:szCs w:val="22"/>
          <w:u w:val="single"/>
        </w:rPr>
        <w:t>WIFE’S (WIVES’)</w:t>
      </w:r>
      <w:r w:rsidRPr="00E36FFC">
        <w:rPr>
          <w:rFonts w:ascii="Arial" w:hAnsi="Arial" w:cs="Arial"/>
          <w:sz w:val="22"/>
          <w:szCs w:val="22"/>
          <w:u w:val="single"/>
        </w:rPr>
        <w:t xml:space="preserve"> LINE NUMBER</w:t>
      </w:r>
      <w:r>
        <w:rPr>
          <w:rFonts w:ascii="Arial" w:hAnsi="Arial" w:cs="Arial"/>
          <w:sz w:val="22"/>
          <w:szCs w:val="22"/>
          <w:u w:val="single"/>
        </w:rPr>
        <w:t>(S)</w:t>
      </w:r>
      <w:r w:rsidRPr="005C1B8E">
        <w:rPr>
          <w:rFonts w:ascii="Arial" w:hAnsi="Arial" w:cs="Arial"/>
          <w:sz w:val="22"/>
          <w:szCs w:val="22"/>
        </w:rPr>
        <w:t xml:space="preserve">.  If the </w:t>
      </w:r>
      <w:r>
        <w:rPr>
          <w:rFonts w:ascii="Arial" w:hAnsi="Arial" w:cs="Arial"/>
          <w:sz w:val="22"/>
          <w:szCs w:val="22"/>
        </w:rPr>
        <w:t xml:space="preserve">respondent </w:t>
      </w:r>
      <w:r w:rsidRPr="005C1B8E">
        <w:rPr>
          <w:rFonts w:ascii="Arial" w:hAnsi="Arial" w:cs="Arial"/>
          <w:sz w:val="22"/>
          <w:szCs w:val="22"/>
        </w:rPr>
        <w:t>usually lives in that household</w:t>
      </w:r>
      <w:r>
        <w:rPr>
          <w:rFonts w:ascii="Arial" w:hAnsi="Arial" w:cs="Arial"/>
          <w:sz w:val="22"/>
          <w:szCs w:val="22"/>
        </w:rPr>
        <w:t>,</w:t>
      </w:r>
      <w:r w:rsidRPr="005C1B8E">
        <w:rPr>
          <w:rFonts w:ascii="Arial" w:hAnsi="Arial" w:cs="Arial"/>
          <w:sz w:val="22"/>
          <w:szCs w:val="22"/>
        </w:rPr>
        <w:t xml:space="preserve"> check that the name</w:t>
      </w:r>
      <w:r>
        <w:rPr>
          <w:rFonts w:ascii="Arial" w:hAnsi="Arial" w:cs="Arial"/>
          <w:sz w:val="22"/>
          <w:szCs w:val="22"/>
        </w:rPr>
        <w:t>(s)</w:t>
      </w:r>
      <w:r w:rsidRPr="005C1B8E">
        <w:rPr>
          <w:rFonts w:ascii="Arial" w:hAnsi="Arial" w:cs="Arial"/>
          <w:sz w:val="22"/>
          <w:szCs w:val="22"/>
        </w:rPr>
        <w:t xml:space="preserve"> and line number</w:t>
      </w:r>
      <w:r>
        <w:rPr>
          <w:rFonts w:ascii="Arial" w:hAnsi="Arial" w:cs="Arial"/>
          <w:sz w:val="22"/>
          <w:szCs w:val="22"/>
        </w:rPr>
        <w:t>(s)</w:t>
      </w:r>
      <w:r w:rsidRPr="005C1B8E">
        <w:rPr>
          <w:rFonts w:ascii="Arial" w:hAnsi="Arial" w:cs="Arial"/>
          <w:sz w:val="22"/>
          <w:szCs w:val="22"/>
        </w:rPr>
        <w:t xml:space="preserve"> in Q. </w:t>
      </w:r>
      <w:r>
        <w:rPr>
          <w:rFonts w:ascii="Arial" w:hAnsi="Arial" w:cs="Arial"/>
          <w:sz w:val="22"/>
          <w:szCs w:val="22"/>
        </w:rPr>
        <w:t>407</w:t>
      </w:r>
      <w:r w:rsidRPr="005C1B8E">
        <w:rPr>
          <w:rFonts w:ascii="Arial" w:hAnsi="Arial" w:cs="Arial"/>
          <w:sz w:val="22"/>
          <w:szCs w:val="22"/>
        </w:rPr>
        <w:t xml:space="preserve"> </w:t>
      </w:r>
      <w:r>
        <w:rPr>
          <w:rFonts w:ascii="Arial" w:hAnsi="Arial" w:cs="Arial"/>
          <w:sz w:val="22"/>
          <w:szCs w:val="22"/>
        </w:rPr>
        <w:t>is (</w:t>
      </w:r>
      <w:r w:rsidRPr="005C1B8E">
        <w:rPr>
          <w:rFonts w:ascii="Arial" w:hAnsi="Arial" w:cs="Arial"/>
          <w:sz w:val="22"/>
          <w:szCs w:val="22"/>
        </w:rPr>
        <w:t>are</w:t>
      </w:r>
      <w:r>
        <w:rPr>
          <w:rFonts w:ascii="Arial" w:hAnsi="Arial" w:cs="Arial"/>
          <w:sz w:val="22"/>
          <w:szCs w:val="22"/>
        </w:rPr>
        <w:t>)</w:t>
      </w:r>
      <w:r w:rsidRPr="005C1B8E">
        <w:rPr>
          <w:rFonts w:ascii="Arial" w:hAnsi="Arial" w:cs="Arial"/>
          <w:sz w:val="22"/>
          <w:szCs w:val="22"/>
        </w:rPr>
        <w:t xml:space="preserve"> consistent with what is listed in the Household Schedule</w:t>
      </w:r>
      <w:r>
        <w:rPr>
          <w:rFonts w:ascii="Arial" w:hAnsi="Arial" w:cs="Arial"/>
          <w:sz w:val="22"/>
          <w:szCs w:val="22"/>
        </w:rPr>
        <w:t xml:space="preserve"> for all wives who usually live in that household,</w:t>
      </w:r>
      <w:r w:rsidRPr="005C1B8E">
        <w:rPr>
          <w:rFonts w:ascii="Arial" w:hAnsi="Arial" w:cs="Arial"/>
          <w:sz w:val="22"/>
          <w:szCs w:val="22"/>
        </w:rPr>
        <w:t xml:space="preserve"> and that </w:t>
      </w:r>
      <w:r>
        <w:rPr>
          <w:rFonts w:ascii="Arial" w:hAnsi="Arial" w:cs="Arial"/>
          <w:sz w:val="22"/>
          <w:szCs w:val="22"/>
        </w:rPr>
        <w:t>each</w:t>
      </w:r>
      <w:r w:rsidRPr="005C1B8E">
        <w:rPr>
          <w:rFonts w:ascii="Arial" w:hAnsi="Arial" w:cs="Arial"/>
          <w:sz w:val="22"/>
          <w:szCs w:val="22"/>
        </w:rPr>
        <w:t xml:space="preserve"> person </w:t>
      </w:r>
      <w:r>
        <w:rPr>
          <w:rFonts w:ascii="Arial" w:hAnsi="Arial" w:cs="Arial"/>
          <w:sz w:val="22"/>
          <w:szCs w:val="22"/>
        </w:rPr>
        <w:t xml:space="preserve">listed </w:t>
      </w:r>
      <w:r w:rsidRPr="005C1B8E">
        <w:rPr>
          <w:rFonts w:ascii="Arial" w:hAnsi="Arial" w:cs="Arial"/>
          <w:sz w:val="22"/>
          <w:szCs w:val="22"/>
        </w:rPr>
        <w:t xml:space="preserve">is a </w:t>
      </w:r>
      <w:r>
        <w:rPr>
          <w:rFonts w:ascii="Arial" w:hAnsi="Arial" w:cs="Arial"/>
          <w:sz w:val="22"/>
          <w:szCs w:val="22"/>
        </w:rPr>
        <w:t>female</w:t>
      </w:r>
      <w:r w:rsidRPr="005C1B8E">
        <w:rPr>
          <w:rFonts w:ascii="Arial" w:hAnsi="Arial" w:cs="Arial"/>
          <w:sz w:val="22"/>
          <w:szCs w:val="22"/>
        </w:rPr>
        <w:t xml:space="preserve"> age </w:t>
      </w:r>
      <w:r>
        <w:rPr>
          <w:rFonts w:ascii="Arial" w:hAnsi="Arial" w:cs="Arial"/>
          <w:sz w:val="22"/>
          <w:szCs w:val="22"/>
        </w:rPr>
        <w:t>10</w:t>
      </w:r>
      <w:r w:rsidRPr="005C1B8E">
        <w:rPr>
          <w:rFonts w:ascii="Arial" w:hAnsi="Arial" w:cs="Arial"/>
          <w:sz w:val="22"/>
          <w:szCs w:val="22"/>
        </w:rPr>
        <w:t xml:space="preserve"> or older. </w:t>
      </w:r>
    </w:p>
    <w:p w:rsidR="007F71D5" w:rsidRPr="005C1B8E" w:rsidRDefault="007F71D5" w:rsidP="007F71D5">
      <w:pPr>
        <w:widowControl/>
        <w:tabs>
          <w:tab w:val="left" w:pos="-1200"/>
          <w:tab w:val="left" w:pos="-720"/>
          <w:tab w:val="left" w:pos="0"/>
          <w:tab w:val="left" w:pos="720"/>
          <w:tab w:val="left" w:pos="1080"/>
        </w:tabs>
        <w:ind w:left="720" w:hanging="720"/>
        <w:jc w:val="both"/>
        <w:rPr>
          <w:rFonts w:ascii="Arial" w:hAnsi="Arial" w:cs="Arial"/>
          <w:sz w:val="22"/>
          <w:szCs w:val="22"/>
        </w:rPr>
      </w:pPr>
    </w:p>
    <w:p w:rsidR="007F71D5" w:rsidRPr="005C1B8E" w:rsidRDefault="007F71D5" w:rsidP="004A5127">
      <w:pPr>
        <w:widowControl/>
        <w:numPr>
          <w:ilvl w:val="0"/>
          <w:numId w:val="32"/>
        </w:numPr>
        <w:tabs>
          <w:tab w:val="left" w:pos="-1200"/>
          <w:tab w:val="left" w:pos="-720"/>
          <w:tab w:val="left" w:pos="0"/>
          <w:tab w:val="left" w:pos="720"/>
        </w:tabs>
        <w:jc w:val="both"/>
        <w:rPr>
          <w:rFonts w:ascii="Arial" w:hAnsi="Arial" w:cs="Arial"/>
          <w:sz w:val="22"/>
          <w:szCs w:val="22"/>
        </w:rPr>
      </w:pPr>
      <w:r w:rsidRPr="00E8231F">
        <w:rPr>
          <w:rFonts w:ascii="Arial" w:hAnsi="Arial" w:cs="Arial"/>
          <w:sz w:val="22"/>
          <w:szCs w:val="22"/>
          <w:u w:val="single"/>
        </w:rPr>
        <w:t xml:space="preserve">Qs. </w:t>
      </w:r>
      <w:r>
        <w:rPr>
          <w:rFonts w:ascii="Arial" w:hAnsi="Arial" w:cs="Arial"/>
          <w:sz w:val="22"/>
          <w:szCs w:val="22"/>
          <w:u w:val="single"/>
        </w:rPr>
        <w:t>411/411A</w:t>
      </w:r>
      <w:r w:rsidRPr="00E8231F">
        <w:rPr>
          <w:rFonts w:ascii="Arial" w:hAnsi="Arial" w:cs="Arial"/>
          <w:sz w:val="22"/>
          <w:szCs w:val="22"/>
          <w:u w:val="single"/>
        </w:rPr>
        <w:t xml:space="preserve"> and </w:t>
      </w:r>
      <w:r>
        <w:rPr>
          <w:rFonts w:ascii="Arial" w:hAnsi="Arial" w:cs="Arial"/>
          <w:sz w:val="22"/>
          <w:szCs w:val="22"/>
          <w:u w:val="single"/>
        </w:rPr>
        <w:t>412</w:t>
      </w:r>
      <w:r w:rsidRPr="00E8231F">
        <w:rPr>
          <w:rFonts w:ascii="Arial" w:hAnsi="Arial" w:cs="Arial"/>
          <w:sz w:val="22"/>
          <w:szCs w:val="22"/>
          <w:u w:val="single"/>
        </w:rPr>
        <w:t>: YEAR OR AGE AT MARRIAGE</w:t>
      </w:r>
      <w:r w:rsidRPr="005C1B8E">
        <w:rPr>
          <w:rFonts w:ascii="Arial" w:hAnsi="Arial" w:cs="Arial"/>
          <w:sz w:val="22"/>
          <w:szCs w:val="22"/>
        </w:rPr>
        <w:t xml:space="preserve">. Check that the year in Q. </w:t>
      </w:r>
      <w:r>
        <w:rPr>
          <w:rFonts w:ascii="Arial" w:hAnsi="Arial" w:cs="Arial"/>
          <w:sz w:val="22"/>
          <w:szCs w:val="22"/>
        </w:rPr>
        <w:t>411/411A</w:t>
      </w:r>
      <w:r w:rsidRPr="005C1B8E">
        <w:rPr>
          <w:rFonts w:ascii="Arial" w:hAnsi="Arial" w:cs="Arial"/>
          <w:sz w:val="22"/>
          <w:szCs w:val="22"/>
        </w:rPr>
        <w:t xml:space="preserve"> is in the range of [19</w:t>
      </w:r>
      <w:r w:rsidR="00CE53D0">
        <w:rPr>
          <w:rFonts w:ascii="Arial" w:hAnsi="Arial" w:cs="Arial"/>
          <w:sz w:val="22"/>
          <w:szCs w:val="22"/>
        </w:rPr>
        <w:t>7</w:t>
      </w:r>
      <w:r w:rsidR="002C0575">
        <w:rPr>
          <w:rFonts w:ascii="Arial" w:hAnsi="Arial" w:cs="Arial"/>
          <w:sz w:val="22"/>
          <w:szCs w:val="22"/>
        </w:rPr>
        <w:t>5</w:t>
      </w:r>
      <w:r w:rsidRPr="005C1B8E">
        <w:rPr>
          <w:rFonts w:ascii="Arial" w:hAnsi="Arial" w:cs="Arial"/>
          <w:sz w:val="22"/>
          <w:szCs w:val="22"/>
        </w:rPr>
        <w:t>] through [20</w:t>
      </w:r>
      <w:r w:rsidR="002C0575">
        <w:rPr>
          <w:rFonts w:ascii="Arial" w:hAnsi="Arial" w:cs="Arial"/>
          <w:sz w:val="22"/>
          <w:szCs w:val="22"/>
        </w:rPr>
        <w:t>1</w:t>
      </w:r>
      <w:r w:rsidRPr="005C1B8E">
        <w:rPr>
          <w:rFonts w:ascii="Arial" w:hAnsi="Arial" w:cs="Arial"/>
          <w:sz w:val="22"/>
          <w:szCs w:val="22"/>
        </w:rPr>
        <w:t xml:space="preserve">0] or </w:t>
      </w:r>
      <w:r>
        <w:rPr>
          <w:rFonts w:ascii="Arial" w:hAnsi="Arial" w:cs="Arial"/>
          <w:sz w:val="22"/>
          <w:szCs w:val="22"/>
        </w:rPr>
        <w:t>‘</w:t>
      </w:r>
      <w:r w:rsidRPr="005C1B8E">
        <w:rPr>
          <w:rFonts w:ascii="Arial" w:hAnsi="Arial" w:cs="Arial"/>
          <w:sz w:val="22"/>
          <w:szCs w:val="22"/>
        </w:rPr>
        <w:t>9998.</w:t>
      </w:r>
      <w:r>
        <w:rPr>
          <w:rFonts w:ascii="Arial" w:hAnsi="Arial" w:cs="Arial"/>
          <w:sz w:val="22"/>
          <w:szCs w:val="22"/>
        </w:rPr>
        <w:t>’</w:t>
      </w:r>
      <w:r w:rsidRPr="005C1B8E">
        <w:rPr>
          <w:rFonts w:ascii="Arial" w:hAnsi="Arial" w:cs="Arial"/>
          <w:sz w:val="22"/>
          <w:szCs w:val="22"/>
        </w:rPr>
        <w:t xml:space="preserve">  If a year is reported in Q. </w:t>
      </w:r>
      <w:r>
        <w:rPr>
          <w:rFonts w:ascii="Arial" w:hAnsi="Arial" w:cs="Arial"/>
          <w:sz w:val="22"/>
          <w:szCs w:val="22"/>
        </w:rPr>
        <w:t>411/411A</w:t>
      </w:r>
      <w:r w:rsidRPr="005C1B8E">
        <w:rPr>
          <w:rFonts w:ascii="Arial" w:hAnsi="Arial" w:cs="Arial"/>
          <w:sz w:val="22"/>
          <w:szCs w:val="22"/>
        </w:rPr>
        <w:t xml:space="preserve">, then no age should be reported in Q. </w:t>
      </w:r>
      <w:r>
        <w:rPr>
          <w:rFonts w:ascii="Arial" w:hAnsi="Arial" w:cs="Arial"/>
          <w:sz w:val="22"/>
          <w:szCs w:val="22"/>
        </w:rPr>
        <w:t>412</w:t>
      </w:r>
      <w:r w:rsidRPr="005C1B8E">
        <w:rPr>
          <w:rFonts w:ascii="Arial" w:hAnsi="Arial" w:cs="Arial"/>
          <w:sz w:val="22"/>
          <w:szCs w:val="22"/>
        </w:rPr>
        <w:t xml:space="preserve">.  If </w:t>
      </w:r>
      <w:r>
        <w:rPr>
          <w:rFonts w:ascii="Arial" w:hAnsi="Arial" w:cs="Arial"/>
          <w:sz w:val="22"/>
          <w:szCs w:val="22"/>
        </w:rPr>
        <w:t xml:space="preserve">the year in </w:t>
      </w:r>
      <w:r w:rsidRPr="005C1B8E">
        <w:rPr>
          <w:rFonts w:ascii="Arial" w:hAnsi="Arial" w:cs="Arial"/>
          <w:sz w:val="22"/>
          <w:szCs w:val="22"/>
        </w:rPr>
        <w:t>Q. </w:t>
      </w:r>
      <w:r>
        <w:rPr>
          <w:rFonts w:ascii="Arial" w:hAnsi="Arial" w:cs="Arial"/>
          <w:sz w:val="22"/>
          <w:szCs w:val="22"/>
        </w:rPr>
        <w:t>411/411A</w:t>
      </w:r>
      <w:r w:rsidRPr="005C1B8E">
        <w:rPr>
          <w:rFonts w:ascii="Arial" w:hAnsi="Arial" w:cs="Arial"/>
          <w:sz w:val="22"/>
          <w:szCs w:val="22"/>
        </w:rPr>
        <w:t xml:space="preserve"> is </w:t>
      </w:r>
      <w:r>
        <w:rPr>
          <w:rFonts w:ascii="Arial" w:hAnsi="Arial" w:cs="Arial"/>
          <w:sz w:val="22"/>
          <w:szCs w:val="22"/>
        </w:rPr>
        <w:t>‘</w:t>
      </w:r>
      <w:r w:rsidRPr="005C1B8E">
        <w:rPr>
          <w:rFonts w:ascii="Arial" w:hAnsi="Arial" w:cs="Arial"/>
          <w:sz w:val="22"/>
          <w:szCs w:val="22"/>
        </w:rPr>
        <w:t>9998,</w:t>
      </w:r>
      <w:r>
        <w:rPr>
          <w:rFonts w:ascii="Arial" w:hAnsi="Arial" w:cs="Arial"/>
          <w:sz w:val="22"/>
          <w:szCs w:val="22"/>
        </w:rPr>
        <w:t>’</w:t>
      </w:r>
      <w:r w:rsidRPr="005C1B8E">
        <w:rPr>
          <w:rFonts w:ascii="Arial" w:hAnsi="Arial" w:cs="Arial"/>
          <w:sz w:val="22"/>
          <w:szCs w:val="22"/>
        </w:rPr>
        <w:t xml:space="preserve"> then there must be an age at marriage reported in Q. </w:t>
      </w:r>
      <w:r>
        <w:rPr>
          <w:rFonts w:ascii="Arial" w:hAnsi="Arial" w:cs="Arial"/>
          <w:sz w:val="22"/>
          <w:szCs w:val="22"/>
        </w:rPr>
        <w:t>412</w:t>
      </w:r>
      <w:r w:rsidRPr="005C1B8E">
        <w:rPr>
          <w:rFonts w:ascii="Arial" w:hAnsi="Arial" w:cs="Arial"/>
          <w:sz w:val="22"/>
          <w:szCs w:val="22"/>
        </w:rPr>
        <w:t>.  Check that the age in Q. </w:t>
      </w:r>
      <w:r>
        <w:rPr>
          <w:rFonts w:ascii="Arial" w:hAnsi="Arial" w:cs="Arial"/>
          <w:sz w:val="22"/>
          <w:szCs w:val="22"/>
        </w:rPr>
        <w:t>412</w:t>
      </w:r>
      <w:r w:rsidRPr="005C1B8E">
        <w:rPr>
          <w:rFonts w:ascii="Arial" w:hAnsi="Arial" w:cs="Arial"/>
          <w:sz w:val="22"/>
          <w:szCs w:val="22"/>
        </w:rPr>
        <w:t xml:space="preserve"> is in the range of </w:t>
      </w:r>
      <w:r>
        <w:rPr>
          <w:rFonts w:ascii="Arial" w:hAnsi="Arial" w:cs="Arial"/>
          <w:sz w:val="22"/>
          <w:szCs w:val="22"/>
        </w:rPr>
        <w:t>‘</w:t>
      </w:r>
      <w:r w:rsidRPr="005C1B8E">
        <w:rPr>
          <w:rFonts w:ascii="Arial" w:hAnsi="Arial" w:cs="Arial"/>
          <w:sz w:val="22"/>
          <w:szCs w:val="22"/>
        </w:rPr>
        <w:t>1</w:t>
      </w:r>
      <w:r>
        <w:rPr>
          <w:rFonts w:ascii="Arial" w:hAnsi="Arial" w:cs="Arial"/>
          <w:sz w:val="22"/>
          <w:szCs w:val="22"/>
        </w:rPr>
        <w:t>5’</w:t>
      </w:r>
      <w:r w:rsidRPr="005C1B8E">
        <w:rPr>
          <w:rFonts w:ascii="Arial" w:hAnsi="Arial" w:cs="Arial"/>
          <w:sz w:val="22"/>
          <w:szCs w:val="22"/>
        </w:rPr>
        <w:t xml:space="preserve"> through </w:t>
      </w:r>
      <w:r>
        <w:rPr>
          <w:rFonts w:ascii="Arial" w:hAnsi="Arial" w:cs="Arial"/>
          <w:sz w:val="22"/>
          <w:szCs w:val="22"/>
        </w:rPr>
        <w:t>‘</w:t>
      </w:r>
      <w:r w:rsidRPr="005C1B8E">
        <w:rPr>
          <w:rFonts w:ascii="Arial" w:hAnsi="Arial" w:cs="Arial"/>
          <w:sz w:val="22"/>
          <w:szCs w:val="22"/>
        </w:rPr>
        <w:t>49.</w:t>
      </w:r>
      <w:r>
        <w:rPr>
          <w:rFonts w:ascii="Arial" w:hAnsi="Arial" w:cs="Arial"/>
          <w:sz w:val="22"/>
          <w:szCs w:val="22"/>
        </w:rPr>
        <w:t>’</w:t>
      </w:r>
    </w:p>
    <w:p w:rsidR="007F71D5" w:rsidRPr="005C1B8E" w:rsidRDefault="007F71D5" w:rsidP="007F71D5">
      <w:pPr>
        <w:widowControl/>
        <w:tabs>
          <w:tab w:val="left" w:pos="-1200"/>
          <w:tab w:val="left" w:pos="-720"/>
          <w:tab w:val="left" w:pos="0"/>
          <w:tab w:val="left" w:pos="720"/>
          <w:tab w:val="left" w:pos="1080"/>
        </w:tabs>
        <w:jc w:val="both"/>
        <w:rPr>
          <w:rFonts w:ascii="Arial" w:hAnsi="Arial" w:cs="Arial"/>
          <w:sz w:val="22"/>
          <w:szCs w:val="22"/>
        </w:rPr>
      </w:pPr>
    </w:p>
    <w:p w:rsidR="007F71D5" w:rsidRPr="005C1B8E" w:rsidRDefault="007F71D5" w:rsidP="004A5127">
      <w:pPr>
        <w:widowControl/>
        <w:numPr>
          <w:ilvl w:val="0"/>
          <w:numId w:val="32"/>
        </w:numPr>
        <w:tabs>
          <w:tab w:val="left" w:pos="-1200"/>
          <w:tab w:val="left" w:pos="-720"/>
          <w:tab w:val="left" w:pos="0"/>
          <w:tab w:val="left" w:pos="720"/>
        </w:tabs>
        <w:jc w:val="both"/>
        <w:rPr>
          <w:rFonts w:ascii="Arial" w:hAnsi="Arial" w:cs="Arial"/>
          <w:sz w:val="22"/>
          <w:szCs w:val="22"/>
        </w:rPr>
      </w:pPr>
      <w:r>
        <w:rPr>
          <w:rFonts w:ascii="Arial" w:hAnsi="Arial" w:cs="Arial"/>
          <w:sz w:val="22"/>
          <w:szCs w:val="22"/>
          <w:u w:val="single"/>
        </w:rPr>
        <w:t>Qs. 41</w:t>
      </w:r>
      <w:r w:rsidR="002C0575">
        <w:rPr>
          <w:rFonts w:ascii="Arial" w:hAnsi="Arial" w:cs="Arial"/>
          <w:sz w:val="22"/>
          <w:szCs w:val="22"/>
          <w:u w:val="single"/>
        </w:rPr>
        <w:t>6</w:t>
      </w:r>
      <w:r>
        <w:rPr>
          <w:rFonts w:ascii="Arial" w:hAnsi="Arial" w:cs="Arial"/>
          <w:sz w:val="22"/>
          <w:szCs w:val="22"/>
          <w:u w:val="single"/>
        </w:rPr>
        <w:t xml:space="preserve"> and 4</w:t>
      </w:r>
      <w:r w:rsidR="00D80601">
        <w:rPr>
          <w:rFonts w:ascii="Arial" w:hAnsi="Arial" w:cs="Arial"/>
          <w:sz w:val="22"/>
          <w:szCs w:val="22"/>
          <w:u w:val="single"/>
        </w:rPr>
        <w:t>1</w:t>
      </w:r>
      <w:r w:rsidR="00BD3F69">
        <w:rPr>
          <w:rFonts w:ascii="Arial" w:hAnsi="Arial" w:cs="Arial"/>
          <w:sz w:val="22"/>
          <w:szCs w:val="22"/>
          <w:u w:val="single"/>
        </w:rPr>
        <w:t>7</w:t>
      </w:r>
      <w:r w:rsidRPr="00E8231F">
        <w:rPr>
          <w:rFonts w:ascii="Arial" w:hAnsi="Arial" w:cs="Arial"/>
          <w:sz w:val="22"/>
          <w:szCs w:val="22"/>
          <w:u w:val="single"/>
        </w:rPr>
        <w:t>: LAST INTERCOURSE</w:t>
      </w:r>
      <w:r w:rsidRPr="005C1B8E">
        <w:rPr>
          <w:rFonts w:ascii="Arial" w:hAnsi="Arial" w:cs="Arial"/>
          <w:sz w:val="22"/>
          <w:szCs w:val="22"/>
        </w:rPr>
        <w:t>.  Make sure that only one set of boxes is filled in for Q</w:t>
      </w:r>
      <w:r>
        <w:rPr>
          <w:rFonts w:ascii="Arial" w:hAnsi="Arial" w:cs="Arial"/>
          <w:sz w:val="22"/>
          <w:szCs w:val="22"/>
        </w:rPr>
        <w:t>s. 41</w:t>
      </w:r>
      <w:r w:rsidR="00BD3F69">
        <w:rPr>
          <w:rFonts w:ascii="Arial" w:hAnsi="Arial" w:cs="Arial"/>
          <w:sz w:val="22"/>
          <w:szCs w:val="22"/>
        </w:rPr>
        <w:t>6</w:t>
      </w:r>
      <w:r w:rsidRPr="005C1B8E">
        <w:rPr>
          <w:rFonts w:ascii="Arial" w:hAnsi="Arial" w:cs="Arial"/>
          <w:sz w:val="22"/>
          <w:szCs w:val="22"/>
        </w:rPr>
        <w:t xml:space="preserve"> and</w:t>
      </w:r>
      <w:r>
        <w:rPr>
          <w:rFonts w:ascii="Arial" w:hAnsi="Arial" w:cs="Arial"/>
          <w:sz w:val="22"/>
          <w:szCs w:val="22"/>
        </w:rPr>
        <w:t xml:space="preserve"> 4</w:t>
      </w:r>
      <w:r w:rsidR="00D80601">
        <w:rPr>
          <w:rFonts w:ascii="Arial" w:hAnsi="Arial" w:cs="Arial"/>
          <w:sz w:val="22"/>
          <w:szCs w:val="22"/>
        </w:rPr>
        <w:t>1</w:t>
      </w:r>
      <w:r w:rsidR="00BD3F69">
        <w:rPr>
          <w:rFonts w:ascii="Arial" w:hAnsi="Arial" w:cs="Arial"/>
          <w:sz w:val="22"/>
          <w:szCs w:val="22"/>
        </w:rPr>
        <w:t>7</w:t>
      </w:r>
      <w:r>
        <w:rPr>
          <w:rFonts w:ascii="Arial" w:hAnsi="Arial" w:cs="Arial"/>
          <w:sz w:val="22"/>
          <w:szCs w:val="22"/>
        </w:rPr>
        <w:t xml:space="preserve">, i.e., </w:t>
      </w:r>
      <w:r w:rsidRPr="005C1B8E">
        <w:rPr>
          <w:rFonts w:ascii="Arial" w:hAnsi="Arial" w:cs="Arial"/>
          <w:sz w:val="22"/>
          <w:szCs w:val="22"/>
        </w:rPr>
        <w:t>DAYS or WEEKS or MONTHS or YEARS.  If more than one category has been coded, recalculate the answer and enter it at the appropriate unit of measurement.</w:t>
      </w:r>
    </w:p>
    <w:p w:rsidR="007F71D5" w:rsidRPr="005C1B8E" w:rsidRDefault="007F71D5" w:rsidP="007F71D5">
      <w:pPr>
        <w:widowControl/>
        <w:tabs>
          <w:tab w:val="left" w:pos="-1200"/>
          <w:tab w:val="left" w:pos="-720"/>
          <w:tab w:val="left" w:pos="0"/>
          <w:tab w:val="left" w:pos="720"/>
          <w:tab w:val="left" w:pos="1080"/>
        </w:tabs>
        <w:jc w:val="both"/>
        <w:rPr>
          <w:rFonts w:ascii="Arial" w:hAnsi="Arial" w:cs="Arial"/>
          <w:sz w:val="22"/>
          <w:szCs w:val="22"/>
        </w:rPr>
      </w:pPr>
    </w:p>
    <w:p w:rsidR="007F71D5" w:rsidRPr="005C1B8E" w:rsidRDefault="007F71D5" w:rsidP="004A5127">
      <w:pPr>
        <w:widowControl/>
        <w:numPr>
          <w:ilvl w:val="0"/>
          <w:numId w:val="32"/>
        </w:numPr>
        <w:tabs>
          <w:tab w:val="left" w:pos="-1200"/>
          <w:tab w:val="left" w:pos="-720"/>
          <w:tab w:val="left" w:pos="0"/>
          <w:tab w:val="left" w:pos="720"/>
        </w:tabs>
        <w:jc w:val="both"/>
        <w:rPr>
          <w:rFonts w:ascii="Arial" w:hAnsi="Arial" w:cs="Arial"/>
          <w:sz w:val="22"/>
          <w:szCs w:val="22"/>
        </w:rPr>
      </w:pPr>
      <w:r>
        <w:rPr>
          <w:rFonts w:ascii="Arial" w:hAnsi="Arial" w:cs="Arial"/>
          <w:sz w:val="22"/>
          <w:szCs w:val="22"/>
          <w:u w:val="single"/>
        </w:rPr>
        <w:t>Q. 42</w:t>
      </w:r>
      <w:r w:rsidR="00BD3F69">
        <w:rPr>
          <w:rFonts w:ascii="Arial" w:hAnsi="Arial" w:cs="Arial"/>
          <w:sz w:val="22"/>
          <w:szCs w:val="22"/>
          <w:u w:val="single"/>
        </w:rPr>
        <w:t>3</w:t>
      </w:r>
      <w:r w:rsidRPr="00E8231F">
        <w:rPr>
          <w:rFonts w:ascii="Arial" w:hAnsi="Arial" w:cs="Arial"/>
          <w:sz w:val="22"/>
          <w:szCs w:val="22"/>
          <w:u w:val="single"/>
        </w:rPr>
        <w:t>: LENGTH OF RELATIONSHIP</w:t>
      </w:r>
      <w:r w:rsidRPr="005C1B8E">
        <w:rPr>
          <w:rFonts w:ascii="Arial" w:hAnsi="Arial" w:cs="Arial"/>
          <w:sz w:val="22"/>
          <w:szCs w:val="22"/>
        </w:rPr>
        <w:t xml:space="preserve">.  Make sure that only </w:t>
      </w:r>
      <w:r>
        <w:rPr>
          <w:rFonts w:ascii="Arial" w:hAnsi="Arial" w:cs="Arial"/>
          <w:sz w:val="22"/>
          <w:szCs w:val="22"/>
        </w:rPr>
        <w:t>one set of boxes is filled in for</w:t>
      </w:r>
      <w:r w:rsidRPr="005C1B8E">
        <w:rPr>
          <w:rFonts w:ascii="Arial" w:hAnsi="Arial" w:cs="Arial"/>
          <w:sz w:val="22"/>
          <w:szCs w:val="22"/>
        </w:rPr>
        <w:t xml:space="preserve"> Q. </w:t>
      </w:r>
      <w:r>
        <w:rPr>
          <w:rFonts w:ascii="Arial" w:hAnsi="Arial" w:cs="Arial"/>
          <w:sz w:val="22"/>
          <w:szCs w:val="22"/>
        </w:rPr>
        <w:t xml:space="preserve"> 42</w:t>
      </w:r>
      <w:r w:rsidR="00BD3F69">
        <w:rPr>
          <w:rFonts w:ascii="Arial" w:hAnsi="Arial" w:cs="Arial"/>
          <w:sz w:val="22"/>
          <w:szCs w:val="22"/>
        </w:rPr>
        <w:t>3</w:t>
      </w:r>
      <w:r w:rsidRPr="005C1B8E">
        <w:rPr>
          <w:rFonts w:ascii="Arial" w:hAnsi="Arial" w:cs="Arial"/>
          <w:sz w:val="22"/>
          <w:szCs w:val="22"/>
        </w:rPr>
        <w:t>, i.e., DAYS or MONTHS or YEARS.  If more than one category has been coded, recalculate the answer and enter it at the appropriate unit of measurement.</w:t>
      </w:r>
    </w:p>
    <w:p w:rsidR="007F71D5" w:rsidRDefault="007F71D5" w:rsidP="007F71D5">
      <w:pPr>
        <w:widowControl/>
        <w:tabs>
          <w:tab w:val="left" w:pos="-1200"/>
          <w:tab w:val="left" w:pos="-720"/>
          <w:tab w:val="left" w:pos="0"/>
          <w:tab w:val="left" w:pos="720"/>
          <w:tab w:val="left" w:pos="1080"/>
        </w:tabs>
        <w:jc w:val="both"/>
        <w:rPr>
          <w:rFonts w:ascii="Arial" w:hAnsi="Arial" w:cs="Arial"/>
          <w:sz w:val="22"/>
          <w:szCs w:val="22"/>
        </w:rPr>
      </w:pPr>
    </w:p>
    <w:p w:rsidR="007F71D5" w:rsidRDefault="007F71D5" w:rsidP="004A5127">
      <w:pPr>
        <w:widowControl/>
        <w:numPr>
          <w:ilvl w:val="0"/>
          <w:numId w:val="39"/>
        </w:numPr>
        <w:autoSpaceDE/>
        <w:autoSpaceDN/>
        <w:adjustRightInd/>
        <w:jc w:val="both"/>
        <w:rPr>
          <w:rFonts w:ascii="Arial" w:hAnsi="Arial" w:cs="Arial"/>
          <w:sz w:val="22"/>
          <w:szCs w:val="22"/>
        </w:rPr>
      </w:pPr>
      <w:r>
        <w:rPr>
          <w:rFonts w:ascii="Arial" w:hAnsi="Arial" w:cs="Arial"/>
          <w:sz w:val="22"/>
          <w:szCs w:val="22"/>
          <w:u w:val="single"/>
        </w:rPr>
        <w:t>Q. 4</w:t>
      </w:r>
      <w:r w:rsidR="00BD3F69">
        <w:rPr>
          <w:rFonts w:ascii="Arial" w:hAnsi="Arial" w:cs="Arial"/>
          <w:sz w:val="22"/>
          <w:szCs w:val="22"/>
          <w:u w:val="single"/>
        </w:rPr>
        <w:t>37</w:t>
      </w:r>
      <w:r>
        <w:rPr>
          <w:rFonts w:ascii="Arial" w:hAnsi="Arial" w:cs="Arial"/>
          <w:sz w:val="22"/>
          <w:szCs w:val="22"/>
          <w:u w:val="single"/>
        </w:rPr>
        <w:t>: CONDOM SOURCE</w:t>
      </w:r>
      <w:r>
        <w:rPr>
          <w:rFonts w:ascii="Arial" w:hAnsi="Arial" w:cs="Arial"/>
          <w:sz w:val="22"/>
          <w:szCs w:val="22"/>
        </w:rPr>
        <w:t>. Follow the same procedures described with regard to family planning sources in determining the type of source if it was not identified by the interviewer.</w:t>
      </w:r>
    </w:p>
    <w:p w:rsidR="007F71D5" w:rsidRPr="005C1B8E" w:rsidRDefault="007F71D5" w:rsidP="007F71D5">
      <w:pPr>
        <w:widowControl/>
        <w:tabs>
          <w:tab w:val="left" w:pos="-1200"/>
          <w:tab w:val="left" w:pos="-720"/>
          <w:tab w:val="left" w:pos="0"/>
          <w:tab w:val="left" w:pos="720"/>
          <w:tab w:val="left" w:pos="1080"/>
        </w:tabs>
        <w:jc w:val="both"/>
        <w:rPr>
          <w:rFonts w:ascii="Arial" w:hAnsi="Arial" w:cs="Arial"/>
          <w:sz w:val="22"/>
          <w:szCs w:val="22"/>
        </w:rPr>
      </w:pPr>
    </w:p>
    <w:p w:rsidR="007F71D5" w:rsidRPr="005C1B8E" w:rsidRDefault="007F71D5" w:rsidP="007F71D5">
      <w:pPr>
        <w:widowControl/>
        <w:tabs>
          <w:tab w:val="left" w:pos="-1200"/>
          <w:tab w:val="left" w:pos="-720"/>
          <w:tab w:val="left" w:pos="0"/>
          <w:tab w:val="left" w:pos="720"/>
          <w:tab w:val="left" w:pos="1080"/>
        </w:tabs>
        <w:jc w:val="both"/>
        <w:outlineLvl w:val="0"/>
        <w:rPr>
          <w:rFonts w:ascii="Arial" w:hAnsi="Arial" w:cs="Arial"/>
          <w:color w:val="FF0000"/>
          <w:sz w:val="22"/>
          <w:szCs w:val="22"/>
        </w:rPr>
      </w:pPr>
      <w:r>
        <w:rPr>
          <w:rFonts w:ascii="Arial" w:hAnsi="Arial" w:cs="Arial"/>
          <w:b/>
          <w:bCs/>
          <w:sz w:val="22"/>
          <w:szCs w:val="22"/>
        </w:rPr>
        <w:t>Section 5</w:t>
      </w:r>
      <w:r w:rsidRPr="005C1B8E">
        <w:rPr>
          <w:rFonts w:ascii="Arial" w:hAnsi="Arial" w:cs="Arial"/>
          <w:b/>
          <w:bCs/>
          <w:sz w:val="22"/>
          <w:szCs w:val="22"/>
        </w:rPr>
        <w:t xml:space="preserve">.  </w:t>
      </w:r>
      <w:r w:rsidRPr="00E8231F">
        <w:rPr>
          <w:rFonts w:ascii="Arial" w:hAnsi="Arial" w:cs="Arial"/>
          <w:b/>
          <w:bCs/>
          <w:sz w:val="22"/>
          <w:szCs w:val="22"/>
          <w:u w:val="single"/>
        </w:rPr>
        <w:t>Fertility Preferences</w:t>
      </w:r>
      <w:r w:rsidRPr="005C1B8E">
        <w:rPr>
          <w:rFonts w:ascii="Arial" w:hAnsi="Arial" w:cs="Arial"/>
          <w:b/>
          <w:bCs/>
          <w:sz w:val="22"/>
          <w:szCs w:val="22"/>
        </w:rPr>
        <w:t xml:space="preserve"> </w:t>
      </w:r>
    </w:p>
    <w:p w:rsidR="007F71D5" w:rsidRPr="005C1B8E" w:rsidRDefault="007F71D5" w:rsidP="007F71D5">
      <w:pPr>
        <w:widowControl/>
        <w:tabs>
          <w:tab w:val="left" w:pos="-1200"/>
          <w:tab w:val="left" w:pos="-720"/>
          <w:tab w:val="left" w:pos="0"/>
          <w:tab w:val="left" w:pos="720"/>
          <w:tab w:val="left" w:pos="1080"/>
        </w:tabs>
        <w:jc w:val="both"/>
        <w:rPr>
          <w:rFonts w:ascii="Arial" w:hAnsi="Arial" w:cs="Arial"/>
          <w:sz w:val="22"/>
          <w:szCs w:val="22"/>
        </w:rPr>
      </w:pPr>
    </w:p>
    <w:p w:rsidR="007F71D5" w:rsidRPr="005C1B8E" w:rsidRDefault="007F71D5" w:rsidP="004A5127">
      <w:pPr>
        <w:widowControl/>
        <w:numPr>
          <w:ilvl w:val="0"/>
          <w:numId w:val="34"/>
        </w:numPr>
        <w:tabs>
          <w:tab w:val="left" w:pos="-1200"/>
          <w:tab w:val="left" w:pos="-720"/>
          <w:tab w:val="left" w:pos="0"/>
          <w:tab w:val="left" w:pos="720"/>
        </w:tabs>
        <w:jc w:val="both"/>
        <w:rPr>
          <w:rFonts w:ascii="Arial" w:hAnsi="Arial" w:cs="Arial"/>
          <w:sz w:val="22"/>
          <w:szCs w:val="22"/>
        </w:rPr>
      </w:pPr>
      <w:r w:rsidRPr="000C00FB">
        <w:rPr>
          <w:rFonts w:ascii="Arial" w:hAnsi="Arial" w:cs="Arial"/>
          <w:sz w:val="22"/>
          <w:szCs w:val="22"/>
          <w:u w:val="single"/>
        </w:rPr>
        <w:t>Q</w:t>
      </w:r>
      <w:r>
        <w:rPr>
          <w:rFonts w:ascii="Arial" w:hAnsi="Arial" w:cs="Arial"/>
          <w:sz w:val="22"/>
          <w:szCs w:val="22"/>
          <w:u w:val="single"/>
        </w:rPr>
        <w:t>s</w:t>
      </w:r>
      <w:r w:rsidRPr="000C00FB">
        <w:rPr>
          <w:rFonts w:ascii="Arial" w:hAnsi="Arial" w:cs="Arial"/>
          <w:sz w:val="22"/>
          <w:szCs w:val="22"/>
          <w:u w:val="single"/>
        </w:rPr>
        <w:t>.</w:t>
      </w:r>
      <w:r>
        <w:rPr>
          <w:rFonts w:ascii="Arial" w:hAnsi="Arial" w:cs="Arial"/>
          <w:sz w:val="22"/>
          <w:szCs w:val="22"/>
          <w:u w:val="single"/>
        </w:rPr>
        <w:t xml:space="preserve"> 50</w:t>
      </w:r>
      <w:r w:rsidR="00BD3F69">
        <w:rPr>
          <w:rFonts w:ascii="Arial" w:hAnsi="Arial" w:cs="Arial"/>
          <w:sz w:val="22"/>
          <w:szCs w:val="22"/>
          <w:u w:val="single"/>
        </w:rPr>
        <w:t>7</w:t>
      </w:r>
      <w:r>
        <w:rPr>
          <w:rFonts w:ascii="Arial" w:hAnsi="Arial" w:cs="Arial"/>
          <w:sz w:val="22"/>
          <w:szCs w:val="22"/>
          <w:u w:val="single"/>
        </w:rPr>
        <w:t xml:space="preserve"> and</w:t>
      </w:r>
      <w:r w:rsidRPr="000C00FB">
        <w:rPr>
          <w:rFonts w:ascii="Arial" w:hAnsi="Arial" w:cs="Arial"/>
          <w:sz w:val="22"/>
          <w:szCs w:val="22"/>
          <w:u w:val="single"/>
        </w:rPr>
        <w:t xml:space="preserve"> </w:t>
      </w:r>
      <w:r>
        <w:rPr>
          <w:rFonts w:ascii="Arial" w:hAnsi="Arial" w:cs="Arial"/>
          <w:sz w:val="22"/>
          <w:szCs w:val="22"/>
          <w:u w:val="single"/>
        </w:rPr>
        <w:t>50</w:t>
      </w:r>
      <w:r w:rsidR="00BD3F69">
        <w:rPr>
          <w:rFonts w:ascii="Arial" w:hAnsi="Arial" w:cs="Arial"/>
          <w:sz w:val="22"/>
          <w:szCs w:val="22"/>
          <w:u w:val="single"/>
        </w:rPr>
        <w:t>8</w:t>
      </w:r>
      <w:r w:rsidRPr="000C00FB">
        <w:rPr>
          <w:rFonts w:ascii="Arial" w:hAnsi="Arial" w:cs="Arial"/>
          <w:sz w:val="22"/>
          <w:szCs w:val="22"/>
          <w:u w:val="single"/>
        </w:rPr>
        <w:t>: DESIRED SPACING</w:t>
      </w:r>
      <w:r w:rsidRPr="005C1B8E">
        <w:rPr>
          <w:rFonts w:ascii="Arial" w:hAnsi="Arial" w:cs="Arial"/>
          <w:sz w:val="22"/>
          <w:szCs w:val="22"/>
        </w:rPr>
        <w:t xml:space="preserve">. Check that only one set of boxes is filled in for Q. </w:t>
      </w:r>
      <w:r>
        <w:rPr>
          <w:rFonts w:ascii="Arial" w:hAnsi="Arial" w:cs="Arial"/>
          <w:sz w:val="22"/>
          <w:szCs w:val="22"/>
        </w:rPr>
        <w:t>50</w:t>
      </w:r>
      <w:r w:rsidR="00BD3F69">
        <w:rPr>
          <w:rFonts w:ascii="Arial" w:hAnsi="Arial" w:cs="Arial"/>
          <w:sz w:val="22"/>
          <w:szCs w:val="22"/>
        </w:rPr>
        <w:t>7</w:t>
      </w:r>
      <w:r>
        <w:rPr>
          <w:rFonts w:ascii="Arial" w:hAnsi="Arial" w:cs="Arial"/>
          <w:sz w:val="22"/>
          <w:szCs w:val="22"/>
        </w:rPr>
        <w:t xml:space="preserve"> or Q</w:t>
      </w:r>
      <w:r w:rsidR="001B0510">
        <w:rPr>
          <w:rFonts w:ascii="Arial" w:hAnsi="Arial" w:cs="Arial"/>
          <w:sz w:val="22"/>
          <w:szCs w:val="22"/>
        </w:rPr>
        <w:t xml:space="preserve">. </w:t>
      </w:r>
      <w:r>
        <w:rPr>
          <w:rFonts w:ascii="Arial" w:hAnsi="Arial" w:cs="Arial"/>
          <w:sz w:val="22"/>
          <w:szCs w:val="22"/>
        </w:rPr>
        <w:t>50</w:t>
      </w:r>
      <w:r w:rsidR="00BD3F69">
        <w:rPr>
          <w:rFonts w:ascii="Arial" w:hAnsi="Arial" w:cs="Arial"/>
          <w:sz w:val="22"/>
          <w:szCs w:val="22"/>
        </w:rPr>
        <w:t>8</w:t>
      </w:r>
      <w:r w:rsidRPr="005C1B8E">
        <w:rPr>
          <w:rFonts w:ascii="Arial" w:hAnsi="Arial" w:cs="Arial"/>
          <w:sz w:val="22"/>
          <w:szCs w:val="22"/>
        </w:rPr>
        <w:t>, either MONTHS or YEARS.</w:t>
      </w:r>
    </w:p>
    <w:p w:rsidR="007F71D5" w:rsidRPr="005C1B8E" w:rsidRDefault="007F71D5" w:rsidP="007F71D5">
      <w:pPr>
        <w:widowControl/>
        <w:tabs>
          <w:tab w:val="left" w:pos="-1200"/>
          <w:tab w:val="left" w:pos="-720"/>
          <w:tab w:val="left" w:pos="0"/>
          <w:tab w:val="left" w:pos="720"/>
          <w:tab w:val="left" w:pos="1080"/>
        </w:tabs>
        <w:jc w:val="both"/>
        <w:rPr>
          <w:rFonts w:ascii="Arial" w:hAnsi="Arial" w:cs="Arial"/>
          <w:sz w:val="22"/>
          <w:szCs w:val="22"/>
        </w:rPr>
      </w:pPr>
    </w:p>
    <w:p w:rsidR="007F71D5" w:rsidRPr="005C1B8E" w:rsidRDefault="007F71D5" w:rsidP="004A5127">
      <w:pPr>
        <w:widowControl/>
        <w:numPr>
          <w:ilvl w:val="0"/>
          <w:numId w:val="34"/>
        </w:numPr>
        <w:tabs>
          <w:tab w:val="left" w:pos="-1200"/>
          <w:tab w:val="left" w:pos="-720"/>
          <w:tab w:val="left" w:pos="0"/>
          <w:tab w:val="left" w:pos="720"/>
        </w:tabs>
        <w:jc w:val="both"/>
        <w:rPr>
          <w:rFonts w:ascii="Arial" w:hAnsi="Arial" w:cs="Arial"/>
          <w:sz w:val="22"/>
          <w:szCs w:val="22"/>
        </w:rPr>
      </w:pPr>
      <w:r w:rsidRPr="000C00FB">
        <w:rPr>
          <w:rFonts w:ascii="Arial" w:hAnsi="Arial" w:cs="Arial"/>
          <w:sz w:val="22"/>
          <w:szCs w:val="22"/>
          <w:u w:val="single"/>
        </w:rPr>
        <w:lastRenderedPageBreak/>
        <w:t xml:space="preserve">Qs. </w:t>
      </w:r>
      <w:r>
        <w:rPr>
          <w:rFonts w:ascii="Arial" w:hAnsi="Arial" w:cs="Arial"/>
          <w:sz w:val="22"/>
          <w:szCs w:val="22"/>
          <w:u w:val="single"/>
        </w:rPr>
        <w:t>50</w:t>
      </w:r>
      <w:r w:rsidR="00BD3F69">
        <w:rPr>
          <w:rFonts w:ascii="Arial" w:hAnsi="Arial" w:cs="Arial"/>
          <w:sz w:val="22"/>
          <w:szCs w:val="22"/>
          <w:u w:val="single"/>
        </w:rPr>
        <w:t>9</w:t>
      </w:r>
      <w:r w:rsidRPr="000C00FB">
        <w:rPr>
          <w:rFonts w:ascii="Arial" w:hAnsi="Arial" w:cs="Arial"/>
          <w:sz w:val="22"/>
          <w:szCs w:val="22"/>
          <w:u w:val="single"/>
        </w:rPr>
        <w:t xml:space="preserve"> and </w:t>
      </w:r>
      <w:r>
        <w:rPr>
          <w:rFonts w:ascii="Arial" w:hAnsi="Arial" w:cs="Arial"/>
          <w:sz w:val="22"/>
          <w:szCs w:val="22"/>
          <w:u w:val="single"/>
        </w:rPr>
        <w:t>5</w:t>
      </w:r>
      <w:r w:rsidR="00BD3F69">
        <w:rPr>
          <w:rFonts w:ascii="Arial" w:hAnsi="Arial" w:cs="Arial"/>
          <w:sz w:val="22"/>
          <w:szCs w:val="22"/>
          <w:u w:val="single"/>
        </w:rPr>
        <w:t>10</w:t>
      </w:r>
      <w:r w:rsidRPr="000C00FB">
        <w:rPr>
          <w:rFonts w:ascii="Arial" w:hAnsi="Arial" w:cs="Arial"/>
          <w:sz w:val="22"/>
          <w:szCs w:val="22"/>
          <w:u w:val="single"/>
        </w:rPr>
        <w:t>: PREFERENCE FOR BOYS OR GIRLS</w:t>
      </w:r>
      <w:r w:rsidRPr="005C1B8E">
        <w:rPr>
          <w:rFonts w:ascii="Arial" w:hAnsi="Arial" w:cs="Arial"/>
          <w:sz w:val="22"/>
          <w:szCs w:val="22"/>
        </w:rPr>
        <w:t>.  Check</w:t>
      </w:r>
      <w:r>
        <w:rPr>
          <w:rFonts w:ascii="Arial" w:hAnsi="Arial" w:cs="Arial"/>
          <w:sz w:val="22"/>
          <w:szCs w:val="22"/>
        </w:rPr>
        <w:t xml:space="preserve"> that the sum of the number of </w:t>
      </w:r>
      <w:r w:rsidRPr="005C1B8E">
        <w:rPr>
          <w:rFonts w:ascii="Arial" w:hAnsi="Arial" w:cs="Arial"/>
          <w:sz w:val="22"/>
          <w:szCs w:val="22"/>
        </w:rPr>
        <w:t xml:space="preserve">BOYS, GIRLS, and EITHER given in Q. </w:t>
      </w:r>
      <w:r>
        <w:rPr>
          <w:rFonts w:ascii="Arial" w:hAnsi="Arial" w:cs="Arial"/>
          <w:sz w:val="22"/>
          <w:szCs w:val="22"/>
        </w:rPr>
        <w:t>5</w:t>
      </w:r>
      <w:r w:rsidR="00BD3F69">
        <w:rPr>
          <w:rFonts w:ascii="Arial" w:hAnsi="Arial" w:cs="Arial"/>
          <w:sz w:val="22"/>
          <w:szCs w:val="22"/>
        </w:rPr>
        <w:t>10</w:t>
      </w:r>
      <w:r w:rsidRPr="005C1B8E">
        <w:rPr>
          <w:rFonts w:ascii="Arial" w:hAnsi="Arial" w:cs="Arial"/>
          <w:sz w:val="22"/>
          <w:szCs w:val="22"/>
        </w:rPr>
        <w:t xml:space="preserve"> is equal to the number in Q. </w:t>
      </w:r>
      <w:r>
        <w:rPr>
          <w:rFonts w:ascii="Arial" w:hAnsi="Arial" w:cs="Arial"/>
          <w:sz w:val="22"/>
          <w:szCs w:val="22"/>
        </w:rPr>
        <w:t>50</w:t>
      </w:r>
      <w:r w:rsidR="00BD3F69">
        <w:rPr>
          <w:rFonts w:ascii="Arial" w:hAnsi="Arial" w:cs="Arial"/>
          <w:sz w:val="22"/>
          <w:szCs w:val="22"/>
        </w:rPr>
        <w:t>9</w:t>
      </w:r>
      <w:r w:rsidRPr="005C1B8E">
        <w:rPr>
          <w:rFonts w:ascii="Arial" w:hAnsi="Arial" w:cs="Arial"/>
          <w:sz w:val="22"/>
          <w:szCs w:val="22"/>
        </w:rPr>
        <w:t>.</w:t>
      </w:r>
    </w:p>
    <w:p w:rsidR="007F71D5" w:rsidRDefault="007F71D5" w:rsidP="007F71D5">
      <w:pPr>
        <w:widowControl/>
        <w:tabs>
          <w:tab w:val="left" w:pos="-1200"/>
          <w:tab w:val="left" w:pos="-720"/>
          <w:tab w:val="left" w:pos="0"/>
          <w:tab w:val="left" w:pos="720"/>
          <w:tab w:val="left" w:pos="1080"/>
        </w:tabs>
        <w:jc w:val="both"/>
        <w:rPr>
          <w:rFonts w:ascii="Arial" w:hAnsi="Arial" w:cs="Arial"/>
          <w:b/>
          <w:bCs/>
          <w:sz w:val="22"/>
          <w:szCs w:val="22"/>
        </w:rPr>
      </w:pPr>
    </w:p>
    <w:p w:rsidR="007F71D5" w:rsidRPr="005C1B8E" w:rsidRDefault="007F71D5" w:rsidP="007F71D5">
      <w:pPr>
        <w:widowControl/>
        <w:tabs>
          <w:tab w:val="left" w:pos="-1200"/>
          <w:tab w:val="left" w:pos="-720"/>
          <w:tab w:val="left" w:pos="0"/>
          <w:tab w:val="left" w:pos="720"/>
          <w:tab w:val="left" w:pos="1080"/>
        </w:tabs>
        <w:jc w:val="both"/>
        <w:outlineLvl w:val="0"/>
        <w:rPr>
          <w:rFonts w:ascii="Arial" w:hAnsi="Arial" w:cs="Arial"/>
          <w:sz w:val="22"/>
          <w:szCs w:val="22"/>
        </w:rPr>
      </w:pPr>
      <w:r>
        <w:rPr>
          <w:rFonts w:ascii="Arial" w:hAnsi="Arial" w:cs="Arial"/>
          <w:b/>
          <w:bCs/>
          <w:sz w:val="22"/>
          <w:szCs w:val="22"/>
        </w:rPr>
        <w:t>Section 6</w:t>
      </w:r>
      <w:r w:rsidRPr="005C1B8E">
        <w:rPr>
          <w:rFonts w:ascii="Arial" w:hAnsi="Arial" w:cs="Arial"/>
          <w:b/>
          <w:bCs/>
          <w:sz w:val="22"/>
          <w:szCs w:val="22"/>
        </w:rPr>
        <w:t xml:space="preserve">.  </w:t>
      </w:r>
      <w:r>
        <w:rPr>
          <w:rFonts w:ascii="Arial" w:hAnsi="Arial" w:cs="Arial"/>
          <w:b/>
          <w:bCs/>
          <w:sz w:val="22"/>
          <w:szCs w:val="22"/>
          <w:u w:val="single"/>
        </w:rPr>
        <w:t>Employment and Gender Roles</w:t>
      </w:r>
    </w:p>
    <w:p w:rsidR="007F71D5" w:rsidRPr="005C1B8E" w:rsidRDefault="007F71D5" w:rsidP="007F71D5">
      <w:pPr>
        <w:widowControl/>
        <w:tabs>
          <w:tab w:val="left" w:pos="-1200"/>
          <w:tab w:val="left" w:pos="-720"/>
          <w:tab w:val="left" w:pos="0"/>
          <w:tab w:val="left" w:pos="720"/>
          <w:tab w:val="left" w:pos="1080"/>
        </w:tabs>
        <w:jc w:val="both"/>
        <w:rPr>
          <w:rFonts w:ascii="Arial" w:hAnsi="Arial" w:cs="Arial"/>
          <w:sz w:val="22"/>
          <w:szCs w:val="22"/>
        </w:rPr>
      </w:pPr>
    </w:p>
    <w:p w:rsidR="007F71D5" w:rsidRPr="005C1B8E" w:rsidRDefault="007F71D5" w:rsidP="004A5127">
      <w:pPr>
        <w:widowControl/>
        <w:numPr>
          <w:ilvl w:val="0"/>
          <w:numId w:val="35"/>
        </w:numPr>
        <w:tabs>
          <w:tab w:val="left" w:pos="-1200"/>
          <w:tab w:val="left" w:pos="-720"/>
          <w:tab w:val="left" w:pos="0"/>
          <w:tab w:val="left" w:pos="720"/>
        </w:tabs>
        <w:jc w:val="both"/>
        <w:rPr>
          <w:rFonts w:ascii="Arial" w:hAnsi="Arial" w:cs="Arial"/>
          <w:sz w:val="22"/>
          <w:szCs w:val="22"/>
        </w:rPr>
      </w:pPr>
      <w:r>
        <w:rPr>
          <w:rFonts w:ascii="Arial" w:hAnsi="Arial" w:cs="Arial"/>
          <w:sz w:val="22"/>
          <w:szCs w:val="22"/>
          <w:u w:val="single"/>
        </w:rPr>
        <w:t>Q</w:t>
      </w:r>
      <w:r w:rsidRPr="0055219A">
        <w:rPr>
          <w:rFonts w:ascii="Arial" w:hAnsi="Arial" w:cs="Arial"/>
          <w:sz w:val="22"/>
          <w:szCs w:val="22"/>
          <w:u w:val="single"/>
        </w:rPr>
        <w:t xml:space="preserve">. </w:t>
      </w:r>
      <w:r>
        <w:rPr>
          <w:rFonts w:ascii="Arial" w:hAnsi="Arial" w:cs="Arial"/>
          <w:sz w:val="22"/>
          <w:szCs w:val="22"/>
          <w:u w:val="single"/>
        </w:rPr>
        <w:t>604</w:t>
      </w:r>
      <w:r w:rsidRPr="0055219A">
        <w:rPr>
          <w:rFonts w:ascii="Arial" w:hAnsi="Arial" w:cs="Arial"/>
          <w:sz w:val="22"/>
          <w:szCs w:val="22"/>
          <w:u w:val="single"/>
        </w:rPr>
        <w:t>: OCCUPATION</w:t>
      </w:r>
      <w:r w:rsidRPr="005C1B8E">
        <w:rPr>
          <w:rFonts w:ascii="Arial" w:hAnsi="Arial" w:cs="Arial"/>
          <w:sz w:val="22"/>
          <w:szCs w:val="22"/>
        </w:rPr>
        <w:t xml:space="preserve">.  Make sure that </w:t>
      </w:r>
      <w:r>
        <w:rPr>
          <w:rFonts w:ascii="Arial" w:hAnsi="Arial" w:cs="Arial"/>
          <w:sz w:val="22"/>
          <w:szCs w:val="22"/>
        </w:rPr>
        <w:t>any</w:t>
      </w:r>
      <w:r w:rsidRPr="005C1B8E">
        <w:rPr>
          <w:rFonts w:ascii="Arial" w:hAnsi="Arial" w:cs="Arial"/>
          <w:sz w:val="22"/>
          <w:szCs w:val="22"/>
        </w:rPr>
        <w:t xml:space="preserve"> occupation </w:t>
      </w:r>
      <w:r>
        <w:rPr>
          <w:rFonts w:ascii="Arial" w:hAnsi="Arial" w:cs="Arial"/>
          <w:sz w:val="22"/>
          <w:szCs w:val="22"/>
        </w:rPr>
        <w:t xml:space="preserve">information </w:t>
      </w:r>
      <w:r w:rsidRPr="005C1B8E">
        <w:rPr>
          <w:rFonts w:ascii="Arial" w:hAnsi="Arial" w:cs="Arial"/>
          <w:sz w:val="22"/>
          <w:szCs w:val="22"/>
        </w:rPr>
        <w:t xml:space="preserve">written in Q. </w:t>
      </w:r>
      <w:r>
        <w:rPr>
          <w:rFonts w:ascii="Arial" w:hAnsi="Arial" w:cs="Arial"/>
          <w:sz w:val="22"/>
          <w:szCs w:val="22"/>
        </w:rPr>
        <w:t>604</w:t>
      </w:r>
      <w:r w:rsidRPr="005C1B8E">
        <w:rPr>
          <w:rFonts w:ascii="Arial" w:hAnsi="Arial" w:cs="Arial"/>
          <w:sz w:val="22"/>
          <w:szCs w:val="22"/>
        </w:rPr>
        <w:t xml:space="preserve"> is legible and specific (e.g., </w:t>
      </w:r>
      <w:r>
        <w:rPr>
          <w:rFonts w:ascii="Arial" w:hAnsi="Arial" w:cs="Arial"/>
          <w:sz w:val="22"/>
          <w:szCs w:val="22"/>
        </w:rPr>
        <w:t>‘</w:t>
      </w:r>
      <w:r w:rsidRPr="005C1B8E">
        <w:rPr>
          <w:rFonts w:ascii="Arial" w:hAnsi="Arial" w:cs="Arial"/>
          <w:sz w:val="22"/>
          <w:szCs w:val="22"/>
        </w:rPr>
        <w:t>Business</w:t>
      </w:r>
      <w:r>
        <w:rPr>
          <w:rFonts w:ascii="Arial" w:hAnsi="Arial" w:cs="Arial"/>
          <w:sz w:val="22"/>
          <w:szCs w:val="22"/>
        </w:rPr>
        <w:t>’</w:t>
      </w:r>
      <w:r w:rsidRPr="005C1B8E">
        <w:rPr>
          <w:rFonts w:ascii="Arial" w:hAnsi="Arial" w:cs="Arial"/>
          <w:sz w:val="22"/>
          <w:szCs w:val="22"/>
        </w:rPr>
        <w:t xml:space="preserve"> or </w:t>
      </w:r>
      <w:r>
        <w:rPr>
          <w:rFonts w:ascii="Arial" w:hAnsi="Arial" w:cs="Arial"/>
          <w:sz w:val="22"/>
          <w:szCs w:val="22"/>
        </w:rPr>
        <w:t>‘</w:t>
      </w:r>
      <w:r w:rsidRPr="005C1B8E">
        <w:rPr>
          <w:rFonts w:ascii="Arial" w:hAnsi="Arial" w:cs="Arial"/>
          <w:sz w:val="22"/>
          <w:szCs w:val="22"/>
        </w:rPr>
        <w:t>Sales</w:t>
      </w:r>
      <w:r>
        <w:rPr>
          <w:rFonts w:ascii="Arial" w:hAnsi="Arial" w:cs="Arial"/>
          <w:sz w:val="22"/>
          <w:szCs w:val="22"/>
        </w:rPr>
        <w:t>’</w:t>
      </w:r>
      <w:r w:rsidRPr="005C1B8E">
        <w:rPr>
          <w:rFonts w:ascii="Arial" w:hAnsi="Arial" w:cs="Arial"/>
          <w:sz w:val="22"/>
          <w:szCs w:val="22"/>
        </w:rPr>
        <w:t xml:space="preserve"> is not specific enough).</w:t>
      </w:r>
    </w:p>
    <w:p w:rsidR="007F71D5" w:rsidRPr="005C1B8E" w:rsidRDefault="007F71D5" w:rsidP="007F71D5">
      <w:pPr>
        <w:widowControl/>
        <w:tabs>
          <w:tab w:val="left" w:pos="-1200"/>
          <w:tab w:val="left" w:pos="-720"/>
          <w:tab w:val="left" w:pos="0"/>
          <w:tab w:val="left" w:pos="720"/>
          <w:tab w:val="left" w:pos="1080"/>
        </w:tabs>
        <w:ind w:left="720" w:hanging="720"/>
        <w:jc w:val="both"/>
        <w:rPr>
          <w:rFonts w:ascii="Arial" w:hAnsi="Arial" w:cs="Arial"/>
          <w:sz w:val="22"/>
          <w:szCs w:val="22"/>
        </w:rPr>
      </w:pPr>
    </w:p>
    <w:p w:rsidR="007F71D5" w:rsidRPr="005C1B8E" w:rsidRDefault="007F71D5" w:rsidP="004A5127">
      <w:pPr>
        <w:widowControl/>
        <w:numPr>
          <w:ilvl w:val="0"/>
          <w:numId w:val="35"/>
        </w:numPr>
        <w:tabs>
          <w:tab w:val="left" w:pos="-1200"/>
          <w:tab w:val="left" w:pos="-720"/>
          <w:tab w:val="left" w:pos="0"/>
        </w:tabs>
        <w:jc w:val="both"/>
        <w:rPr>
          <w:rFonts w:ascii="Arial" w:hAnsi="Arial" w:cs="Arial"/>
          <w:sz w:val="22"/>
          <w:szCs w:val="22"/>
        </w:rPr>
      </w:pPr>
      <w:r>
        <w:rPr>
          <w:rFonts w:ascii="Arial" w:hAnsi="Arial" w:cs="Arial"/>
          <w:sz w:val="22"/>
          <w:szCs w:val="22"/>
          <w:u w:val="single"/>
        </w:rPr>
        <w:t>Qs. 61</w:t>
      </w:r>
      <w:r w:rsidR="00BD3F69">
        <w:rPr>
          <w:rFonts w:ascii="Arial" w:hAnsi="Arial" w:cs="Arial"/>
          <w:sz w:val="22"/>
          <w:szCs w:val="22"/>
          <w:u w:val="single"/>
        </w:rPr>
        <w:t>0</w:t>
      </w:r>
      <w:r>
        <w:rPr>
          <w:rFonts w:ascii="Arial" w:hAnsi="Arial" w:cs="Arial"/>
          <w:sz w:val="22"/>
          <w:szCs w:val="22"/>
          <w:u w:val="single"/>
        </w:rPr>
        <w:t>-61</w:t>
      </w:r>
      <w:r w:rsidR="00BD3F69">
        <w:rPr>
          <w:rFonts w:ascii="Arial" w:hAnsi="Arial" w:cs="Arial"/>
          <w:sz w:val="22"/>
          <w:szCs w:val="22"/>
          <w:u w:val="single"/>
        </w:rPr>
        <w:t>4</w:t>
      </w:r>
      <w:r>
        <w:rPr>
          <w:rFonts w:ascii="Arial" w:hAnsi="Arial" w:cs="Arial"/>
          <w:sz w:val="22"/>
          <w:szCs w:val="22"/>
          <w:u w:val="single"/>
        </w:rPr>
        <w:t xml:space="preserve"> </w:t>
      </w:r>
      <w:r w:rsidRPr="00821761">
        <w:rPr>
          <w:rFonts w:ascii="Arial" w:hAnsi="Arial" w:cs="Arial"/>
          <w:sz w:val="22"/>
          <w:szCs w:val="22"/>
          <w:u w:val="single"/>
        </w:rPr>
        <w:t>ATTITUD</w:t>
      </w:r>
      <w:r>
        <w:rPr>
          <w:rFonts w:ascii="Arial" w:hAnsi="Arial" w:cs="Arial"/>
          <w:sz w:val="22"/>
          <w:szCs w:val="22"/>
          <w:u w:val="single"/>
        </w:rPr>
        <w:t>ES</w:t>
      </w:r>
      <w:r w:rsidRPr="00821761">
        <w:rPr>
          <w:rFonts w:ascii="Arial" w:hAnsi="Arial" w:cs="Arial"/>
          <w:sz w:val="22"/>
          <w:szCs w:val="22"/>
        </w:rPr>
        <w:t>.</w:t>
      </w:r>
      <w:r w:rsidRPr="005C1B8E">
        <w:rPr>
          <w:rFonts w:ascii="Arial" w:hAnsi="Arial" w:cs="Arial"/>
          <w:sz w:val="22"/>
          <w:szCs w:val="22"/>
        </w:rPr>
        <w:t xml:space="preserve"> Check to be sure there is a code circled for each item.</w:t>
      </w:r>
    </w:p>
    <w:p w:rsidR="007F71D5" w:rsidRPr="005C1B8E" w:rsidRDefault="007F71D5" w:rsidP="007F71D5">
      <w:pPr>
        <w:widowControl/>
        <w:tabs>
          <w:tab w:val="left" w:pos="-1200"/>
          <w:tab w:val="left" w:pos="-720"/>
          <w:tab w:val="left" w:pos="0"/>
          <w:tab w:val="left" w:pos="720"/>
          <w:tab w:val="left" w:pos="1080"/>
        </w:tabs>
        <w:jc w:val="both"/>
        <w:rPr>
          <w:rFonts w:ascii="Arial" w:hAnsi="Arial" w:cs="Arial"/>
          <w:sz w:val="22"/>
          <w:szCs w:val="22"/>
        </w:rPr>
      </w:pPr>
    </w:p>
    <w:p w:rsidR="007F71D5" w:rsidRDefault="007F71D5" w:rsidP="007F71D5">
      <w:pPr>
        <w:widowControl/>
        <w:tabs>
          <w:tab w:val="left" w:pos="-1200"/>
          <w:tab w:val="left" w:pos="-720"/>
          <w:tab w:val="left" w:pos="0"/>
          <w:tab w:val="left" w:pos="720"/>
          <w:tab w:val="left" w:pos="1080"/>
        </w:tabs>
        <w:jc w:val="both"/>
        <w:outlineLvl w:val="0"/>
        <w:rPr>
          <w:rFonts w:ascii="Arial" w:hAnsi="Arial" w:cs="Arial"/>
          <w:b/>
          <w:bCs/>
          <w:sz w:val="22"/>
          <w:szCs w:val="22"/>
          <w:u w:val="single"/>
        </w:rPr>
      </w:pPr>
      <w:r>
        <w:rPr>
          <w:rFonts w:ascii="Arial" w:hAnsi="Arial" w:cs="Arial"/>
          <w:b/>
          <w:bCs/>
          <w:sz w:val="22"/>
          <w:szCs w:val="22"/>
        </w:rPr>
        <w:t>Section 7</w:t>
      </w:r>
      <w:r w:rsidRPr="005C1B8E">
        <w:rPr>
          <w:rFonts w:ascii="Arial" w:hAnsi="Arial" w:cs="Arial"/>
          <w:b/>
          <w:bCs/>
          <w:sz w:val="22"/>
          <w:szCs w:val="22"/>
        </w:rPr>
        <w:t xml:space="preserve">.  </w:t>
      </w:r>
      <w:r w:rsidRPr="00F654B0">
        <w:rPr>
          <w:rFonts w:ascii="Arial" w:hAnsi="Arial" w:cs="Arial"/>
          <w:b/>
          <w:bCs/>
          <w:sz w:val="22"/>
          <w:szCs w:val="22"/>
          <w:u w:val="single"/>
        </w:rPr>
        <w:t>HIV/AIDS</w:t>
      </w:r>
    </w:p>
    <w:p w:rsidR="007F71D5" w:rsidRDefault="007F71D5" w:rsidP="007F71D5">
      <w:pPr>
        <w:widowControl/>
        <w:tabs>
          <w:tab w:val="left" w:pos="-1200"/>
          <w:tab w:val="left" w:pos="-720"/>
          <w:tab w:val="left" w:pos="0"/>
          <w:tab w:val="left" w:pos="720"/>
          <w:tab w:val="left" w:pos="1080"/>
        </w:tabs>
        <w:jc w:val="both"/>
        <w:rPr>
          <w:rFonts w:ascii="Arial" w:hAnsi="Arial" w:cs="Arial"/>
          <w:b/>
          <w:bCs/>
          <w:sz w:val="22"/>
          <w:szCs w:val="22"/>
          <w:u w:val="single"/>
        </w:rPr>
      </w:pPr>
    </w:p>
    <w:p w:rsidR="007F71D5" w:rsidRDefault="007F71D5" w:rsidP="004A5127">
      <w:pPr>
        <w:widowControl/>
        <w:numPr>
          <w:ilvl w:val="3"/>
          <w:numId w:val="25"/>
        </w:numPr>
        <w:tabs>
          <w:tab w:val="left" w:pos="-1200"/>
          <w:tab w:val="left" w:pos="-720"/>
          <w:tab w:val="left" w:pos="0"/>
        </w:tabs>
        <w:jc w:val="both"/>
        <w:rPr>
          <w:rFonts w:ascii="Arial" w:hAnsi="Arial" w:cs="Arial"/>
          <w:sz w:val="22"/>
          <w:szCs w:val="22"/>
          <w:u w:val="single"/>
        </w:rPr>
      </w:pPr>
      <w:r w:rsidRPr="0055219A">
        <w:rPr>
          <w:rFonts w:ascii="Arial" w:hAnsi="Arial" w:cs="Arial"/>
          <w:sz w:val="22"/>
          <w:szCs w:val="22"/>
          <w:u w:val="single"/>
        </w:rPr>
        <w:t>Q.</w:t>
      </w:r>
      <w:r>
        <w:rPr>
          <w:rFonts w:ascii="Arial" w:hAnsi="Arial" w:cs="Arial"/>
          <w:sz w:val="22"/>
          <w:szCs w:val="22"/>
          <w:u w:val="single"/>
        </w:rPr>
        <w:t xml:space="preserve"> 70</w:t>
      </w:r>
      <w:r w:rsidR="00BD3F69">
        <w:rPr>
          <w:rFonts w:ascii="Arial" w:hAnsi="Arial" w:cs="Arial"/>
          <w:sz w:val="22"/>
          <w:szCs w:val="22"/>
          <w:u w:val="single"/>
        </w:rPr>
        <w:t>8</w:t>
      </w:r>
      <w:r>
        <w:rPr>
          <w:rFonts w:ascii="Arial" w:hAnsi="Arial" w:cs="Arial"/>
          <w:sz w:val="22"/>
          <w:szCs w:val="22"/>
          <w:u w:val="single"/>
        </w:rPr>
        <w:t xml:space="preserve"> TRANSMISSION FROM MOTHER TO CHILD.</w:t>
      </w:r>
      <w:r w:rsidRPr="009B0082">
        <w:rPr>
          <w:rFonts w:ascii="Arial" w:hAnsi="Arial" w:cs="Arial"/>
          <w:sz w:val="22"/>
          <w:szCs w:val="22"/>
        </w:rPr>
        <w:t xml:space="preserve">  </w:t>
      </w:r>
      <w:r w:rsidRPr="005C1B8E">
        <w:rPr>
          <w:rFonts w:ascii="Arial" w:hAnsi="Arial" w:cs="Arial"/>
          <w:sz w:val="22"/>
          <w:szCs w:val="22"/>
        </w:rPr>
        <w:t xml:space="preserve">Check </w:t>
      </w:r>
      <w:r>
        <w:rPr>
          <w:rFonts w:ascii="Arial" w:hAnsi="Arial" w:cs="Arial"/>
          <w:sz w:val="22"/>
          <w:szCs w:val="22"/>
        </w:rPr>
        <w:t xml:space="preserve">that </w:t>
      </w:r>
      <w:r w:rsidRPr="005C1B8E">
        <w:rPr>
          <w:rFonts w:ascii="Arial" w:hAnsi="Arial" w:cs="Arial"/>
          <w:sz w:val="22"/>
          <w:szCs w:val="22"/>
        </w:rPr>
        <w:t>t</w:t>
      </w:r>
      <w:r>
        <w:rPr>
          <w:rFonts w:ascii="Arial" w:hAnsi="Arial" w:cs="Arial"/>
          <w:sz w:val="22"/>
          <w:szCs w:val="22"/>
        </w:rPr>
        <w:t xml:space="preserve">here is a code circled for each </w:t>
      </w:r>
      <w:r w:rsidRPr="005C1B8E">
        <w:rPr>
          <w:rFonts w:ascii="Arial" w:hAnsi="Arial" w:cs="Arial"/>
          <w:sz w:val="22"/>
          <w:szCs w:val="22"/>
        </w:rPr>
        <w:t>item.</w:t>
      </w:r>
    </w:p>
    <w:p w:rsidR="007F71D5" w:rsidRDefault="007F71D5" w:rsidP="007F71D5">
      <w:pPr>
        <w:widowControl/>
        <w:tabs>
          <w:tab w:val="left" w:pos="-1200"/>
          <w:tab w:val="left" w:pos="-720"/>
          <w:tab w:val="left" w:pos="0"/>
        </w:tabs>
        <w:ind w:left="720"/>
        <w:jc w:val="both"/>
        <w:rPr>
          <w:rFonts w:ascii="Arial" w:hAnsi="Arial" w:cs="Arial"/>
          <w:sz w:val="22"/>
          <w:szCs w:val="22"/>
        </w:rPr>
      </w:pPr>
    </w:p>
    <w:p w:rsidR="007F71D5" w:rsidRDefault="007F71D5" w:rsidP="004A5127">
      <w:pPr>
        <w:widowControl/>
        <w:numPr>
          <w:ilvl w:val="0"/>
          <w:numId w:val="40"/>
        </w:numPr>
        <w:autoSpaceDE/>
        <w:autoSpaceDN/>
        <w:adjustRightInd/>
        <w:jc w:val="both"/>
        <w:rPr>
          <w:rFonts w:ascii="Arial" w:hAnsi="Arial" w:cs="Arial"/>
          <w:sz w:val="22"/>
          <w:szCs w:val="22"/>
        </w:rPr>
      </w:pPr>
      <w:r w:rsidRPr="003F6945">
        <w:rPr>
          <w:rFonts w:ascii="Arial" w:hAnsi="Arial" w:cs="Arial"/>
          <w:sz w:val="22"/>
          <w:szCs w:val="22"/>
          <w:u w:val="single"/>
        </w:rPr>
        <w:t>Qs</w:t>
      </w:r>
      <w:r>
        <w:rPr>
          <w:rFonts w:ascii="Arial" w:hAnsi="Arial" w:cs="Arial"/>
          <w:sz w:val="22"/>
          <w:szCs w:val="22"/>
          <w:u w:val="single"/>
        </w:rPr>
        <w:t>. 71</w:t>
      </w:r>
      <w:r w:rsidR="00C51E47">
        <w:rPr>
          <w:rFonts w:ascii="Arial" w:hAnsi="Arial" w:cs="Arial"/>
          <w:sz w:val="22"/>
          <w:szCs w:val="22"/>
          <w:u w:val="single"/>
        </w:rPr>
        <w:t>5</w:t>
      </w:r>
      <w:r>
        <w:rPr>
          <w:rFonts w:ascii="Arial" w:hAnsi="Arial" w:cs="Arial"/>
          <w:sz w:val="22"/>
          <w:szCs w:val="22"/>
          <w:u w:val="single"/>
        </w:rPr>
        <w:t xml:space="preserve"> and 71</w:t>
      </w:r>
      <w:r w:rsidR="00C51E47">
        <w:rPr>
          <w:rFonts w:ascii="Arial" w:hAnsi="Arial" w:cs="Arial"/>
          <w:sz w:val="22"/>
          <w:szCs w:val="22"/>
          <w:u w:val="single"/>
        </w:rPr>
        <w:t>7</w:t>
      </w:r>
      <w:r>
        <w:rPr>
          <w:rFonts w:ascii="Arial" w:hAnsi="Arial" w:cs="Arial"/>
          <w:sz w:val="22"/>
          <w:szCs w:val="22"/>
          <w:u w:val="single"/>
        </w:rPr>
        <w:t>: SOURCE FOR HIV TESTING and Q. 7</w:t>
      </w:r>
      <w:r w:rsidR="00C51E47">
        <w:rPr>
          <w:rFonts w:ascii="Arial" w:hAnsi="Arial" w:cs="Arial"/>
          <w:sz w:val="22"/>
          <w:szCs w:val="22"/>
          <w:u w:val="single"/>
        </w:rPr>
        <w:t>31</w:t>
      </w:r>
      <w:r>
        <w:rPr>
          <w:rFonts w:ascii="Arial" w:hAnsi="Arial" w:cs="Arial"/>
          <w:sz w:val="22"/>
          <w:szCs w:val="22"/>
          <w:u w:val="single"/>
        </w:rPr>
        <w:t>: STI TREATMENT SOURCE</w:t>
      </w:r>
      <w:r>
        <w:rPr>
          <w:rFonts w:ascii="Arial" w:hAnsi="Arial" w:cs="Arial"/>
          <w:sz w:val="22"/>
          <w:szCs w:val="22"/>
        </w:rPr>
        <w:t>. Follow the same procedures described with regard to family planning sources in determining the type of source if it was not identified by the interviewer.</w:t>
      </w:r>
    </w:p>
    <w:p w:rsidR="007F71D5" w:rsidRDefault="007F71D5" w:rsidP="007F71D5">
      <w:pPr>
        <w:widowControl/>
        <w:tabs>
          <w:tab w:val="left" w:pos="-1200"/>
          <w:tab w:val="left" w:pos="-720"/>
          <w:tab w:val="left" w:pos="0"/>
        </w:tabs>
        <w:jc w:val="both"/>
        <w:outlineLvl w:val="0"/>
        <w:rPr>
          <w:rFonts w:ascii="Arial" w:hAnsi="Arial" w:cs="Arial"/>
          <w:b/>
          <w:sz w:val="22"/>
          <w:szCs w:val="22"/>
        </w:rPr>
      </w:pPr>
    </w:p>
    <w:p w:rsidR="007F71D5" w:rsidRPr="00712388" w:rsidRDefault="007F71D5" w:rsidP="007F71D5">
      <w:pPr>
        <w:widowControl/>
        <w:tabs>
          <w:tab w:val="left" w:pos="-1200"/>
          <w:tab w:val="left" w:pos="-720"/>
          <w:tab w:val="left" w:pos="0"/>
        </w:tabs>
        <w:jc w:val="both"/>
        <w:outlineLvl w:val="0"/>
        <w:rPr>
          <w:rFonts w:ascii="Arial" w:hAnsi="Arial" w:cs="Arial"/>
          <w:b/>
          <w:sz w:val="22"/>
          <w:szCs w:val="22"/>
        </w:rPr>
      </w:pPr>
      <w:r>
        <w:rPr>
          <w:rFonts w:ascii="Arial" w:hAnsi="Arial" w:cs="Arial"/>
          <w:b/>
          <w:sz w:val="22"/>
          <w:szCs w:val="22"/>
        </w:rPr>
        <w:t xml:space="preserve">Section 8. </w:t>
      </w:r>
      <w:r w:rsidRPr="00712388">
        <w:rPr>
          <w:rFonts w:ascii="Arial" w:hAnsi="Arial" w:cs="Arial"/>
          <w:b/>
          <w:sz w:val="22"/>
          <w:szCs w:val="22"/>
        </w:rPr>
        <w:t xml:space="preserve"> </w:t>
      </w:r>
      <w:r w:rsidRPr="00712388">
        <w:rPr>
          <w:rFonts w:ascii="Arial" w:hAnsi="Arial" w:cs="Arial"/>
          <w:b/>
          <w:sz w:val="22"/>
          <w:szCs w:val="22"/>
          <w:u w:val="single"/>
        </w:rPr>
        <w:t>Other Health Issues</w:t>
      </w:r>
    </w:p>
    <w:p w:rsidR="007F71D5" w:rsidRPr="00E0395B" w:rsidRDefault="007F71D5" w:rsidP="007F71D5">
      <w:pPr>
        <w:widowControl/>
        <w:tabs>
          <w:tab w:val="left" w:pos="-1200"/>
          <w:tab w:val="left" w:pos="-720"/>
        </w:tabs>
        <w:jc w:val="both"/>
        <w:rPr>
          <w:rFonts w:ascii="Arial" w:hAnsi="Arial" w:cs="Arial"/>
          <w:sz w:val="22"/>
          <w:szCs w:val="22"/>
        </w:rPr>
      </w:pPr>
    </w:p>
    <w:p w:rsidR="007F71D5" w:rsidRPr="00E0395B" w:rsidRDefault="007F71D5" w:rsidP="004A5127">
      <w:pPr>
        <w:widowControl/>
        <w:numPr>
          <w:ilvl w:val="0"/>
          <w:numId w:val="41"/>
        </w:numPr>
        <w:tabs>
          <w:tab w:val="left" w:pos="-1200"/>
          <w:tab w:val="left" w:pos="-720"/>
          <w:tab w:val="left" w:pos="0"/>
          <w:tab w:val="left" w:pos="720"/>
        </w:tabs>
        <w:jc w:val="both"/>
        <w:rPr>
          <w:rFonts w:ascii="Arial" w:hAnsi="Arial" w:cs="Arial"/>
          <w:sz w:val="22"/>
          <w:szCs w:val="22"/>
        </w:rPr>
      </w:pPr>
      <w:r>
        <w:rPr>
          <w:rFonts w:ascii="Arial" w:hAnsi="Arial" w:cs="Arial"/>
          <w:sz w:val="22"/>
          <w:szCs w:val="22"/>
          <w:u w:val="single"/>
        </w:rPr>
        <w:t>Q. 8</w:t>
      </w:r>
      <w:r w:rsidR="00C51E47">
        <w:rPr>
          <w:rFonts w:ascii="Arial" w:hAnsi="Arial" w:cs="Arial"/>
          <w:sz w:val="22"/>
          <w:szCs w:val="22"/>
          <w:u w:val="single"/>
        </w:rPr>
        <w:t>14</w:t>
      </w:r>
      <w:r>
        <w:rPr>
          <w:rFonts w:ascii="Arial" w:hAnsi="Arial" w:cs="Arial"/>
          <w:sz w:val="22"/>
          <w:szCs w:val="22"/>
          <w:u w:val="single"/>
        </w:rPr>
        <w:t xml:space="preserve">: </w:t>
      </w:r>
      <w:r w:rsidRPr="00E0395B">
        <w:rPr>
          <w:rFonts w:ascii="Arial" w:hAnsi="Arial" w:cs="Arial"/>
          <w:sz w:val="22"/>
          <w:szCs w:val="22"/>
          <w:u w:val="single"/>
        </w:rPr>
        <w:t>TIME ENDED INTERVIEW</w:t>
      </w:r>
      <w:r w:rsidRPr="00E0395B">
        <w:rPr>
          <w:rFonts w:ascii="Arial" w:hAnsi="Arial" w:cs="Arial"/>
          <w:sz w:val="22"/>
          <w:szCs w:val="22"/>
        </w:rPr>
        <w:t>.  Check the range</w:t>
      </w:r>
      <w:r>
        <w:rPr>
          <w:rFonts w:ascii="Arial" w:hAnsi="Arial" w:cs="Arial"/>
          <w:sz w:val="22"/>
          <w:szCs w:val="22"/>
        </w:rPr>
        <w:t>s for hour and minutes</w:t>
      </w:r>
      <w:r w:rsidRPr="00E0395B">
        <w:rPr>
          <w:rFonts w:ascii="Arial" w:hAnsi="Arial" w:cs="Arial"/>
          <w:sz w:val="22"/>
          <w:szCs w:val="22"/>
        </w:rPr>
        <w:t>.  This information should be reasonably consistent with Q. 101.</w:t>
      </w:r>
    </w:p>
    <w:p w:rsidR="00712388" w:rsidRDefault="00712388" w:rsidP="00712388">
      <w:pPr>
        <w:widowControl/>
        <w:tabs>
          <w:tab w:val="left" w:pos="-1200"/>
          <w:tab w:val="left" w:pos="-720"/>
        </w:tabs>
        <w:ind w:left="720"/>
        <w:jc w:val="both"/>
        <w:rPr>
          <w:rFonts w:ascii="Arial" w:hAnsi="Arial" w:cs="Arial"/>
          <w:sz w:val="22"/>
          <w:szCs w:val="22"/>
        </w:rPr>
      </w:pPr>
    </w:p>
    <w:p w:rsidR="00B26903" w:rsidRPr="00E0395B" w:rsidRDefault="00B26903" w:rsidP="00712388">
      <w:pPr>
        <w:widowControl/>
        <w:tabs>
          <w:tab w:val="left" w:pos="-1200"/>
          <w:tab w:val="left" w:pos="-720"/>
        </w:tabs>
        <w:ind w:left="720"/>
        <w:jc w:val="both"/>
        <w:rPr>
          <w:rFonts w:ascii="Arial" w:hAnsi="Arial" w:cs="Arial"/>
          <w:sz w:val="22"/>
          <w:szCs w:val="22"/>
        </w:rPr>
      </w:pPr>
    </w:p>
    <w:p w:rsidR="008C1A45" w:rsidRPr="00E0395B" w:rsidRDefault="007F71D5">
      <w:pPr>
        <w:widowControl/>
        <w:tabs>
          <w:tab w:val="left" w:pos="-1200"/>
          <w:tab w:val="left" w:pos="-720"/>
          <w:tab w:val="left" w:pos="0"/>
          <w:tab w:val="left" w:pos="720"/>
          <w:tab w:val="left" w:pos="1080"/>
        </w:tabs>
        <w:jc w:val="both"/>
        <w:rPr>
          <w:rFonts w:ascii="Arial" w:hAnsi="Arial" w:cs="Arial"/>
          <w:b/>
        </w:rPr>
      </w:pPr>
      <w:r>
        <w:rPr>
          <w:rFonts w:ascii="Arial" w:hAnsi="Arial" w:cs="Arial"/>
          <w:b/>
        </w:rPr>
        <w:t>E</w:t>
      </w:r>
      <w:r w:rsidR="00BF27F3" w:rsidRPr="00E0395B">
        <w:rPr>
          <w:rFonts w:ascii="Arial" w:hAnsi="Arial" w:cs="Arial"/>
          <w:b/>
        </w:rPr>
        <w:t>.</w:t>
      </w:r>
      <w:r w:rsidR="00BF27F3" w:rsidRPr="00E0395B">
        <w:rPr>
          <w:rFonts w:ascii="Arial" w:hAnsi="Arial" w:cs="Arial"/>
          <w:b/>
        </w:rPr>
        <w:tab/>
      </w:r>
      <w:r w:rsidR="008C1A45" w:rsidRPr="00E0395B">
        <w:rPr>
          <w:rFonts w:ascii="Arial" w:hAnsi="Arial" w:cs="Arial"/>
          <w:b/>
          <w:u w:val="single"/>
        </w:rPr>
        <w:t>ORGANIZING QUESTIONNAIRES FOR RETURN TO THE OFFICE</w:t>
      </w:r>
    </w:p>
    <w:p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p>
    <w:p w:rsidR="008C1A45" w:rsidRPr="005C1B8E" w:rsidRDefault="008C1A45" w:rsidP="00F41E63">
      <w:pPr>
        <w:widowControl/>
        <w:tabs>
          <w:tab w:val="left" w:pos="-1200"/>
          <w:tab w:val="left" w:pos="-720"/>
          <w:tab w:val="left" w:pos="0"/>
          <w:tab w:val="left" w:pos="720"/>
          <w:tab w:val="left" w:pos="1080"/>
        </w:tabs>
        <w:ind w:left="720" w:hanging="720"/>
        <w:jc w:val="both"/>
        <w:rPr>
          <w:rFonts w:ascii="Arial" w:hAnsi="Arial" w:cs="Arial"/>
          <w:sz w:val="22"/>
          <w:szCs w:val="22"/>
        </w:rPr>
      </w:pPr>
      <w:r w:rsidRPr="005C1B8E">
        <w:rPr>
          <w:rFonts w:ascii="Arial" w:hAnsi="Arial" w:cs="Arial"/>
          <w:sz w:val="22"/>
          <w:szCs w:val="22"/>
        </w:rPr>
        <w:t>1)</w:t>
      </w:r>
      <w:r w:rsidRPr="005C1B8E">
        <w:rPr>
          <w:rFonts w:ascii="Arial" w:hAnsi="Arial" w:cs="Arial"/>
          <w:sz w:val="22"/>
          <w:szCs w:val="22"/>
        </w:rPr>
        <w:tab/>
        <w:t xml:space="preserve">Put all the </w:t>
      </w:r>
      <w:r w:rsidR="0092051F">
        <w:rPr>
          <w:rFonts w:ascii="Arial" w:hAnsi="Arial" w:cs="Arial"/>
          <w:sz w:val="22"/>
          <w:szCs w:val="22"/>
        </w:rPr>
        <w:t>Individual</w:t>
      </w:r>
      <w:r w:rsidRPr="005C1B8E">
        <w:rPr>
          <w:rFonts w:ascii="Arial" w:hAnsi="Arial" w:cs="Arial"/>
          <w:sz w:val="22"/>
          <w:szCs w:val="22"/>
        </w:rPr>
        <w:t xml:space="preserve"> Questionnaires inside their respective Household Questionnaires.  If there is more than one </w:t>
      </w:r>
      <w:r w:rsidR="00970C2F">
        <w:rPr>
          <w:rFonts w:ascii="Arial" w:hAnsi="Arial" w:cs="Arial"/>
          <w:sz w:val="22"/>
          <w:szCs w:val="22"/>
        </w:rPr>
        <w:t>Woman’s</w:t>
      </w:r>
      <w:r w:rsidRPr="005C1B8E">
        <w:rPr>
          <w:rFonts w:ascii="Arial" w:hAnsi="Arial" w:cs="Arial"/>
          <w:sz w:val="22"/>
          <w:szCs w:val="22"/>
        </w:rPr>
        <w:t xml:space="preserve"> Questionnaire in a household, organize them sequentially in ascending order of the li</w:t>
      </w:r>
      <w:r w:rsidR="009B28AF">
        <w:rPr>
          <w:rFonts w:ascii="Arial" w:hAnsi="Arial" w:cs="Arial"/>
          <w:sz w:val="22"/>
          <w:szCs w:val="22"/>
        </w:rPr>
        <w:t xml:space="preserve">ne numbers of the respondents. </w:t>
      </w:r>
      <w:r w:rsidR="0092051F">
        <w:rPr>
          <w:rFonts w:ascii="Arial" w:hAnsi="Arial" w:cs="Arial"/>
          <w:sz w:val="22"/>
          <w:szCs w:val="22"/>
        </w:rPr>
        <w:t>Put the M</w:t>
      </w:r>
      <w:r w:rsidR="009B28AF">
        <w:rPr>
          <w:rFonts w:ascii="Arial" w:hAnsi="Arial" w:cs="Arial"/>
          <w:sz w:val="22"/>
          <w:szCs w:val="22"/>
        </w:rPr>
        <w:t>a</w:t>
      </w:r>
      <w:r w:rsidR="009B28AF" w:rsidRPr="005C1B8E">
        <w:rPr>
          <w:rFonts w:ascii="Arial" w:hAnsi="Arial" w:cs="Arial"/>
          <w:sz w:val="22"/>
          <w:szCs w:val="22"/>
        </w:rPr>
        <w:t>n</w:t>
      </w:r>
      <w:r w:rsidR="0092051F">
        <w:rPr>
          <w:rFonts w:ascii="Arial" w:hAnsi="Arial" w:cs="Arial"/>
          <w:sz w:val="22"/>
          <w:szCs w:val="22"/>
        </w:rPr>
        <w:t>’s questionnaires after the W</w:t>
      </w:r>
      <w:r w:rsidR="009B28AF">
        <w:rPr>
          <w:rFonts w:ascii="Arial" w:hAnsi="Arial" w:cs="Arial"/>
          <w:sz w:val="22"/>
          <w:szCs w:val="22"/>
        </w:rPr>
        <w:t>oma</w:t>
      </w:r>
      <w:r w:rsidR="009B28AF" w:rsidRPr="005C1B8E">
        <w:rPr>
          <w:rFonts w:ascii="Arial" w:hAnsi="Arial" w:cs="Arial"/>
          <w:sz w:val="22"/>
          <w:szCs w:val="22"/>
        </w:rPr>
        <w:t>n</w:t>
      </w:r>
      <w:r w:rsidR="009B28AF">
        <w:rPr>
          <w:rFonts w:ascii="Arial" w:hAnsi="Arial" w:cs="Arial"/>
          <w:sz w:val="22"/>
          <w:szCs w:val="22"/>
        </w:rPr>
        <w:t>’s</w:t>
      </w:r>
      <w:r w:rsidR="009B28AF" w:rsidRPr="005C1B8E">
        <w:rPr>
          <w:rFonts w:ascii="Arial" w:hAnsi="Arial" w:cs="Arial"/>
          <w:sz w:val="22"/>
          <w:szCs w:val="22"/>
        </w:rPr>
        <w:t xml:space="preserve"> questionnaires</w:t>
      </w:r>
      <w:r w:rsidRPr="005C1B8E">
        <w:rPr>
          <w:rFonts w:ascii="Arial" w:hAnsi="Arial" w:cs="Arial"/>
          <w:sz w:val="22"/>
          <w:szCs w:val="22"/>
        </w:rPr>
        <w:t>.</w:t>
      </w:r>
    </w:p>
    <w:p w:rsidR="00F41E63" w:rsidRPr="005C1B8E" w:rsidRDefault="00F41E63" w:rsidP="00F41E63">
      <w:pPr>
        <w:widowControl/>
        <w:tabs>
          <w:tab w:val="left" w:pos="-1200"/>
          <w:tab w:val="left" w:pos="-720"/>
          <w:tab w:val="left" w:pos="0"/>
          <w:tab w:val="left" w:pos="720"/>
          <w:tab w:val="left" w:pos="1080"/>
        </w:tabs>
        <w:ind w:left="720" w:hanging="720"/>
        <w:jc w:val="both"/>
        <w:rPr>
          <w:rFonts w:ascii="Arial" w:hAnsi="Arial" w:cs="Arial"/>
          <w:sz w:val="22"/>
          <w:szCs w:val="22"/>
        </w:rPr>
      </w:pPr>
    </w:p>
    <w:p w:rsidR="008C1A45" w:rsidRPr="005C1B8E" w:rsidRDefault="008C1A45">
      <w:pPr>
        <w:widowControl/>
        <w:tabs>
          <w:tab w:val="left" w:pos="-1200"/>
          <w:tab w:val="left" w:pos="-720"/>
          <w:tab w:val="left" w:pos="0"/>
          <w:tab w:val="left" w:pos="720"/>
          <w:tab w:val="left" w:pos="1080"/>
        </w:tabs>
        <w:ind w:left="720" w:hanging="720"/>
        <w:jc w:val="both"/>
        <w:rPr>
          <w:rFonts w:ascii="Arial" w:hAnsi="Arial" w:cs="Arial"/>
          <w:sz w:val="22"/>
          <w:szCs w:val="22"/>
        </w:rPr>
      </w:pPr>
      <w:r w:rsidRPr="005C1B8E">
        <w:rPr>
          <w:rFonts w:ascii="Arial" w:hAnsi="Arial" w:cs="Arial"/>
          <w:sz w:val="22"/>
          <w:szCs w:val="22"/>
        </w:rPr>
        <w:t>2)</w:t>
      </w:r>
      <w:r w:rsidRPr="005C1B8E">
        <w:rPr>
          <w:rFonts w:ascii="Arial" w:hAnsi="Arial" w:cs="Arial"/>
          <w:sz w:val="22"/>
          <w:szCs w:val="22"/>
        </w:rPr>
        <w:tab/>
        <w:t>Organize the Household Questionnaires in numerical order by household number within the cluster.  Also, any continuation questionnaires (e.g., if there are more than 12 children in a birth history) should be inside the primary questionnaire and should have "CONTINUATION" written across the top of the cover sheet.  The primary questionnaire for that set should say "SEE CONTINUATION" across the top of the cover sheet.</w:t>
      </w:r>
    </w:p>
    <w:p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p>
    <w:p w:rsidR="008C1A45" w:rsidRPr="005C1B8E" w:rsidRDefault="008C1A45">
      <w:pPr>
        <w:widowControl/>
        <w:tabs>
          <w:tab w:val="left" w:pos="-1200"/>
          <w:tab w:val="left" w:pos="-720"/>
          <w:tab w:val="left" w:pos="0"/>
          <w:tab w:val="left" w:pos="720"/>
          <w:tab w:val="left" w:pos="1080"/>
        </w:tabs>
        <w:ind w:left="720" w:hanging="720"/>
        <w:jc w:val="both"/>
        <w:rPr>
          <w:rFonts w:ascii="Arial" w:hAnsi="Arial" w:cs="Arial"/>
          <w:sz w:val="22"/>
          <w:szCs w:val="22"/>
        </w:rPr>
      </w:pPr>
      <w:r w:rsidRPr="005C1B8E">
        <w:rPr>
          <w:rFonts w:ascii="Arial" w:hAnsi="Arial" w:cs="Arial"/>
          <w:sz w:val="22"/>
          <w:szCs w:val="22"/>
        </w:rPr>
        <w:t>3)</w:t>
      </w:r>
      <w:r w:rsidRPr="005C1B8E">
        <w:rPr>
          <w:rFonts w:ascii="Arial" w:hAnsi="Arial" w:cs="Arial"/>
          <w:sz w:val="22"/>
          <w:szCs w:val="22"/>
        </w:rPr>
        <w:tab/>
        <w:t>Check the questionnaires against the Supervisor</w:t>
      </w:r>
      <w:r w:rsidR="00356838">
        <w:rPr>
          <w:rFonts w:ascii="Arial" w:hAnsi="Arial" w:cs="Arial"/>
          <w:sz w:val="22"/>
          <w:szCs w:val="22"/>
        </w:rPr>
        <w:t>’s</w:t>
      </w:r>
      <w:r w:rsidRPr="005C1B8E">
        <w:rPr>
          <w:rFonts w:ascii="Arial" w:hAnsi="Arial" w:cs="Arial"/>
          <w:sz w:val="22"/>
          <w:szCs w:val="22"/>
        </w:rPr>
        <w:t>/Editor</w:t>
      </w:r>
      <w:r w:rsidR="00356838">
        <w:rPr>
          <w:rFonts w:ascii="Arial" w:hAnsi="Arial" w:cs="Arial"/>
          <w:sz w:val="22"/>
          <w:szCs w:val="22"/>
        </w:rPr>
        <w:t>’s</w:t>
      </w:r>
      <w:r w:rsidRPr="005C1B8E">
        <w:rPr>
          <w:rFonts w:ascii="Arial" w:hAnsi="Arial" w:cs="Arial"/>
          <w:sz w:val="22"/>
          <w:szCs w:val="22"/>
        </w:rPr>
        <w:t xml:space="preserve"> Assignment Sheet to be sure that</w:t>
      </w:r>
      <w:r w:rsidR="00E0395B">
        <w:rPr>
          <w:rFonts w:ascii="Arial" w:hAnsi="Arial" w:cs="Arial"/>
          <w:sz w:val="22"/>
          <w:szCs w:val="22"/>
        </w:rPr>
        <w:t>:</w:t>
      </w:r>
    </w:p>
    <w:p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p>
    <w:p w:rsidR="008C1A45" w:rsidRPr="005C1B8E" w:rsidRDefault="008C1A45" w:rsidP="004A5127">
      <w:pPr>
        <w:widowControl/>
        <w:numPr>
          <w:ilvl w:val="0"/>
          <w:numId w:val="36"/>
        </w:numPr>
        <w:tabs>
          <w:tab w:val="left" w:pos="-1200"/>
          <w:tab w:val="left" w:pos="-720"/>
          <w:tab w:val="left" w:pos="0"/>
          <w:tab w:val="left" w:pos="720"/>
        </w:tabs>
        <w:jc w:val="both"/>
        <w:rPr>
          <w:rFonts w:ascii="Arial" w:hAnsi="Arial" w:cs="Arial"/>
          <w:sz w:val="22"/>
          <w:szCs w:val="22"/>
        </w:rPr>
      </w:pPr>
      <w:r w:rsidRPr="005C1B8E">
        <w:rPr>
          <w:rFonts w:ascii="Arial" w:hAnsi="Arial" w:cs="Arial"/>
          <w:sz w:val="22"/>
          <w:szCs w:val="22"/>
        </w:rPr>
        <w:t>The correct number of Household Questionnaires are present</w:t>
      </w:r>
    </w:p>
    <w:p w:rsidR="008C1A45" w:rsidRPr="005C1B8E" w:rsidRDefault="008C1A45" w:rsidP="004A5127">
      <w:pPr>
        <w:widowControl/>
        <w:numPr>
          <w:ilvl w:val="0"/>
          <w:numId w:val="36"/>
        </w:numPr>
        <w:tabs>
          <w:tab w:val="left" w:pos="-1200"/>
          <w:tab w:val="left" w:pos="-720"/>
          <w:tab w:val="left" w:pos="0"/>
          <w:tab w:val="left" w:pos="720"/>
        </w:tabs>
        <w:jc w:val="both"/>
        <w:rPr>
          <w:rFonts w:ascii="Arial" w:hAnsi="Arial" w:cs="Arial"/>
          <w:sz w:val="22"/>
          <w:szCs w:val="22"/>
        </w:rPr>
      </w:pPr>
      <w:r w:rsidRPr="005C1B8E">
        <w:rPr>
          <w:rFonts w:ascii="Arial" w:hAnsi="Arial" w:cs="Arial"/>
          <w:sz w:val="22"/>
          <w:szCs w:val="22"/>
        </w:rPr>
        <w:t>The household final result codes are correct</w:t>
      </w:r>
    </w:p>
    <w:p w:rsidR="008C1A45" w:rsidRPr="005C1B8E" w:rsidRDefault="008C1A45" w:rsidP="004A5127">
      <w:pPr>
        <w:widowControl/>
        <w:numPr>
          <w:ilvl w:val="0"/>
          <w:numId w:val="36"/>
        </w:numPr>
        <w:tabs>
          <w:tab w:val="left" w:pos="-1200"/>
          <w:tab w:val="left" w:pos="-720"/>
          <w:tab w:val="left" w:pos="0"/>
          <w:tab w:val="left" w:pos="720"/>
        </w:tabs>
        <w:jc w:val="both"/>
        <w:rPr>
          <w:rFonts w:ascii="Arial" w:hAnsi="Arial" w:cs="Arial"/>
          <w:sz w:val="22"/>
          <w:szCs w:val="22"/>
        </w:rPr>
      </w:pPr>
      <w:r w:rsidRPr="005C1B8E">
        <w:rPr>
          <w:rFonts w:ascii="Arial" w:hAnsi="Arial" w:cs="Arial"/>
          <w:sz w:val="22"/>
          <w:szCs w:val="22"/>
        </w:rPr>
        <w:t xml:space="preserve">The correct number of </w:t>
      </w:r>
      <w:r w:rsidR="00970C2F">
        <w:rPr>
          <w:rFonts w:ascii="Arial" w:hAnsi="Arial" w:cs="Arial"/>
          <w:sz w:val="22"/>
          <w:szCs w:val="22"/>
        </w:rPr>
        <w:t>Woman’s</w:t>
      </w:r>
      <w:r w:rsidRPr="005C1B8E">
        <w:rPr>
          <w:rFonts w:ascii="Arial" w:hAnsi="Arial" w:cs="Arial"/>
          <w:sz w:val="22"/>
          <w:szCs w:val="22"/>
        </w:rPr>
        <w:t xml:space="preserve"> Questionnaires are present</w:t>
      </w:r>
    </w:p>
    <w:p w:rsidR="008C1A45" w:rsidRPr="005C1B8E" w:rsidRDefault="008C1A45" w:rsidP="004A5127">
      <w:pPr>
        <w:widowControl/>
        <w:numPr>
          <w:ilvl w:val="0"/>
          <w:numId w:val="36"/>
        </w:numPr>
        <w:tabs>
          <w:tab w:val="left" w:pos="-1200"/>
          <w:tab w:val="left" w:pos="-720"/>
          <w:tab w:val="left" w:pos="0"/>
          <w:tab w:val="left" w:pos="720"/>
        </w:tabs>
        <w:jc w:val="both"/>
        <w:rPr>
          <w:rFonts w:ascii="Arial" w:hAnsi="Arial" w:cs="Arial"/>
          <w:sz w:val="22"/>
          <w:szCs w:val="22"/>
        </w:rPr>
      </w:pPr>
      <w:r w:rsidRPr="005C1B8E">
        <w:rPr>
          <w:rFonts w:ascii="Arial" w:hAnsi="Arial" w:cs="Arial"/>
          <w:sz w:val="22"/>
          <w:szCs w:val="22"/>
        </w:rPr>
        <w:t xml:space="preserve">The </w:t>
      </w:r>
      <w:r w:rsidR="00B862AD">
        <w:rPr>
          <w:rFonts w:ascii="Arial" w:hAnsi="Arial" w:cs="Arial"/>
          <w:sz w:val="22"/>
          <w:szCs w:val="22"/>
        </w:rPr>
        <w:t>woman</w:t>
      </w:r>
      <w:r w:rsidR="00356838">
        <w:rPr>
          <w:rFonts w:ascii="Arial" w:hAnsi="Arial" w:cs="Arial"/>
          <w:sz w:val="22"/>
          <w:szCs w:val="22"/>
        </w:rPr>
        <w:t>’s</w:t>
      </w:r>
      <w:r w:rsidRPr="005C1B8E">
        <w:rPr>
          <w:rFonts w:ascii="Arial" w:hAnsi="Arial" w:cs="Arial"/>
          <w:sz w:val="22"/>
          <w:szCs w:val="22"/>
        </w:rPr>
        <w:t xml:space="preserve"> final result codes are correct.</w:t>
      </w:r>
    </w:p>
    <w:p w:rsidR="00E0395B" w:rsidRDefault="00E0395B" w:rsidP="00E0395B">
      <w:pPr>
        <w:widowControl/>
        <w:tabs>
          <w:tab w:val="left" w:pos="-1200"/>
          <w:tab w:val="left" w:pos="-720"/>
          <w:tab w:val="left" w:pos="0"/>
          <w:tab w:val="left" w:pos="1080"/>
        </w:tabs>
        <w:jc w:val="both"/>
        <w:rPr>
          <w:rFonts w:ascii="Arial" w:hAnsi="Arial" w:cs="Arial"/>
          <w:sz w:val="22"/>
          <w:szCs w:val="22"/>
        </w:rPr>
      </w:pPr>
    </w:p>
    <w:p w:rsidR="008C1A45" w:rsidRPr="005C1B8E" w:rsidRDefault="008C1A45" w:rsidP="0092051F">
      <w:pPr>
        <w:widowControl/>
        <w:tabs>
          <w:tab w:val="left" w:pos="-1200"/>
          <w:tab w:val="left" w:pos="-720"/>
          <w:tab w:val="left" w:pos="720"/>
        </w:tabs>
        <w:ind w:left="720"/>
        <w:jc w:val="both"/>
        <w:rPr>
          <w:rFonts w:ascii="Arial" w:hAnsi="Arial" w:cs="Arial"/>
          <w:sz w:val="22"/>
          <w:szCs w:val="22"/>
        </w:rPr>
      </w:pPr>
      <w:r w:rsidRPr="005C1B8E">
        <w:rPr>
          <w:rFonts w:ascii="Arial" w:hAnsi="Arial" w:cs="Arial"/>
          <w:sz w:val="22"/>
          <w:szCs w:val="22"/>
        </w:rPr>
        <w:t>Remember, there m</w:t>
      </w:r>
      <w:r w:rsidR="0092051F">
        <w:rPr>
          <w:rFonts w:ascii="Arial" w:hAnsi="Arial" w:cs="Arial"/>
          <w:sz w:val="22"/>
          <w:szCs w:val="22"/>
        </w:rPr>
        <w:t xml:space="preserve">ust be an Individual </w:t>
      </w:r>
      <w:r w:rsidRPr="005C1B8E">
        <w:rPr>
          <w:rFonts w:ascii="Arial" w:hAnsi="Arial" w:cs="Arial"/>
          <w:sz w:val="22"/>
          <w:szCs w:val="22"/>
        </w:rPr>
        <w:t xml:space="preserve">Questionnaire assigned for each eligible </w:t>
      </w:r>
      <w:r w:rsidR="0092051F">
        <w:rPr>
          <w:rFonts w:ascii="Arial" w:hAnsi="Arial" w:cs="Arial"/>
          <w:sz w:val="22"/>
          <w:szCs w:val="22"/>
        </w:rPr>
        <w:t>respondent</w:t>
      </w:r>
      <w:r w:rsidRPr="005C1B8E">
        <w:rPr>
          <w:rFonts w:ascii="Arial" w:hAnsi="Arial" w:cs="Arial"/>
          <w:sz w:val="22"/>
          <w:szCs w:val="22"/>
        </w:rPr>
        <w:t>, even if the interview was not conducted. Those questionnaires will be blank except for the identification information and the result codes.</w:t>
      </w:r>
    </w:p>
    <w:p w:rsidR="008C1A45" w:rsidRDefault="008C1A45">
      <w:pPr>
        <w:widowControl/>
        <w:tabs>
          <w:tab w:val="left" w:pos="-1200"/>
          <w:tab w:val="left" w:pos="-720"/>
          <w:tab w:val="left" w:pos="0"/>
          <w:tab w:val="left" w:pos="720"/>
          <w:tab w:val="left" w:pos="1080"/>
        </w:tabs>
        <w:jc w:val="both"/>
        <w:rPr>
          <w:rFonts w:ascii="Arial" w:hAnsi="Arial" w:cs="Arial"/>
          <w:sz w:val="22"/>
          <w:szCs w:val="22"/>
        </w:rPr>
      </w:pPr>
    </w:p>
    <w:p w:rsidR="00B26903" w:rsidRPr="005C1B8E" w:rsidRDefault="00B26903">
      <w:pPr>
        <w:widowControl/>
        <w:tabs>
          <w:tab w:val="left" w:pos="-1200"/>
          <w:tab w:val="left" w:pos="-720"/>
          <w:tab w:val="left" w:pos="0"/>
          <w:tab w:val="left" w:pos="720"/>
          <w:tab w:val="left" w:pos="1080"/>
        </w:tabs>
        <w:jc w:val="both"/>
        <w:rPr>
          <w:rFonts w:ascii="Arial" w:hAnsi="Arial" w:cs="Arial"/>
          <w:sz w:val="22"/>
          <w:szCs w:val="22"/>
        </w:rPr>
      </w:pPr>
    </w:p>
    <w:p w:rsidR="008C1A45" w:rsidRPr="00E0395B" w:rsidRDefault="007F71D5">
      <w:pPr>
        <w:widowControl/>
        <w:tabs>
          <w:tab w:val="left" w:pos="-1200"/>
          <w:tab w:val="left" w:pos="-720"/>
          <w:tab w:val="left" w:pos="0"/>
          <w:tab w:val="left" w:pos="720"/>
          <w:tab w:val="left" w:pos="1080"/>
        </w:tabs>
        <w:jc w:val="both"/>
        <w:rPr>
          <w:rFonts w:ascii="Arial" w:hAnsi="Arial" w:cs="Arial"/>
          <w:b/>
        </w:rPr>
      </w:pPr>
      <w:r>
        <w:rPr>
          <w:rFonts w:ascii="Arial" w:hAnsi="Arial" w:cs="Arial"/>
          <w:b/>
        </w:rPr>
        <w:lastRenderedPageBreak/>
        <w:t>F</w:t>
      </w:r>
      <w:r w:rsidR="00C45D76">
        <w:rPr>
          <w:rFonts w:ascii="Arial" w:hAnsi="Arial" w:cs="Arial"/>
          <w:b/>
        </w:rPr>
        <w:t>.</w:t>
      </w:r>
      <w:r w:rsidR="00C45D76">
        <w:rPr>
          <w:rFonts w:ascii="Arial" w:hAnsi="Arial" w:cs="Arial"/>
          <w:b/>
        </w:rPr>
        <w:tab/>
      </w:r>
      <w:r w:rsidR="008C1A45" w:rsidRPr="00E0395B">
        <w:rPr>
          <w:rFonts w:ascii="Arial" w:hAnsi="Arial" w:cs="Arial"/>
          <w:b/>
          <w:u w:val="single"/>
        </w:rPr>
        <w:t>FORWARDING QUESTIONNAIRES TO THE HEAD OFFICE</w:t>
      </w:r>
    </w:p>
    <w:p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p>
    <w:p w:rsidR="002779F1" w:rsidRDefault="008C1A45">
      <w:pPr>
        <w:widowControl/>
        <w:tabs>
          <w:tab w:val="left" w:pos="-1200"/>
          <w:tab w:val="left" w:pos="-720"/>
          <w:tab w:val="left" w:pos="0"/>
          <w:tab w:val="left" w:pos="720"/>
          <w:tab w:val="left" w:pos="1080"/>
        </w:tabs>
        <w:jc w:val="both"/>
        <w:rPr>
          <w:rFonts w:ascii="Arial" w:hAnsi="Arial" w:cs="Arial"/>
          <w:sz w:val="22"/>
          <w:szCs w:val="22"/>
        </w:rPr>
        <w:sectPr w:rsidR="002779F1" w:rsidSect="00A550B5">
          <w:headerReference w:type="default" r:id="rId20"/>
          <w:type w:val="nextColumn"/>
          <w:pgSz w:w="12240" w:h="15840" w:code="1"/>
          <w:pgMar w:top="1440" w:right="1440" w:bottom="1440" w:left="1440" w:header="576" w:footer="288" w:gutter="0"/>
          <w:cols w:space="720"/>
          <w:noEndnote/>
        </w:sectPr>
      </w:pPr>
      <w:r w:rsidRPr="005C1B8E">
        <w:rPr>
          <w:rFonts w:ascii="Arial" w:hAnsi="Arial" w:cs="Arial"/>
          <w:sz w:val="22"/>
          <w:szCs w:val="22"/>
        </w:rPr>
        <w:t>After all the checking described above has been completed, the field editor should put all the questionnaires along with the Supervisor</w:t>
      </w:r>
      <w:r w:rsidR="00356838">
        <w:rPr>
          <w:rFonts w:ascii="Arial" w:hAnsi="Arial" w:cs="Arial"/>
          <w:sz w:val="22"/>
          <w:szCs w:val="22"/>
        </w:rPr>
        <w:t>’s</w:t>
      </w:r>
      <w:r w:rsidRPr="005C1B8E">
        <w:rPr>
          <w:rFonts w:ascii="Arial" w:hAnsi="Arial" w:cs="Arial"/>
          <w:sz w:val="22"/>
          <w:szCs w:val="22"/>
        </w:rPr>
        <w:t>/Editor</w:t>
      </w:r>
      <w:r w:rsidR="00356838">
        <w:rPr>
          <w:rFonts w:ascii="Arial" w:hAnsi="Arial" w:cs="Arial"/>
          <w:sz w:val="22"/>
          <w:szCs w:val="22"/>
        </w:rPr>
        <w:t>’s</w:t>
      </w:r>
      <w:r w:rsidRPr="005C1B8E">
        <w:rPr>
          <w:rFonts w:ascii="Arial" w:hAnsi="Arial" w:cs="Arial"/>
          <w:sz w:val="22"/>
          <w:szCs w:val="22"/>
        </w:rPr>
        <w:t xml:space="preserve"> Assignment Sheet and the sketch maps for the sample point into the envelopes provided.  On the outside of the envelope, she should write the cluster number, the name of the locality, and the number of Household Questionnaires for that cluster.  If the questionnaires are too bulky to fit into one envelope, she should use two or more and write PACKET 1 OF 3, PACKET 2 of 3, etc. on the outside of each envelope.  The packets should be kept securely until they can be transported to the central office. It is very important that questionnaires are bundled and labeled properly and protected from dampness and dust. [</w:t>
      </w:r>
      <w:r w:rsidR="00C45D76" w:rsidRPr="005C1B8E">
        <w:rPr>
          <w:rFonts w:ascii="Arial" w:hAnsi="Arial" w:cs="Arial"/>
          <w:sz w:val="22"/>
          <w:szCs w:val="22"/>
        </w:rPr>
        <w:t>INCLUDE OR REPLACE WITH COUNTRY</w:t>
      </w:r>
      <w:r w:rsidR="00C45D76" w:rsidRPr="005C1B8E">
        <w:rPr>
          <w:rFonts w:ascii="Arial" w:hAnsi="Arial" w:cs="Arial"/>
          <w:sz w:val="22"/>
          <w:szCs w:val="22"/>
        </w:rPr>
        <w:noBreakHyphen/>
        <w:t>SPECIFIC INSTRUCTIONS ON BUNDLING, LABELING, AND SHIPMENT.</w:t>
      </w:r>
      <w:r w:rsidRPr="005C1B8E">
        <w:rPr>
          <w:rFonts w:ascii="Arial" w:hAnsi="Arial" w:cs="Arial"/>
          <w:sz w:val="22"/>
          <w:szCs w:val="22"/>
        </w:rPr>
        <w:t>]</w:t>
      </w:r>
    </w:p>
    <w:tbl>
      <w:tblPr>
        <w:tblW w:w="14603" w:type="dxa"/>
        <w:tblInd w:w="-702" w:type="dxa"/>
        <w:tblLook w:val="0000"/>
      </w:tblPr>
      <w:tblGrid>
        <w:gridCol w:w="737"/>
        <w:gridCol w:w="803"/>
        <w:gridCol w:w="441"/>
        <w:gridCol w:w="897"/>
        <w:gridCol w:w="809"/>
        <w:gridCol w:w="449"/>
        <w:gridCol w:w="266"/>
        <w:gridCol w:w="354"/>
        <w:gridCol w:w="156"/>
        <w:gridCol w:w="468"/>
        <w:gridCol w:w="753"/>
        <w:gridCol w:w="589"/>
        <w:gridCol w:w="90"/>
        <w:gridCol w:w="719"/>
        <w:gridCol w:w="520"/>
        <w:gridCol w:w="197"/>
        <w:gridCol w:w="717"/>
        <w:gridCol w:w="70"/>
        <w:gridCol w:w="260"/>
        <w:gridCol w:w="298"/>
        <w:gridCol w:w="153"/>
        <w:gridCol w:w="77"/>
        <w:gridCol w:w="483"/>
        <w:gridCol w:w="719"/>
        <w:gridCol w:w="111"/>
        <w:gridCol w:w="432"/>
        <w:gridCol w:w="172"/>
        <w:gridCol w:w="630"/>
        <w:gridCol w:w="630"/>
        <w:gridCol w:w="91"/>
        <w:gridCol w:w="865"/>
        <w:gridCol w:w="626"/>
        <w:gridCol w:w="21"/>
      </w:tblGrid>
      <w:tr w:rsidR="00624724" w:rsidRPr="005C1B8E">
        <w:trPr>
          <w:gridAfter w:val="1"/>
          <w:wAfter w:w="21" w:type="dxa"/>
          <w:trHeight w:val="252"/>
        </w:trPr>
        <w:tc>
          <w:tcPr>
            <w:tcW w:w="14582" w:type="dxa"/>
            <w:gridSpan w:val="32"/>
          </w:tcPr>
          <w:p w:rsidR="00624724" w:rsidRPr="00353478" w:rsidRDefault="00624724" w:rsidP="0024197C">
            <w:pPr>
              <w:tabs>
                <w:tab w:val="left" w:pos="-120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22"/>
                <w:szCs w:val="22"/>
              </w:rPr>
            </w:pPr>
            <w:r w:rsidRPr="00353478">
              <w:rPr>
                <w:rFonts w:ascii="Arial" w:hAnsi="Arial" w:cs="Arial"/>
                <w:b/>
                <w:sz w:val="22"/>
                <w:szCs w:val="22"/>
              </w:rPr>
              <w:lastRenderedPageBreak/>
              <w:t>ANNEX 1</w:t>
            </w:r>
          </w:p>
        </w:tc>
      </w:tr>
      <w:tr w:rsidR="00624724" w:rsidRPr="005C1B8E">
        <w:trPr>
          <w:gridAfter w:val="1"/>
          <w:wAfter w:w="21" w:type="dxa"/>
          <w:trHeight w:val="774"/>
        </w:trPr>
        <w:tc>
          <w:tcPr>
            <w:tcW w:w="4912" w:type="dxa"/>
            <w:gridSpan w:val="9"/>
          </w:tcPr>
          <w:p w:rsidR="00A754A8" w:rsidRDefault="00A754A8" w:rsidP="0024197C">
            <w:pPr>
              <w:tabs>
                <w:tab w:val="left" w:pos="-120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4"/>
              </w:rPr>
            </w:pPr>
          </w:p>
          <w:p w:rsidR="001A51C3" w:rsidRDefault="001A675D" w:rsidP="0024197C">
            <w:pPr>
              <w:tabs>
                <w:tab w:val="left" w:pos="-120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4"/>
              </w:rPr>
            </w:pPr>
            <w:r>
              <w:rPr>
                <w:rFonts w:ascii="Arial" w:hAnsi="Arial" w:cs="Arial"/>
                <w:noProof/>
                <w:sz w:val="14"/>
              </w:rPr>
              <w:pict>
                <v:group id="_x0000_s1056" style="position:absolute;margin-left:192.2pt;margin-top:2pt;width:36pt;height:18pt;z-index:2" coordorigin="2752,1134" coordsize="720,360">
                  <v:rect id="_x0000_s1057" style="position:absolute;left:2752;top:1134;width:360;height:360"/>
                  <v:rect id="_x0000_s1058" style="position:absolute;left:3112;top:1134;width:360;height:360"/>
                </v:group>
              </w:pict>
            </w:r>
          </w:p>
          <w:p w:rsidR="00624724" w:rsidRPr="005C1B8E" w:rsidRDefault="001A51C3" w:rsidP="0024197C">
            <w:pPr>
              <w:tabs>
                <w:tab w:val="left" w:pos="-120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4"/>
              </w:rPr>
            </w:pPr>
            <w:r w:rsidRPr="005C1B8E">
              <w:rPr>
                <w:rFonts w:ascii="Arial" w:hAnsi="Arial" w:cs="Arial"/>
                <w:sz w:val="14"/>
              </w:rPr>
              <w:t>SUPERVISOR’S NAME</w:t>
            </w:r>
            <w:r w:rsidRPr="001A51C3">
              <w:rPr>
                <w:rFonts w:ascii="Arial" w:hAnsi="Arial" w:cs="Arial"/>
                <w:sz w:val="20"/>
                <w:szCs w:val="20"/>
              </w:rPr>
              <w:t>_____________________</w:t>
            </w:r>
          </w:p>
        </w:tc>
        <w:tc>
          <w:tcPr>
            <w:tcW w:w="4834" w:type="dxa"/>
            <w:gridSpan w:val="12"/>
          </w:tcPr>
          <w:p w:rsidR="00624724" w:rsidRPr="005C1B8E" w:rsidRDefault="00624724" w:rsidP="0024197C">
            <w:pPr>
              <w:tabs>
                <w:tab w:val="left" w:pos="-120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4"/>
              </w:rPr>
            </w:pPr>
          </w:p>
          <w:p w:rsidR="00624724" w:rsidRPr="00A754A8" w:rsidRDefault="00624724" w:rsidP="0024197C">
            <w:pPr>
              <w:tabs>
                <w:tab w:val="left" w:pos="-120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20"/>
                <w:szCs w:val="20"/>
              </w:rPr>
            </w:pPr>
            <w:r w:rsidRPr="00A754A8">
              <w:rPr>
                <w:rFonts w:ascii="Arial" w:hAnsi="Arial" w:cs="Arial"/>
                <w:sz w:val="20"/>
                <w:szCs w:val="20"/>
              </w:rPr>
              <w:t>SUPERVISOR’S/EDITOR’S ASSIGNMENT SHEET</w:t>
            </w:r>
          </w:p>
        </w:tc>
        <w:tc>
          <w:tcPr>
            <w:tcW w:w="4836" w:type="dxa"/>
            <w:gridSpan w:val="11"/>
          </w:tcPr>
          <w:p w:rsidR="001A51C3" w:rsidRPr="005C1B8E" w:rsidRDefault="001A675D" w:rsidP="00DF6BF3">
            <w:pPr>
              <w:tabs>
                <w:tab w:val="left" w:pos="-1200"/>
                <w:tab w:val="left" w:pos="-720"/>
                <w:tab w:val="left" w:pos="0"/>
                <w:tab w:val="left" w:pos="209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4"/>
              </w:rPr>
            </w:pPr>
            <w:r w:rsidRPr="001A675D">
              <w:rPr>
                <w:rFonts w:ascii="Arial" w:hAnsi="Arial" w:cs="Arial"/>
                <w:noProof/>
                <w:sz w:val="20"/>
              </w:rPr>
              <w:pict>
                <v:group id="_x0000_s1059" style="position:absolute;margin-left:41.5pt;margin-top:1.4pt;width:54pt;height:18pt;z-index:1;mso-position-horizontal-relative:text;mso-position-vertical-relative:text" coordorigin="11251,1141" coordsize="1080,360">
                  <v:rect id="_x0000_s1053" style="position:absolute;left:11251;top:1141;width:360;height:360"/>
                  <v:rect id="_x0000_s1054" style="position:absolute;left:11611;top:1141;width:360;height:360"/>
                  <v:rect id="_x0000_s1055" style="position:absolute;left:11971;top:1141;width:360;height:360"/>
                </v:group>
              </w:pict>
            </w:r>
            <w:r w:rsidR="001A51C3" w:rsidRPr="005C1B8E">
              <w:rPr>
                <w:rFonts w:ascii="Arial" w:hAnsi="Arial" w:cs="Arial"/>
                <w:sz w:val="14"/>
              </w:rPr>
              <w:t>CLUSTER</w:t>
            </w:r>
            <w:r w:rsidR="00583F53">
              <w:rPr>
                <w:rFonts w:ascii="Arial" w:hAnsi="Arial" w:cs="Arial"/>
                <w:sz w:val="14"/>
              </w:rPr>
              <w:tab/>
              <w:t>NAME OF</w:t>
            </w:r>
          </w:p>
          <w:p w:rsidR="001A51C3" w:rsidRPr="005C1B8E" w:rsidRDefault="001A51C3" w:rsidP="00DF6BF3">
            <w:pPr>
              <w:tabs>
                <w:tab w:val="left" w:pos="-1200"/>
                <w:tab w:val="left" w:pos="-720"/>
                <w:tab w:val="left" w:pos="0"/>
                <w:tab w:val="left" w:pos="209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4"/>
              </w:rPr>
            </w:pPr>
            <w:r w:rsidRPr="005C1B8E">
              <w:rPr>
                <w:rFonts w:ascii="Arial" w:hAnsi="Arial" w:cs="Arial"/>
                <w:sz w:val="14"/>
              </w:rPr>
              <w:t>NUMBER</w:t>
            </w:r>
            <w:r w:rsidR="00583F53">
              <w:rPr>
                <w:rFonts w:ascii="Arial" w:hAnsi="Arial" w:cs="Arial"/>
                <w:sz w:val="14"/>
              </w:rPr>
              <w:tab/>
              <w:t>LOCALITY___________</w:t>
            </w:r>
            <w:r w:rsidR="009310CA">
              <w:rPr>
                <w:rFonts w:ascii="Arial" w:hAnsi="Arial" w:cs="Arial"/>
                <w:sz w:val="14"/>
              </w:rPr>
              <w:t>_____</w:t>
            </w:r>
            <w:r w:rsidR="00583F53">
              <w:rPr>
                <w:rFonts w:ascii="Arial" w:hAnsi="Arial" w:cs="Arial"/>
                <w:sz w:val="14"/>
              </w:rPr>
              <w:t>____</w:t>
            </w:r>
            <w:r w:rsidR="00DF6BF3">
              <w:rPr>
                <w:rFonts w:ascii="Arial" w:hAnsi="Arial" w:cs="Arial"/>
                <w:sz w:val="14"/>
              </w:rPr>
              <w:t>_</w:t>
            </w:r>
            <w:r w:rsidR="00583F53">
              <w:rPr>
                <w:rFonts w:ascii="Arial" w:hAnsi="Arial" w:cs="Arial"/>
                <w:sz w:val="14"/>
              </w:rPr>
              <w:t>___</w:t>
            </w:r>
          </w:p>
          <w:p w:rsidR="001A51C3" w:rsidRPr="009310CA" w:rsidRDefault="001A51C3" w:rsidP="0024197C">
            <w:pPr>
              <w:tabs>
                <w:tab w:val="left" w:pos="-1200"/>
                <w:tab w:val="left" w:pos="-720"/>
                <w:tab w:val="left" w:pos="0"/>
                <w:tab w:val="left" w:pos="155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szCs w:val="20"/>
              </w:rPr>
            </w:pPr>
          </w:p>
          <w:p w:rsidR="00624724" w:rsidRPr="005C1B8E" w:rsidRDefault="001A51C3" w:rsidP="009310CA">
            <w:pPr>
              <w:tabs>
                <w:tab w:val="left" w:pos="-1200"/>
                <w:tab w:val="left" w:pos="-720"/>
                <w:tab w:val="left" w:pos="0"/>
                <w:tab w:val="left" w:pos="1739"/>
                <w:tab w:val="left" w:pos="3089"/>
                <w:tab w:val="left" w:pos="4320"/>
                <w:tab w:val="left" w:pos="5040"/>
                <w:tab w:val="left" w:pos="5760"/>
                <w:tab w:val="left" w:pos="6480"/>
                <w:tab w:val="left" w:pos="7200"/>
                <w:tab w:val="left" w:pos="7920"/>
                <w:tab w:val="left" w:pos="8640"/>
                <w:tab w:val="left" w:pos="9360"/>
                <w:tab w:val="left" w:pos="10080"/>
                <w:tab w:val="left" w:pos="10800"/>
              </w:tabs>
              <w:jc w:val="right"/>
              <w:rPr>
                <w:rFonts w:ascii="Arial" w:hAnsi="Arial" w:cs="Arial"/>
                <w:sz w:val="14"/>
              </w:rPr>
            </w:pPr>
            <w:r>
              <w:rPr>
                <w:rFonts w:ascii="Arial" w:hAnsi="Arial" w:cs="Arial"/>
                <w:sz w:val="14"/>
              </w:rPr>
              <w:t>P</w:t>
            </w:r>
            <w:r w:rsidR="00624724" w:rsidRPr="005C1B8E">
              <w:rPr>
                <w:rFonts w:ascii="Arial" w:hAnsi="Arial" w:cs="Arial"/>
                <w:sz w:val="14"/>
              </w:rPr>
              <w:t xml:space="preserve">AGE  </w:t>
            </w:r>
            <w:r w:rsidR="00624724" w:rsidRPr="005C1B8E">
              <w:rPr>
                <w:rFonts w:ascii="Arial" w:hAnsi="Arial" w:cs="Arial"/>
                <w:sz w:val="14"/>
                <w:u w:val="single"/>
              </w:rPr>
              <w:t xml:space="preserve">        ________    </w:t>
            </w:r>
            <w:r w:rsidR="00DF6BF3">
              <w:rPr>
                <w:rFonts w:ascii="Arial" w:hAnsi="Arial" w:cs="Arial"/>
                <w:sz w:val="14"/>
              </w:rPr>
              <w:tab/>
              <w:t xml:space="preserve">OF   </w:t>
            </w:r>
            <w:r w:rsidR="00624724" w:rsidRPr="005C1B8E">
              <w:rPr>
                <w:rFonts w:ascii="Arial" w:hAnsi="Arial" w:cs="Arial"/>
                <w:sz w:val="14"/>
              </w:rPr>
              <w:t xml:space="preserve"> ___________</w:t>
            </w:r>
            <w:r w:rsidR="00624724" w:rsidRPr="005C1B8E">
              <w:rPr>
                <w:rFonts w:ascii="Arial" w:hAnsi="Arial" w:cs="Arial"/>
                <w:sz w:val="14"/>
              </w:rPr>
              <w:tab/>
              <w:t>PAGES</w:t>
            </w:r>
          </w:p>
        </w:tc>
      </w:tr>
      <w:tr w:rsidR="009317AE">
        <w:tblPrEx>
          <w:jc w:val="center"/>
          <w:tblCellMar>
            <w:left w:w="120" w:type="dxa"/>
            <w:right w:w="120" w:type="dxa"/>
          </w:tblCellMar>
        </w:tblPrEx>
        <w:trPr>
          <w:cantSplit/>
          <w:trHeight w:val="228"/>
          <w:jc w:val="center"/>
        </w:trPr>
        <w:tc>
          <w:tcPr>
            <w:tcW w:w="5380" w:type="dxa"/>
            <w:gridSpan w:val="10"/>
            <w:tcBorders>
              <w:top w:val="single" w:sz="6" w:space="0" w:color="000000"/>
              <w:left w:val="single" w:sz="6" w:space="0" w:color="000000"/>
              <w:bottom w:val="single" w:sz="6" w:space="0" w:color="000000"/>
              <w:right w:val="single" w:sz="12" w:space="0" w:color="auto"/>
            </w:tcBorders>
            <w:vAlign w:val="center"/>
          </w:tcPr>
          <w:p w:rsidR="009317AE" w:rsidRDefault="009317AE" w:rsidP="00642FD2">
            <w:pPr>
              <w:spacing w:line="120" w:lineRule="exact"/>
              <w:jc w:val="center"/>
              <w:rPr>
                <w:b/>
                <w:sz w:val="23"/>
              </w:rPr>
            </w:pPr>
            <w:r>
              <w:rPr>
                <w:b/>
                <w:sz w:val="13"/>
              </w:rPr>
              <w:t>HOUSEHOLDS</w:t>
            </w:r>
          </w:p>
        </w:tc>
        <w:tc>
          <w:tcPr>
            <w:tcW w:w="2151" w:type="dxa"/>
            <w:gridSpan w:val="4"/>
            <w:tcBorders>
              <w:top w:val="single" w:sz="6" w:space="0" w:color="000000"/>
              <w:left w:val="single" w:sz="12" w:space="0" w:color="auto"/>
              <w:bottom w:val="single" w:sz="6" w:space="0" w:color="000000"/>
              <w:right w:val="single" w:sz="12" w:space="0" w:color="auto"/>
            </w:tcBorders>
            <w:vAlign w:val="center"/>
          </w:tcPr>
          <w:p w:rsidR="009317AE" w:rsidRDefault="009317AE" w:rsidP="00642FD2">
            <w:pPr>
              <w:tabs>
                <w:tab w:val="center"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b/>
                <w:sz w:val="13"/>
              </w:rPr>
            </w:pPr>
            <w:r>
              <w:rPr>
                <w:b/>
                <w:sz w:val="13"/>
              </w:rPr>
              <w:t>CHILDREN</w:t>
            </w:r>
          </w:p>
        </w:tc>
        <w:tc>
          <w:tcPr>
            <w:tcW w:w="2775" w:type="dxa"/>
            <w:gridSpan w:val="9"/>
            <w:tcBorders>
              <w:top w:val="single" w:sz="6" w:space="0" w:color="000000"/>
              <w:left w:val="single" w:sz="12" w:space="0" w:color="auto"/>
              <w:bottom w:val="single" w:sz="6" w:space="0" w:color="000000"/>
              <w:right w:val="single" w:sz="12" w:space="0" w:color="000000"/>
            </w:tcBorders>
            <w:vAlign w:val="center"/>
          </w:tcPr>
          <w:p w:rsidR="009317AE" w:rsidRDefault="009317AE"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b/>
                <w:sz w:val="13"/>
              </w:rPr>
            </w:pPr>
            <w:r>
              <w:rPr>
                <w:b/>
                <w:sz w:val="13"/>
              </w:rPr>
              <w:t>WOMEN</w:t>
            </w:r>
          </w:p>
        </w:tc>
        <w:tc>
          <w:tcPr>
            <w:tcW w:w="2694" w:type="dxa"/>
            <w:gridSpan w:val="6"/>
            <w:tcBorders>
              <w:top w:val="single" w:sz="6" w:space="0" w:color="000000"/>
              <w:left w:val="single" w:sz="12" w:space="0" w:color="000000"/>
              <w:right w:val="single" w:sz="12" w:space="0" w:color="auto"/>
            </w:tcBorders>
            <w:vAlign w:val="center"/>
          </w:tcPr>
          <w:p w:rsidR="009317AE" w:rsidRDefault="009317AE"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b/>
                <w:sz w:val="13"/>
              </w:rPr>
            </w:pPr>
            <w:r>
              <w:rPr>
                <w:b/>
                <w:sz w:val="13"/>
              </w:rPr>
              <w:t>MEN</w:t>
            </w:r>
          </w:p>
        </w:tc>
        <w:tc>
          <w:tcPr>
            <w:tcW w:w="1603" w:type="dxa"/>
            <w:gridSpan w:val="4"/>
            <w:tcBorders>
              <w:top w:val="single" w:sz="6" w:space="0" w:color="000000"/>
              <w:left w:val="single" w:sz="12" w:space="0" w:color="auto"/>
              <w:right w:val="single" w:sz="6" w:space="0" w:color="000000"/>
            </w:tcBorders>
          </w:tcPr>
          <w:p w:rsidR="009317AE" w:rsidRDefault="009317AE"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b/>
                <w:sz w:val="13"/>
              </w:rPr>
            </w:pPr>
          </w:p>
        </w:tc>
      </w:tr>
      <w:tr w:rsidR="001A51C3">
        <w:tblPrEx>
          <w:jc w:val="center"/>
          <w:tblCellMar>
            <w:left w:w="120" w:type="dxa"/>
            <w:right w:w="120" w:type="dxa"/>
          </w:tblCellMar>
        </w:tblPrEx>
        <w:trPr>
          <w:cantSplit/>
          <w:trHeight w:val="1000"/>
          <w:jc w:val="center"/>
        </w:trPr>
        <w:tc>
          <w:tcPr>
            <w:tcW w:w="737" w:type="dxa"/>
            <w:tcBorders>
              <w:top w:val="single" w:sz="6" w:space="0" w:color="000000"/>
              <w:left w:val="single" w:sz="6" w:space="0" w:color="000000"/>
              <w:right w:val="single" w:sz="6" w:space="0" w:color="000000"/>
            </w:tcBorders>
            <w:vAlign w:val="bottom"/>
          </w:tcPr>
          <w:p w:rsidR="001A51C3" w:rsidRDefault="001A51C3" w:rsidP="009317A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97"/>
              <w:jc w:val="center"/>
              <w:rPr>
                <w:sz w:val="13"/>
              </w:rPr>
            </w:pPr>
            <w:r>
              <w:rPr>
                <w:sz w:val="13"/>
              </w:rPr>
              <w:t>DHS</w:t>
            </w:r>
          </w:p>
          <w:p w:rsidR="001A51C3" w:rsidRDefault="001A51C3" w:rsidP="009317A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97"/>
              <w:jc w:val="center"/>
              <w:rPr>
                <w:sz w:val="13"/>
              </w:rPr>
            </w:pPr>
            <w:r>
              <w:rPr>
                <w:sz w:val="13"/>
              </w:rPr>
              <w:t>HOUSE-HOLD</w:t>
            </w:r>
          </w:p>
          <w:p w:rsidR="001A51C3" w:rsidRDefault="001A51C3" w:rsidP="009317A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97" w:right="-30"/>
              <w:jc w:val="center"/>
              <w:rPr>
                <w:sz w:val="13"/>
              </w:rPr>
            </w:pPr>
            <w:r>
              <w:rPr>
                <w:sz w:val="13"/>
              </w:rPr>
              <w:t>NUMBER</w:t>
            </w:r>
          </w:p>
        </w:tc>
        <w:tc>
          <w:tcPr>
            <w:tcW w:w="803" w:type="dxa"/>
            <w:tcBorders>
              <w:top w:val="single" w:sz="6" w:space="0" w:color="000000"/>
              <w:left w:val="single" w:sz="6" w:space="0" w:color="000000"/>
              <w:right w:val="single" w:sz="6" w:space="0" w:color="000000"/>
            </w:tcBorders>
            <w:vAlign w:val="bottom"/>
          </w:tcPr>
          <w:p w:rsidR="001A51C3" w:rsidRDefault="001A51C3" w:rsidP="00642FD2">
            <w:pPr>
              <w:spacing w:line="120" w:lineRule="exact"/>
              <w:rPr>
                <w:sz w:val="13"/>
              </w:rPr>
            </w:pPr>
          </w:p>
          <w:p w:rsidR="001A51C3" w:rsidRDefault="001A51C3" w:rsidP="009317A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20" w:right="-30"/>
              <w:jc w:val="center"/>
              <w:rPr>
                <w:sz w:val="13"/>
              </w:rPr>
            </w:pPr>
            <w:r>
              <w:rPr>
                <w:sz w:val="13"/>
              </w:rPr>
              <w:t>STRUC-TURE NUMBER OR  ADDRESS</w:t>
            </w:r>
          </w:p>
        </w:tc>
        <w:tc>
          <w:tcPr>
            <w:tcW w:w="1338" w:type="dxa"/>
            <w:gridSpan w:val="2"/>
            <w:tcBorders>
              <w:top w:val="single" w:sz="6" w:space="0" w:color="000000"/>
              <w:left w:val="single" w:sz="6" w:space="0" w:color="000000"/>
              <w:right w:val="single" w:sz="6" w:space="0" w:color="000000"/>
            </w:tcBorders>
            <w:shd w:val="clear" w:color="auto" w:fill="auto"/>
            <w:vAlign w:val="bottom"/>
          </w:tcPr>
          <w:p w:rsidR="001A51C3" w:rsidRDefault="001A51C3" w:rsidP="00642FD2">
            <w:pPr>
              <w:spacing w:line="120" w:lineRule="exact"/>
              <w:rPr>
                <w:sz w:val="13"/>
              </w:rPr>
            </w:pPr>
          </w:p>
          <w:p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sz w:val="13"/>
              </w:rPr>
            </w:pPr>
            <w:r>
              <w:rPr>
                <w:sz w:val="13"/>
              </w:rPr>
              <w:t>NAME OF HOUSEHOLD HEAD</w:t>
            </w:r>
          </w:p>
        </w:tc>
        <w:tc>
          <w:tcPr>
            <w:tcW w:w="809" w:type="dxa"/>
            <w:tcBorders>
              <w:top w:val="single" w:sz="6" w:space="0" w:color="000000"/>
              <w:left w:val="single" w:sz="6" w:space="0" w:color="000000"/>
              <w:right w:val="single" w:sz="6" w:space="0" w:color="000000"/>
            </w:tcBorders>
            <w:shd w:val="clear" w:color="auto" w:fill="auto"/>
            <w:tcMar>
              <w:left w:w="29" w:type="dxa"/>
              <w:right w:w="29" w:type="dxa"/>
            </w:tcMar>
            <w:vAlign w:val="bottom"/>
          </w:tcPr>
          <w:p w:rsidR="001A51C3" w:rsidRDefault="001A51C3" w:rsidP="00642FD2">
            <w:pPr>
              <w:spacing w:line="120" w:lineRule="exact"/>
              <w:rPr>
                <w:sz w:val="13"/>
              </w:rPr>
            </w:pPr>
          </w:p>
          <w:p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sz w:val="13"/>
              </w:rPr>
            </w:pPr>
            <w:r>
              <w:rPr>
                <w:sz w:val="13"/>
              </w:rPr>
              <w:t>HOUSE-HOLD SELECTED FOR MALE SURVEY</w:t>
            </w:r>
          </w:p>
        </w:tc>
        <w:tc>
          <w:tcPr>
            <w:tcW w:w="1069" w:type="dxa"/>
            <w:gridSpan w:val="3"/>
            <w:tcBorders>
              <w:top w:val="single" w:sz="6" w:space="0" w:color="000000"/>
              <w:left w:val="single" w:sz="6" w:space="0" w:color="000000"/>
              <w:right w:val="single" w:sz="6" w:space="0" w:color="000000"/>
            </w:tcBorders>
            <w:vAlign w:val="bottom"/>
          </w:tcPr>
          <w:p w:rsidR="001A51C3" w:rsidRDefault="001A51C3" w:rsidP="00642FD2">
            <w:pPr>
              <w:spacing w:line="120" w:lineRule="exact"/>
              <w:rPr>
                <w:sz w:val="13"/>
              </w:rPr>
            </w:pPr>
          </w:p>
          <w:p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sz w:val="13"/>
              </w:rPr>
            </w:pPr>
            <w:r>
              <w:rPr>
                <w:sz w:val="13"/>
              </w:rPr>
              <w:t>INTER-</w:t>
            </w:r>
          </w:p>
          <w:p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sz w:val="13"/>
              </w:rPr>
            </w:pPr>
            <w:r>
              <w:rPr>
                <w:sz w:val="13"/>
              </w:rPr>
              <w:t>VIEWER AND DATE</w:t>
            </w:r>
          </w:p>
          <w:p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sz w:val="13"/>
              </w:rPr>
            </w:pPr>
            <w:r>
              <w:rPr>
                <w:sz w:val="13"/>
              </w:rPr>
              <w:t>ASSIGNED</w:t>
            </w:r>
          </w:p>
        </w:tc>
        <w:tc>
          <w:tcPr>
            <w:tcW w:w="624" w:type="dxa"/>
            <w:gridSpan w:val="2"/>
            <w:tcBorders>
              <w:top w:val="single" w:sz="6" w:space="0" w:color="000000"/>
              <w:left w:val="single" w:sz="6" w:space="0" w:color="000000"/>
              <w:right w:val="single" w:sz="12" w:space="0" w:color="auto"/>
            </w:tcBorders>
            <w:tcMar>
              <w:left w:w="29" w:type="dxa"/>
              <w:right w:w="29" w:type="dxa"/>
            </w:tcMar>
            <w:vAlign w:val="bottom"/>
          </w:tcPr>
          <w:p w:rsidR="001A51C3" w:rsidRDefault="001A51C3" w:rsidP="00642FD2">
            <w:pPr>
              <w:pStyle w:val="BodyText2"/>
              <w:spacing w:line="240" w:lineRule="auto"/>
            </w:pPr>
            <w:r>
              <w:t>INTER-</w:t>
            </w:r>
          </w:p>
          <w:p w:rsidR="001A51C3" w:rsidRDefault="001A51C3" w:rsidP="00642FD2">
            <w:pPr>
              <w:pStyle w:val="BodyText2"/>
              <w:spacing w:line="240" w:lineRule="auto"/>
            </w:pPr>
            <w:r>
              <w:t>VIEW</w:t>
            </w:r>
          </w:p>
          <w:p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sz w:val="13"/>
              </w:rPr>
            </w:pPr>
            <w:r>
              <w:rPr>
                <w:sz w:val="13"/>
              </w:rPr>
              <w:t>FINAL RESULT</w:t>
            </w:r>
          </w:p>
        </w:tc>
        <w:tc>
          <w:tcPr>
            <w:tcW w:w="753" w:type="dxa"/>
            <w:tcBorders>
              <w:top w:val="single" w:sz="6" w:space="0" w:color="000000"/>
              <w:left w:val="single" w:sz="12" w:space="0" w:color="auto"/>
              <w:right w:val="single" w:sz="4" w:space="0" w:color="auto"/>
            </w:tcBorders>
            <w:tcMar>
              <w:left w:w="29" w:type="dxa"/>
              <w:right w:w="29" w:type="dxa"/>
            </w:tcMar>
            <w:vAlign w:val="bottom"/>
          </w:tcPr>
          <w:p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sz w:val="13"/>
              </w:rPr>
            </w:pPr>
            <w:r>
              <w:rPr>
                <w:sz w:val="13"/>
              </w:rPr>
              <w:t xml:space="preserve">TOTAL CHILDREN 6-59 MOS </w:t>
            </w:r>
          </w:p>
        </w:tc>
        <w:tc>
          <w:tcPr>
            <w:tcW w:w="679" w:type="dxa"/>
            <w:gridSpan w:val="2"/>
            <w:tcBorders>
              <w:top w:val="single" w:sz="6" w:space="0" w:color="000000"/>
              <w:left w:val="single" w:sz="4" w:space="0" w:color="auto"/>
              <w:right w:val="single" w:sz="6" w:space="0" w:color="000000"/>
            </w:tcBorders>
            <w:tcMar>
              <w:left w:w="29" w:type="dxa"/>
              <w:right w:w="29" w:type="dxa"/>
            </w:tcMar>
            <w:vAlign w:val="bottom"/>
          </w:tcPr>
          <w:p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sz w:val="13"/>
              </w:rPr>
            </w:pPr>
            <w:r>
              <w:rPr>
                <w:sz w:val="13"/>
              </w:rPr>
              <w:t>LINE NUMBER</w:t>
            </w:r>
          </w:p>
          <w:p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sz w:val="13"/>
              </w:rPr>
            </w:pPr>
            <w:r>
              <w:rPr>
                <w:sz w:val="13"/>
              </w:rPr>
              <w:t>OF ELIG.</w:t>
            </w:r>
          </w:p>
          <w:p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sz w:val="13"/>
              </w:rPr>
            </w:pPr>
            <w:r>
              <w:rPr>
                <w:sz w:val="13"/>
              </w:rPr>
              <w:t>CHILD</w:t>
            </w:r>
          </w:p>
        </w:tc>
        <w:tc>
          <w:tcPr>
            <w:tcW w:w="719" w:type="dxa"/>
            <w:tcBorders>
              <w:top w:val="single" w:sz="6" w:space="0" w:color="000000"/>
              <w:left w:val="single" w:sz="6" w:space="0" w:color="000000"/>
              <w:right w:val="single" w:sz="12" w:space="0" w:color="auto"/>
            </w:tcBorders>
            <w:tcMar>
              <w:left w:w="29" w:type="dxa"/>
              <w:right w:w="29" w:type="dxa"/>
            </w:tcMar>
            <w:vAlign w:val="bottom"/>
          </w:tcPr>
          <w:p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sz w:val="13"/>
              </w:rPr>
            </w:pPr>
            <w:r>
              <w:rPr>
                <w:sz w:val="13"/>
              </w:rPr>
              <w:t>TESTED FOR ANAEMIA</w:t>
            </w:r>
          </w:p>
        </w:tc>
        <w:tc>
          <w:tcPr>
            <w:tcW w:w="717" w:type="dxa"/>
            <w:gridSpan w:val="2"/>
            <w:tcBorders>
              <w:top w:val="single" w:sz="6" w:space="0" w:color="000000"/>
              <w:left w:val="single" w:sz="12" w:space="0" w:color="auto"/>
              <w:right w:val="single" w:sz="6" w:space="0" w:color="000000"/>
            </w:tcBorders>
            <w:tcMar>
              <w:left w:w="29" w:type="dxa"/>
              <w:right w:w="29" w:type="dxa"/>
            </w:tcMar>
            <w:vAlign w:val="bottom"/>
          </w:tcPr>
          <w:p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sz w:val="13"/>
              </w:rPr>
            </w:pPr>
            <w:r>
              <w:rPr>
                <w:sz w:val="13"/>
              </w:rPr>
              <w:t>TOTAL ELIGIBLE WOMEN</w:t>
            </w:r>
          </w:p>
        </w:tc>
        <w:tc>
          <w:tcPr>
            <w:tcW w:w="717" w:type="dxa"/>
            <w:tcBorders>
              <w:top w:val="single" w:sz="6" w:space="0" w:color="000000"/>
              <w:left w:val="single" w:sz="6" w:space="0" w:color="000000"/>
              <w:right w:val="single" w:sz="4" w:space="0" w:color="auto"/>
            </w:tcBorders>
            <w:tcMar>
              <w:left w:w="29" w:type="dxa"/>
              <w:right w:w="29" w:type="dxa"/>
            </w:tcMar>
            <w:vAlign w:val="bottom"/>
          </w:tcPr>
          <w:p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sz w:val="13"/>
              </w:rPr>
            </w:pPr>
            <w:r>
              <w:rPr>
                <w:sz w:val="13"/>
              </w:rPr>
              <w:t>LINE NUMBER</w:t>
            </w:r>
          </w:p>
          <w:p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sz w:val="13"/>
              </w:rPr>
            </w:pPr>
            <w:r>
              <w:rPr>
                <w:sz w:val="13"/>
              </w:rPr>
              <w:t>OF ELIG.</w:t>
            </w:r>
          </w:p>
          <w:p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sz w:val="13"/>
              </w:rPr>
            </w:pPr>
            <w:r>
              <w:rPr>
                <w:sz w:val="13"/>
              </w:rPr>
              <w:t>WOMAN</w:t>
            </w:r>
          </w:p>
        </w:tc>
        <w:tc>
          <w:tcPr>
            <w:tcW w:w="628" w:type="dxa"/>
            <w:gridSpan w:val="3"/>
            <w:tcBorders>
              <w:top w:val="single" w:sz="6" w:space="0" w:color="000000"/>
              <w:left w:val="single" w:sz="4" w:space="0" w:color="auto"/>
              <w:right w:val="single" w:sz="4" w:space="0" w:color="auto"/>
            </w:tcBorders>
            <w:tcMar>
              <w:left w:w="29" w:type="dxa"/>
              <w:right w:w="29" w:type="dxa"/>
            </w:tcMar>
            <w:vAlign w:val="bottom"/>
          </w:tcPr>
          <w:p w:rsidR="001A51C3" w:rsidRDefault="001A51C3" w:rsidP="00642FD2">
            <w:pPr>
              <w:jc w:val="center"/>
              <w:rPr>
                <w:sz w:val="13"/>
              </w:rPr>
            </w:pPr>
            <w:r>
              <w:rPr>
                <w:sz w:val="13"/>
              </w:rPr>
              <w:t>INTER-VIEW</w:t>
            </w:r>
          </w:p>
          <w:p w:rsidR="001A51C3" w:rsidRDefault="001A51C3" w:rsidP="00642FD2">
            <w:pPr>
              <w:jc w:val="center"/>
              <w:rPr>
                <w:sz w:val="13"/>
              </w:rPr>
            </w:pPr>
            <w:r>
              <w:rPr>
                <w:sz w:val="13"/>
              </w:rPr>
              <w:t>FINAL</w:t>
            </w:r>
          </w:p>
          <w:p w:rsidR="001A51C3" w:rsidRDefault="001A51C3" w:rsidP="00642FD2">
            <w:pPr>
              <w:jc w:val="center"/>
              <w:rPr>
                <w:sz w:val="13"/>
              </w:rPr>
            </w:pPr>
            <w:r>
              <w:rPr>
                <w:sz w:val="13"/>
              </w:rPr>
              <w:t xml:space="preserve"> RESULT</w:t>
            </w:r>
          </w:p>
        </w:tc>
        <w:tc>
          <w:tcPr>
            <w:tcW w:w="713" w:type="dxa"/>
            <w:gridSpan w:val="3"/>
            <w:tcBorders>
              <w:top w:val="single" w:sz="4" w:space="0" w:color="auto"/>
              <w:left w:val="single" w:sz="4" w:space="0" w:color="auto"/>
              <w:right w:val="single" w:sz="12" w:space="0" w:color="000000"/>
            </w:tcBorders>
            <w:tcMar>
              <w:left w:w="29" w:type="dxa"/>
              <w:right w:w="29" w:type="dxa"/>
            </w:tcMar>
            <w:vAlign w:val="bottom"/>
          </w:tcPr>
          <w:p w:rsidR="001A51C3" w:rsidRDefault="001A51C3" w:rsidP="00642FD2">
            <w:pPr>
              <w:jc w:val="center"/>
              <w:rPr>
                <w:sz w:val="13"/>
              </w:rPr>
            </w:pPr>
            <w:r>
              <w:rPr>
                <w:sz w:val="13"/>
              </w:rPr>
              <w:t>BLOOD SAMPLE TAKEN FOR HIV TEST</w:t>
            </w:r>
          </w:p>
        </w:tc>
        <w:tc>
          <w:tcPr>
            <w:tcW w:w="719" w:type="dxa"/>
            <w:tcBorders>
              <w:top w:val="single" w:sz="4" w:space="0" w:color="auto"/>
              <w:left w:val="single" w:sz="12" w:space="0" w:color="000000"/>
              <w:right w:val="single" w:sz="4" w:space="0" w:color="auto"/>
            </w:tcBorders>
            <w:tcMar>
              <w:left w:w="29" w:type="dxa"/>
              <w:right w:w="29" w:type="dxa"/>
            </w:tcMar>
            <w:vAlign w:val="bottom"/>
          </w:tcPr>
          <w:p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sz w:val="13"/>
              </w:rPr>
            </w:pPr>
            <w:r>
              <w:rPr>
                <w:sz w:val="13"/>
              </w:rPr>
              <w:t>TOTAL ELIGIBLE MEN</w:t>
            </w:r>
          </w:p>
        </w:tc>
        <w:tc>
          <w:tcPr>
            <w:tcW w:w="715" w:type="dxa"/>
            <w:gridSpan w:val="3"/>
            <w:tcBorders>
              <w:top w:val="single" w:sz="4" w:space="0" w:color="auto"/>
              <w:left w:val="single" w:sz="4" w:space="0" w:color="auto"/>
              <w:right w:val="single" w:sz="6" w:space="0" w:color="000000"/>
            </w:tcBorders>
            <w:tcMar>
              <w:left w:w="29" w:type="dxa"/>
              <w:right w:w="29" w:type="dxa"/>
            </w:tcMar>
            <w:vAlign w:val="bottom"/>
          </w:tcPr>
          <w:p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sz w:val="13"/>
              </w:rPr>
            </w:pPr>
            <w:r>
              <w:rPr>
                <w:sz w:val="13"/>
              </w:rPr>
              <w:t>LINE NUMBER</w:t>
            </w:r>
          </w:p>
          <w:p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sz w:val="13"/>
              </w:rPr>
            </w:pPr>
            <w:r>
              <w:rPr>
                <w:sz w:val="13"/>
              </w:rPr>
              <w:t>OF ELIG.</w:t>
            </w:r>
          </w:p>
          <w:p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sz w:val="13"/>
              </w:rPr>
            </w:pPr>
            <w:r>
              <w:rPr>
                <w:sz w:val="13"/>
              </w:rPr>
              <w:t>MAN</w:t>
            </w:r>
          </w:p>
        </w:tc>
        <w:tc>
          <w:tcPr>
            <w:tcW w:w="630" w:type="dxa"/>
            <w:tcBorders>
              <w:top w:val="single" w:sz="4" w:space="0" w:color="auto"/>
              <w:left w:val="single" w:sz="6" w:space="0" w:color="000000"/>
              <w:right w:val="single" w:sz="6" w:space="0" w:color="000000"/>
            </w:tcBorders>
            <w:vAlign w:val="bottom"/>
          </w:tcPr>
          <w:p w:rsidR="001A51C3" w:rsidRDefault="001A51C3" w:rsidP="001A51C3">
            <w:pPr>
              <w:ind w:left="-30" w:right="-120"/>
              <w:jc w:val="center"/>
              <w:rPr>
                <w:sz w:val="13"/>
              </w:rPr>
            </w:pPr>
            <w:r>
              <w:rPr>
                <w:sz w:val="13"/>
              </w:rPr>
              <w:t>INTER-VIEW</w:t>
            </w:r>
          </w:p>
          <w:p w:rsidR="001A51C3" w:rsidRDefault="001A51C3" w:rsidP="001A51C3">
            <w:pPr>
              <w:ind w:left="-30" w:right="-120"/>
              <w:jc w:val="center"/>
              <w:rPr>
                <w:sz w:val="13"/>
              </w:rPr>
            </w:pPr>
            <w:r>
              <w:rPr>
                <w:sz w:val="13"/>
              </w:rPr>
              <w:t>FINAL</w:t>
            </w:r>
          </w:p>
          <w:p w:rsidR="001A51C3" w:rsidRDefault="001A51C3" w:rsidP="001A51C3">
            <w:pPr>
              <w:ind w:left="-30" w:right="-120"/>
              <w:jc w:val="center"/>
              <w:rPr>
                <w:sz w:val="13"/>
              </w:rPr>
            </w:pPr>
            <w:r>
              <w:rPr>
                <w:sz w:val="13"/>
              </w:rPr>
              <w:t>RESULT</w:t>
            </w:r>
          </w:p>
        </w:tc>
        <w:tc>
          <w:tcPr>
            <w:tcW w:w="630" w:type="dxa"/>
            <w:tcBorders>
              <w:top w:val="single" w:sz="4" w:space="0" w:color="auto"/>
              <w:left w:val="single" w:sz="6" w:space="0" w:color="000000"/>
              <w:right w:val="single" w:sz="12" w:space="0" w:color="auto"/>
            </w:tcBorders>
            <w:tcMar>
              <w:left w:w="29" w:type="dxa"/>
              <w:right w:w="29" w:type="dxa"/>
            </w:tcMar>
            <w:vAlign w:val="bottom"/>
          </w:tcPr>
          <w:p w:rsidR="001A51C3" w:rsidRDefault="001A51C3" w:rsidP="00642FD2">
            <w:pPr>
              <w:jc w:val="center"/>
              <w:rPr>
                <w:sz w:val="13"/>
              </w:rPr>
            </w:pPr>
            <w:r>
              <w:rPr>
                <w:sz w:val="13"/>
              </w:rPr>
              <w:t>BLOOD SAMPLE TAKEN FOR HIV TEST</w:t>
            </w:r>
          </w:p>
        </w:tc>
        <w:tc>
          <w:tcPr>
            <w:tcW w:w="1603" w:type="dxa"/>
            <w:gridSpan w:val="4"/>
            <w:tcBorders>
              <w:top w:val="single" w:sz="4" w:space="0" w:color="auto"/>
              <w:left w:val="single" w:sz="12" w:space="0" w:color="auto"/>
              <w:right w:val="single" w:sz="6" w:space="0" w:color="000000"/>
            </w:tcBorders>
            <w:vAlign w:val="bottom"/>
          </w:tcPr>
          <w:p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sz w:val="13"/>
              </w:rPr>
            </w:pPr>
            <w:r>
              <w:rPr>
                <w:sz w:val="13"/>
              </w:rPr>
              <w:t>NOTES</w:t>
            </w:r>
          </w:p>
        </w:tc>
      </w:tr>
      <w:tr w:rsidR="001A51C3">
        <w:tblPrEx>
          <w:jc w:val="center"/>
          <w:tblCellMar>
            <w:left w:w="120" w:type="dxa"/>
            <w:right w:w="120" w:type="dxa"/>
          </w:tblCellMar>
        </w:tblPrEx>
        <w:trPr>
          <w:cantSplit/>
          <w:trHeight w:val="240"/>
          <w:jc w:val="center"/>
        </w:trPr>
        <w:tc>
          <w:tcPr>
            <w:tcW w:w="737" w:type="dxa"/>
            <w:tcBorders>
              <w:left w:val="single" w:sz="6" w:space="0" w:color="000000"/>
              <w:bottom w:val="double" w:sz="4" w:space="0" w:color="auto"/>
              <w:right w:val="single" w:sz="6" w:space="0" w:color="000000"/>
            </w:tcBorders>
          </w:tcPr>
          <w:p w:rsidR="001A51C3" w:rsidRDefault="001A51C3" w:rsidP="00642FD2">
            <w:pPr>
              <w:spacing w:before="120"/>
              <w:jc w:val="center"/>
              <w:rPr>
                <w:sz w:val="13"/>
              </w:rPr>
            </w:pPr>
            <w:r>
              <w:rPr>
                <w:sz w:val="13"/>
              </w:rPr>
              <w:t>(1)</w:t>
            </w:r>
          </w:p>
        </w:tc>
        <w:tc>
          <w:tcPr>
            <w:tcW w:w="803" w:type="dxa"/>
            <w:tcBorders>
              <w:left w:val="single" w:sz="6" w:space="0" w:color="000000"/>
              <w:bottom w:val="double" w:sz="4" w:space="0" w:color="auto"/>
              <w:right w:val="single" w:sz="6" w:space="0" w:color="000000"/>
            </w:tcBorders>
          </w:tcPr>
          <w:p w:rsidR="001A51C3" w:rsidRDefault="001A51C3" w:rsidP="00642FD2">
            <w:pPr>
              <w:spacing w:before="120"/>
              <w:jc w:val="center"/>
              <w:rPr>
                <w:sz w:val="13"/>
              </w:rPr>
            </w:pPr>
            <w:r>
              <w:rPr>
                <w:sz w:val="13"/>
              </w:rPr>
              <w:t>(2)</w:t>
            </w:r>
          </w:p>
        </w:tc>
        <w:tc>
          <w:tcPr>
            <w:tcW w:w="1338" w:type="dxa"/>
            <w:gridSpan w:val="2"/>
            <w:tcBorders>
              <w:left w:val="single" w:sz="6" w:space="0" w:color="000000"/>
              <w:bottom w:val="double" w:sz="4" w:space="0" w:color="auto"/>
              <w:right w:val="single" w:sz="6" w:space="0" w:color="000000"/>
            </w:tcBorders>
            <w:shd w:val="clear" w:color="auto" w:fill="auto"/>
          </w:tcPr>
          <w:p w:rsidR="001A51C3" w:rsidRDefault="001A51C3" w:rsidP="00642FD2">
            <w:pPr>
              <w:spacing w:before="120"/>
              <w:jc w:val="center"/>
              <w:rPr>
                <w:sz w:val="13"/>
              </w:rPr>
            </w:pPr>
            <w:r>
              <w:rPr>
                <w:sz w:val="13"/>
              </w:rPr>
              <w:t>(3)</w:t>
            </w:r>
          </w:p>
        </w:tc>
        <w:tc>
          <w:tcPr>
            <w:tcW w:w="809" w:type="dxa"/>
            <w:tcBorders>
              <w:left w:val="single" w:sz="6" w:space="0" w:color="000000"/>
              <w:bottom w:val="double" w:sz="4" w:space="0" w:color="auto"/>
              <w:right w:val="single" w:sz="6" w:space="0" w:color="000000"/>
            </w:tcBorders>
            <w:shd w:val="clear" w:color="auto" w:fill="auto"/>
          </w:tcPr>
          <w:p w:rsidR="001A51C3" w:rsidRDefault="001A51C3" w:rsidP="00642FD2">
            <w:pPr>
              <w:spacing w:before="120"/>
              <w:jc w:val="center"/>
              <w:rPr>
                <w:sz w:val="13"/>
              </w:rPr>
            </w:pPr>
            <w:r>
              <w:rPr>
                <w:sz w:val="13"/>
              </w:rPr>
              <w:t>(4)</w:t>
            </w:r>
          </w:p>
        </w:tc>
        <w:tc>
          <w:tcPr>
            <w:tcW w:w="1069" w:type="dxa"/>
            <w:gridSpan w:val="3"/>
            <w:tcBorders>
              <w:left w:val="single" w:sz="6" w:space="0" w:color="000000"/>
              <w:bottom w:val="double" w:sz="4" w:space="0" w:color="auto"/>
              <w:right w:val="single" w:sz="6" w:space="0" w:color="000000"/>
            </w:tcBorders>
          </w:tcPr>
          <w:p w:rsidR="001A51C3" w:rsidRDefault="001A51C3" w:rsidP="00642FD2">
            <w:pPr>
              <w:spacing w:before="120"/>
              <w:jc w:val="center"/>
              <w:rPr>
                <w:sz w:val="13"/>
              </w:rPr>
            </w:pPr>
            <w:r>
              <w:rPr>
                <w:sz w:val="13"/>
              </w:rPr>
              <w:t>(5)</w:t>
            </w:r>
          </w:p>
        </w:tc>
        <w:tc>
          <w:tcPr>
            <w:tcW w:w="624" w:type="dxa"/>
            <w:gridSpan w:val="2"/>
            <w:tcBorders>
              <w:left w:val="single" w:sz="6" w:space="0" w:color="000000"/>
              <w:bottom w:val="double" w:sz="4" w:space="0" w:color="auto"/>
              <w:right w:val="single" w:sz="12" w:space="0" w:color="auto"/>
            </w:tcBorders>
          </w:tcPr>
          <w:p w:rsidR="001A51C3" w:rsidRDefault="001A51C3" w:rsidP="00642FD2">
            <w:pPr>
              <w:spacing w:before="120"/>
              <w:jc w:val="center"/>
              <w:rPr>
                <w:sz w:val="13"/>
              </w:rPr>
            </w:pPr>
            <w:r>
              <w:rPr>
                <w:sz w:val="13"/>
              </w:rPr>
              <w:t>(6)*</w:t>
            </w:r>
          </w:p>
        </w:tc>
        <w:tc>
          <w:tcPr>
            <w:tcW w:w="753" w:type="dxa"/>
            <w:tcBorders>
              <w:left w:val="single" w:sz="12" w:space="0" w:color="auto"/>
              <w:bottom w:val="double" w:sz="4" w:space="0" w:color="auto"/>
              <w:right w:val="single" w:sz="6" w:space="0" w:color="000000"/>
            </w:tcBorders>
          </w:tcPr>
          <w:p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120" w:after="58"/>
              <w:jc w:val="center"/>
              <w:rPr>
                <w:sz w:val="13"/>
              </w:rPr>
            </w:pPr>
            <w:r>
              <w:rPr>
                <w:sz w:val="13"/>
              </w:rPr>
              <w:t>(7)</w:t>
            </w:r>
          </w:p>
        </w:tc>
        <w:tc>
          <w:tcPr>
            <w:tcW w:w="679" w:type="dxa"/>
            <w:gridSpan w:val="2"/>
            <w:tcBorders>
              <w:left w:val="single" w:sz="6" w:space="0" w:color="000000"/>
              <w:bottom w:val="double" w:sz="4" w:space="0" w:color="auto"/>
              <w:right w:val="single" w:sz="6" w:space="0" w:color="000000"/>
            </w:tcBorders>
          </w:tcPr>
          <w:p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120" w:after="58"/>
              <w:jc w:val="center"/>
              <w:rPr>
                <w:sz w:val="13"/>
              </w:rPr>
            </w:pPr>
            <w:r>
              <w:rPr>
                <w:sz w:val="13"/>
              </w:rPr>
              <w:t>(8)</w:t>
            </w:r>
          </w:p>
        </w:tc>
        <w:tc>
          <w:tcPr>
            <w:tcW w:w="719" w:type="dxa"/>
            <w:tcBorders>
              <w:left w:val="single" w:sz="6" w:space="0" w:color="000000"/>
              <w:bottom w:val="single" w:sz="6" w:space="0" w:color="000000"/>
              <w:right w:val="single" w:sz="12" w:space="0" w:color="auto"/>
            </w:tcBorders>
          </w:tcPr>
          <w:p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120" w:after="58"/>
              <w:jc w:val="center"/>
              <w:rPr>
                <w:sz w:val="13"/>
              </w:rPr>
            </w:pPr>
            <w:r>
              <w:rPr>
                <w:sz w:val="13"/>
              </w:rPr>
              <w:t>(9)</w:t>
            </w:r>
          </w:p>
        </w:tc>
        <w:tc>
          <w:tcPr>
            <w:tcW w:w="717" w:type="dxa"/>
            <w:gridSpan w:val="2"/>
            <w:tcBorders>
              <w:left w:val="single" w:sz="12" w:space="0" w:color="auto"/>
              <w:bottom w:val="double" w:sz="4" w:space="0" w:color="auto"/>
              <w:right w:val="single" w:sz="6" w:space="0" w:color="000000"/>
            </w:tcBorders>
          </w:tcPr>
          <w:p w:rsidR="001A51C3" w:rsidRDefault="001A51C3" w:rsidP="00642FD2">
            <w:pPr>
              <w:spacing w:before="120"/>
              <w:jc w:val="center"/>
              <w:rPr>
                <w:sz w:val="13"/>
              </w:rPr>
            </w:pPr>
            <w:r>
              <w:rPr>
                <w:sz w:val="13"/>
              </w:rPr>
              <w:t>(10)</w:t>
            </w:r>
          </w:p>
        </w:tc>
        <w:tc>
          <w:tcPr>
            <w:tcW w:w="717" w:type="dxa"/>
            <w:tcBorders>
              <w:left w:val="single" w:sz="6" w:space="0" w:color="000000"/>
              <w:bottom w:val="double" w:sz="4" w:space="0" w:color="auto"/>
              <w:right w:val="single" w:sz="4" w:space="0" w:color="auto"/>
            </w:tcBorders>
          </w:tcPr>
          <w:p w:rsidR="001A51C3" w:rsidRDefault="001A51C3" w:rsidP="00642FD2">
            <w:pPr>
              <w:spacing w:before="120"/>
              <w:jc w:val="center"/>
              <w:rPr>
                <w:sz w:val="13"/>
              </w:rPr>
            </w:pPr>
            <w:r>
              <w:rPr>
                <w:sz w:val="13"/>
              </w:rPr>
              <w:t>(11)</w:t>
            </w:r>
          </w:p>
        </w:tc>
        <w:tc>
          <w:tcPr>
            <w:tcW w:w="628" w:type="dxa"/>
            <w:gridSpan w:val="3"/>
            <w:tcBorders>
              <w:left w:val="single" w:sz="4" w:space="0" w:color="auto"/>
              <w:bottom w:val="double" w:sz="4" w:space="0" w:color="auto"/>
              <w:right w:val="single" w:sz="4" w:space="0" w:color="auto"/>
            </w:tcBorders>
          </w:tcPr>
          <w:p w:rsidR="001A51C3" w:rsidRDefault="001A51C3" w:rsidP="00642FD2">
            <w:pPr>
              <w:spacing w:before="120"/>
              <w:jc w:val="center"/>
              <w:rPr>
                <w:sz w:val="13"/>
              </w:rPr>
            </w:pPr>
            <w:r>
              <w:rPr>
                <w:sz w:val="13"/>
              </w:rPr>
              <w:t>(12)**</w:t>
            </w:r>
          </w:p>
        </w:tc>
        <w:tc>
          <w:tcPr>
            <w:tcW w:w="713" w:type="dxa"/>
            <w:gridSpan w:val="3"/>
            <w:tcBorders>
              <w:left w:val="single" w:sz="4" w:space="0" w:color="auto"/>
              <w:bottom w:val="double" w:sz="4" w:space="0" w:color="auto"/>
              <w:right w:val="single" w:sz="12" w:space="0" w:color="000000"/>
            </w:tcBorders>
          </w:tcPr>
          <w:p w:rsidR="001A51C3" w:rsidRDefault="001A51C3" w:rsidP="00642FD2">
            <w:pPr>
              <w:spacing w:before="120"/>
              <w:jc w:val="center"/>
              <w:rPr>
                <w:sz w:val="13"/>
              </w:rPr>
            </w:pPr>
            <w:r>
              <w:rPr>
                <w:sz w:val="13"/>
              </w:rPr>
              <w:t>(13)</w:t>
            </w:r>
          </w:p>
        </w:tc>
        <w:tc>
          <w:tcPr>
            <w:tcW w:w="719" w:type="dxa"/>
            <w:tcBorders>
              <w:left w:val="single" w:sz="12" w:space="0" w:color="000000"/>
              <w:bottom w:val="double" w:sz="4" w:space="0" w:color="auto"/>
              <w:right w:val="single" w:sz="4" w:space="0" w:color="auto"/>
            </w:tcBorders>
          </w:tcPr>
          <w:p w:rsidR="001A51C3" w:rsidRDefault="001A51C3" w:rsidP="00642FD2">
            <w:pPr>
              <w:spacing w:before="120"/>
              <w:jc w:val="center"/>
              <w:rPr>
                <w:sz w:val="13"/>
              </w:rPr>
            </w:pPr>
            <w:r>
              <w:rPr>
                <w:sz w:val="13"/>
              </w:rPr>
              <w:t>(14)</w:t>
            </w:r>
          </w:p>
        </w:tc>
        <w:tc>
          <w:tcPr>
            <w:tcW w:w="715" w:type="dxa"/>
            <w:gridSpan w:val="3"/>
            <w:tcBorders>
              <w:left w:val="single" w:sz="4" w:space="0" w:color="auto"/>
              <w:bottom w:val="double" w:sz="4" w:space="0" w:color="auto"/>
              <w:right w:val="single" w:sz="6" w:space="0" w:color="000000"/>
            </w:tcBorders>
          </w:tcPr>
          <w:p w:rsidR="001A51C3" w:rsidRDefault="001A51C3" w:rsidP="00642FD2">
            <w:pPr>
              <w:spacing w:before="120"/>
              <w:jc w:val="center"/>
              <w:rPr>
                <w:sz w:val="13"/>
              </w:rPr>
            </w:pPr>
            <w:r>
              <w:rPr>
                <w:sz w:val="13"/>
              </w:rPr>
              <w:t>(15)</w:t>
            </w:r>
          </w:p>
        </w:tc>
        <w:tc>
          <w:tcPr>
            <w:tcW w:w="630" w:type="dxa"/>
            <w:tcBorders>
              <w:left w:val="single" w:sz="6" w:space="0" w:color="000000"/>
              <w:bottom w:val="double" w:sz="4" w:space="0" w:color="auto"/>
              <w:right w:val="single" w:sz="6" w:space="0" w:color="000000"/>
            </w:tcBorders>
          </w:tcPr>
          <w:p w:rsidR="001A51C3" w:rsidRDefault="001A51C3" w:rsidP="00642FD2">
            <w:pPr>
              <w:spacing w:before="120"/>
              <w:jc w:val="center"/>
              <w:rPr>
                <w:sz w:val="13"/>
              </w:rPr>
            </w:pPr>
            <w:r>
              <w:rPr>
                <w:sz w:val="13"/>
              </w:rPr>
              <w:t>(16)**</w:t>
            </w:r>
          </w:p>
        </w:tc>
        <w:tc>
          <w:tcPr>
            <w:tcW w:w="630" w:type="dxa"/>
            <w:tcBorders>
              <w:left w:val="single" w:sz="6" w:space="0" w:color="000000"/>
              <w:bottom w:val="double" w:sz="4" w:space="0" w:color="auto"/>
              <w:right w:val="single" w:sz="12" w:space="0" w:color="auto"/>
            </w:tcBorders>
            <w:tcMar>
              <w:left w:w="29" w:type="dxa"/>
              <w:right w:w="29" w:type="dxa"/>
            </w:tcMar>
          </w:tcPr>
          <w:p w:rsidR="001A51C3" w:rsidRDefault="001A51C3" w:rsidP="00642FD2">
            <w:pPr>
              <w:spacing w:before="120"/>
              <w:jc w:val="center"/>
              <w:rPr>
                <w:sz w:val="13"/>
              </w:rPr>
            </w:pPr>
            <w:r>
              <w:rPr>
                <w:sz w:val="13"/>
              </w:rPr>
              <w:t>(1</w:t>
            </w:r>
            <w:r w:rsidR="009310CA">
              <w:rPr>
                <w:sz w:val="13"/>
              </w:rPr>
              <w:t>7</w:t>
            </w:r>
            <w:r>
              <w:rPr>
                <w:sz w:val="13"/>
              </w:rPr>
              <w:t>)</w:t>
            </w:r>
          </w:p>
        </w:tc>
        <w:tc>
          <w:tcPr>
            <w:tcW w:w="1603" w:type="dxa"/>
            <w:gridSpan w:val="4"/>
            <w:tcBorders>
              <w:left w:val="single" w:sz="12" w:space="0" w:color="auto"/>
              <w:bottom w:val="double" w:sz="4" w:space="0" w:color="auto"/>
              <w:right w:val="single" w:sz="6" w:space="0" w:color="000000"/>
            </w:tcBorders>
          </w:tcPr>
          <w:p w:rsidR="001A51C3" w:rsidRDefault="009310CA" w:rsidP="00642FD2">
            <w:pPr>
              <w:spacing w:before="120"/>
              <w:jc w:val="center"/>
              <w:rPr>
                <w:sz w:val="13"/>
              </w:rPr>
            </w:pPr>
            <w:r>
              <w:rPr>
                <w:sz w:val="13"/>
              </w:rPr>
              <w:t>(18</w:t>
            </w:r>
            <w:r w:rsidR="001A51C3">
              <w:rPr>
                <w:sz w:val="13"/>
              </w:rPr>
              <w:t>)</w:t>
            </w:r>
          </w:p>
        </w:tc>
      </w:tr>
      <w:tr w:rsidR="001A51C3">
        <w:tblPrEx>
          <w:jc w:val="center"/>
          <w:tblCellMar>
            <w:left w:w="120" w:type="dxa"/>
            <w:right w:w="120" w:type="dxa"/>
          </w:tblCellMar>
        </w:tblPrEx>
        <w:trPr>
          <w:cantSplit/>
          <w:trHeight w:val="245"/>
          <w:jc w:val="center"/>
        </w:trPr>
        <w:tc>
          <w:tcPr>
            <w:tcW w:w="737" w:type="dxa"/>
            <w:tcBorders>
              <w:top w:val="double" w:sz="4" w:space="0" w:color="auto"/>
              <w:left w:val="single" w:sz="6" w:space="0" w:color="000000"/>
              <w:right w:val="single" w:sz="6" w:space="0" w:color="000000"/>
            </w:tcBorders>
            <w:shd w:val="clear" w:color="auto" w:fill="auto"/>
          </w:tcPr>
          <w:p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803" w:type="dxa"/>
            <w:tcBorders>
              <w:top w:val="double" w:sz="4" w:space="0" w:color="auto"/>
              <w:left w:val="single" w:sz="6" w:space="0" w:color="000000"/>
              <w:right w:val="single" w:sz="6" w:space="0" w:color="000000"/>
            </w:tcBorders>
            <w:shd w:val="clear" w:color="auto" w:fill="auto"/>
          </w:tcPr>
          <w:p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1338" w:type="dxa"/>
            <w:gridSpan w:val="2"/>
            <w:tcBorders>
              <w:top w:val="double" w:sz="4" w:space="0" w:color="auto"/>
              <w:left w:val="single" w:sz="6" w:space="0" w:color="000000"/>
              <w:right w:val="single" w:sz="6" w:space="0" w:color="000000"/>
            </w:tcBorders>
            <w:shd w:val="clear" w:color="auto" w:fill="auto"/>
          </w:tcPr>
          <w:p w:rsidR="001A51C3" w:rsidRDefault="001A51C3" w:rsidP="00642FD2">
            <w:pPr>
              <w:spacing w:line="120" w:lineRule="exact"/>
              <w:rPr>
                <w:sz w:val="13"/>
              </w:rPr>
            </w:pPr>
          </w:p>
        </w:tc>
        <w:tc>
          <w:tcPr>
            <w:tcW w:w="809" w:type="dxa"/>
            <w:tcBorders>
              <w:top w:val="double" w:sz="4" w:space="0" w:color="auto"/>
              <w:left w:val="single" w:sz="6" w:space="0" w:color="000000"/>
              <w:right w:val="single" w:sz="6" w:space="0" w:color="000000"/>
            </w:tcBorders>
            <w:shd w:val="clear" w:color="auto" w:fill="auto"/>
          </w:tcPr>
          <w:p w:rsidR="001A51C3" w:rsidRDefault="001A51C3" w:rsidP="00642FD2">
            <w:pPr>
              <w:tabs>
                <w:tab w:val="left" w:pos="60"/>
                <w:tab w:val="left" w:pos="420"/>
                <w:tab w:val="left" w:pos="870"/>
              </w:tabs>
              <w:spacing w:line="120" w:lineRule="exact"/>
              <w:jc w:val="center"/>
              <w:rPr>
                <w:sz w:val="13"/>
              </w:rPr>
            </w:pPr>
          </w:p>
        </w:tc>
        <w:tc>
          <w:tcPr>
            <w:tcW w:w="1069" w:type="dxa"/>
            <w:gridSpan w:val="3"/>
            <w:tcBorders>
              <w:top w:val="double" w:sz="4" w:space="0" w:color="auto"/>
              <w:left w:val="single" w:sz="6" w:space="0" w:color="000000"/>
              <w:right w:val="single" w:sz="6" w:space="0" w:color="000000"/>
            </w:tcBorders>
            <w:shd w:val="clear" w:color="auto" w:fill="auto"/>
          </w:tcPr>
          <w:p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624" w:type="dxa"/>
            <w:gridSpan w:val="2"/>
            <w:tcBorders>
              <w:top w:val="double" w:sz="4" w:space="0" w:color="auto"/>
              <w:left w:val="single" w:sz="6" w:space="0" w:color="000000"/>
              <w:right w:val="single" w:sz="12" w:space="0" w:color="auto"/>
            </w:tcBorders>
            <w:shd w:val="clear" w:color="auto" w:fill="auto"/>
          </w:tcPr>
          <w:p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753" w:type="dxa"/>
            <w:tcBorders>
              <w:top w:val="double" w:sz="4" w:space="0" w:color="auto"/>
              <w:left w:val="single" w:sz="12" w:space="0" w:color="auto"/>
              <w:right w:val="single" w:sz="6" w:space="0" w:color="000000"/>
            </w:tcBorders>
            <w:shd w:val="clear" w:color="auto" w:fill="auto"/>
          </w:tcPr>
          <w:p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679" w:type="dxa"/>
            <w:gridSpan w:val="2"/>
            <w:tcBorders>
              <w:top w:val="double" w:sz="4" w:space="0" w:color="auto"/>
              <w:left w:val="single" w:sz="6" w:space="0" w:color="000000"/>
              <w:bottom w:val="single" w:sz="4" w:space="0" w:color="auto"/>
              <w:right w:val="single" w:sz="6" w:space="0" w:color="000000"/>
            </w:tcBorders>
            <w:shd w:val="clear" w:color="auto" w:fill="auto"/>
          </w:tcPr>
          <w:p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719" w:type="dxa"/>
            <w:tcBorders>
              <w:top w:val="double" w:sz="4" w:space="0" w:color="auto"/>
              <w:left w:val="single" w:sz="6" w:space="0" w:color="000000"/>
              <w:bottom w:val="single" w:sz="4" w:space="0" w:color="auto"/>
              <w:right w:val="single" w:sz="12" w:space="0" w:color="auto"/>
            </w:tcBorders>
            <w:shd w:val="clear" w:color="auto" w:fill="auto"/>
            <w:vAlign w:val="center"/>
          </w:tcPr>
          <w:p w:rsidR="001A51C3" w:rsidRDefault="001A51C3" w:rsidP="00642FD2">
            <w:pPr>
              <w:tabs>
                <w:tab w:val="left" w:pos="240"/>
                <w:tab w:val="left" w:pos="870"/>
              </w:tabs>
              <w:spacing w:line="120" w:lineRule="exact"/>
              <w:jc w:val="center"/>
              <w:rPr>
                <w:sz w:val="13"/>
              </w:rPr>
            </w:pPr>
            <w:r>
              <w:rPr>
                <w:sz w:val="13"/>
              </w:rPr>
              <w:t>Y</w:t>
            </w:r>
            <w:r>
              <w:rPr>
                <w:sz w:val="13"/>
              </w:rPr>
              <w:tab/>
              <w:t xml:space="preserve">  N</w:t>
            </w:r>
          </w:p>
        </w:tc>
        <w:tc>
          <w:tcPr>
            <w:tcW w:w="717" w:type="dxa"/>
            <w:gridSpan w:val="2"/>
            <w:tcBorders>
              <w:left w:val="single" w:sz="12" w:space="0" w:color="auto"/>
              <w:right w:val="single" w:sz="6" w:space="0" w:color="000000"/>
            </w:tcBorders>
            <w:shd w:val="clear" w:color="auto" w:fill="auto"/>
          </w:tcPr>
          <w:p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717" w:type="dxa"/>
            <w:tcBorders>
              <w:left w:val="single" w:sz="6" w:space="0" w:color="000000"/>
              <w:bottom w:val="single" w:sz="6" w:space="0" w:color="000000"/>
              <w:right w:val="single" w:sz="4" w:space="0" w:color="auto"/>
            </w:tcBorders>
            <w:vAlign w:val="center"/>
          </w:tcPr>
          <w:p w:rsidR="001A51C3" w:rsidRDefault="001A51C3" w:rsidP="00642FD2">
            <w:pPr>
              <w:tabs>
                <w:tab w:val="left" w:pos="240"/>
                <w:tab w:val="left" w:pos="870"/>
              </w:tabs>
              <w:spacing w:line="120" w:lineRule="exact"/>
              <w:jc w:val="center"/>
              <w:rPr>
                <w:sz w:val="13"/>
              </w:rPr>
            </w:pPr>
          </w:p>
        </w:tc>
        <w:tc>
          <w:tcPr>
            <w:tcW w:w="628" w:type="dxa"/>
            <w:gridSpan w:val="3"/>
            <w:tcBorders>
              <w:top w:val="double" w:sz="4" w:space="0" w:color="auto"/>
              <w:left w:val="single" w:sz="4" w:space="0" w:color="auto"/>
              <w:bottom w:val="single" w:sz="6" w:space="0" w:color="000000"/>
              <w:right w:val="single" w:sz="4" w:space="0" w:color="auto"/>
            </w:tcBorders>
          </w:tcPr>
          <w:p w:rsidR="001A51C3" w:rsidRDefault="001A51C3" w:rsidP="00642FD2">
            <w:pPr>
              <w:tabs>
                <w:tab w:val="left" w:pos="60"/>
                <w:tab w:val="left" w:pos="420"/>
                <w:tab w:val="left" w:pos="870"/>
              </w:tabs>
              <w:spacing w:line="120" w:lineRule="exact"/>
              <w:rPr>
                <w:sz w:val="13"/>
              </w:rPr>
            </w:pPr>
          </w:p>
        </w:tc>
        <w:tc>
          <w:tcPr>
            <w:tcW w:w="713" w:type="dxa"/>
            <w:gridSpan w:val="3"/>
            <w:tcBorders>
              <w:left w:val="single" w:sz="4" w:space="0" w:color="auto"/>
              <w:bottom w:val="single" w:sz="4" w:space="0" w:color="auto"/>
              <w:right w:val="single" w:sz="12" w:space="0" w:color="000000"/>
            </w:tcBorders>
            <w:vAlign w:val="center"/>
          </w:tcPr>
          <w:p w:rsidR="001A51C3" w:rsidRDefault="001A51C3" w:rsidP="00642FD2">
            <w:pPr>
              <w:tabs>
                <w:tab w:val="left" w:pos="240"/>
                <w:tab w:val="left" w:pos="870"/>
              </w:tabs>
              <w:spacing w:line="120" w:lineRule="exact"/>
              <w:jc w:val="center"/>
              <w:rPr>
                <w:sz w:val="13"/>
              </w:rPr>
            </w:pPr>
            <w:r>
              <w:rPr>
                <w:sz w:val="13"/>
              </w:rPr>
              <w:t>Y</w:t>
            </w:r>
            <w:r>
              <w:rPr>
                <w:sz w:val="13"/>
              </w:rPr>
              <w:tab/>
              <w:t xml:space="preserve">  N</w:t>
            </w:r>
          </w:p>
        </w:tc>
        <w:tc>
          <w:tcPr>
            <w:tcW w:w="719" w:type="dxa"/>
            <w:tcBorders>
              <w:top w:val="double" w:sz="4" w:space="0" w:color="auto"/>
              <w:left w:val="single" w:sz="12" w:space="0" w:color="000000"/>
              <w:right w:val="single" w:sz="4" w:space="0" w:color="auto"/>
            </w:tcBorders>
            <w:shd w:val="clear" w:color="auto" w:fill="auto"/>
            <w:vAlign w:val="center"/>
          </w:tcPr>
          <w:p w:rsidR="001A51C3" w:rsidRDefault="001A51C3" w:rsidP="00642FD2">
            <w:pPr>
              <w:tabs>
                <w:tab w:val="left" w:pos="240"/>
                <w:tab w:val="left" w:pos="870"/>
              </w:tabs>
              <w:spacing w:line="120" w:lineRule="exact"/>
              <w:jc w:val="center"/>
              <w:rPr>
                <w:sz w:val="13"/>
              </w:rPr>
            </w:pPr>
          </w:p>
        </w:tc>
        <w:tc>
          <w:tcPr>
            <w:tcW w:w="715" w:type="dxa"/>
            <w:gridSpan w:val="3"/>
            <w:tcBorders>
              <w:left w:val="single" w:sz="4" w:space="0" w:color="auto"/>
              <w:bottom w:val="single" w:sz="4" w:space="0" w:color="auto"/>
              <w:right w:val="single" w:sz="6" w:space="0" w:color="000000"/>
            </w:tcBorders>
          </w:tcPr>
          <w:p w:rsidR="001A51C3" w:rsidRDefault="001A51C3" w:rsidP="00642FD2">
            <w:pPr>
              <w:spacing w:line="120" w:lineRule="exact"/>
              <w:rPr>
                <w:sz w:val="13"/>
              </w:rPr>
            </w:pPr>
          </w:p>
        </w:tc>
        <w:tc>
          <w:tcPr>
            <w:tcW w:w="630" w:type="dxa"/>
            <w:tcBorders>
              <w:left w:val="single" w:sz="6" w:space="0" w:color="000000"/>
              <w:bottom w:val="single" w:sz="4" w:space="0" w:color="auto"/>
              <w:right w:val="single" w:sz="6" w:space="0" w:color="000000"/>
            </w:tcBorders>
          </w:tcPr>
          <w:p w:rsidR="001A51C3" w:rsidRDefault="001A51C3" w:rsidP="00642FD2">
            <w:pPr>
              <w:spacing w:line="120" w:lineRule="exact"/>
              <w:rPr>
                <w:sz w:val="13"/>
              </w:rPr>
            </w:pPr>
          </w:p>
        </w:tc>
        <w:tc>
          <w:tcPr>
            <w:tcW w:w="630" w:type="dxa"/>
            <w:tcBorders>
              <w:left w:val="single" w:sz="6" w:space="0" w:color="000000"/>
              <w:bottom w:val="single" w:sz="4" w:space="0" w:color="auto"/>
              <w:right w:val="single" w:sz="12" w:space="0" w:color="auto"/>
            </w:tcBorders>
            <w:tcMar>
              <w:left w:w="29" w:type="dxa"/>
              <w:right w:w="29" w:type="dxa"/>
            </w:tcMar>
            <w:vAlign w:val="center"/>
          </w:tcPr>
          <w:p w:rsidR="001A51C3" w:rsidRDefault="001A51C3" w:rsidP="00642FD2">
            <w:pPr>
              <w:tabs>
                <w:tab w:val="left" w:pos="240"/>
                <w:tab w:val="left" w:pos="870"/>
              </w:tabs>
              <w:spacing w:line="120" w:lineRule="exact"/>
              <w:jc w:val="center"/>
              <w:rPr>
                <w:sz w:val="13"/>
              </w:rPr>
            </w:pPr>
            <w:r>
              <w:rPr>
                <w:sz w:val="13"/>
              </w:rPr>
              <w:t>Y</w:t>
            </w:r>
            <w:r>
              <w:rPr>
                <w:sz w:val="13"/>
              </w:rPr>
              <w:tab/>
              <w:t xml:space="preserve">  N</w:t>
            </w:r>
          </w:p>
        </w:tc>
        <w:tc>
          <w:tcPr>
            <w:tcW w:w="1603" w:type="dxa"/>
            <w:gridSpan w:val="4"/>
            <w:tcBorders>
              <w:left w:val="single" w:sz="12" w:space="0" w:color="auto"/>
              <w:bottom w:val="single" w:sz="4" w:space="0" w:color="auto"/>
              <w:right w:val="single" w:sz="6" w:space="0" w:color="000000"/>
            </w:tcBorders>
          </w:tcPr>
          <w:p w:rsidR="001A51C3" w:rsidRDefault="001A51C3" w:rsidP="00642FD2">
            <w:pPr>
              <w:spacing w:line="120" w:lineRule="exact"/>
              <w:rPr>
                <w:sz w:val="13"/>
              </w:rPr>
            </w:pPr>
          </w:p>
        </w:tc>
      </w:tr>
      <w:tr w:rsidR="001A51C3">
        <w:tblPrEx>
          <w:jc w:val="center"/>
          <w:tblCellMar>
            <w:left w:w="120" w:type="dxa"/>
            <w:right w:w="120" w:type="dxa"/>
          </w:tblCellMar>
        </w:tblPrEx>
        <w:trPr>
          <w:cantSplit/>
          <w:trHeight w:val="245"/>
          <w:jc w:val="center"/>
        </w:trPr>
        <w:tc>
          <w:tcPr>
            <w:tcW w:w="737" w:type="dxa"/>
            <w:tcBorders>
              <w:left w:val="single" w:sz="6" w:space="0" w:color="000000"/>
              <w:right w:val="single" w:sz="6" w:space="0" w:color="000000"/>
            </w:tcBorders>
            <w:shd w:val="clear" w:color="auto" w:fill="auto"/>
          </w:tcPr>
          <w:p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803" w:type="dxa"/>
            <w:tcBorders>
              <w:left w:val="single" w:sz="6" w:space="0" w:color="000000"/>
              <w:right w:val="single" w:sz="6" w:space="0" w:color="000000"/>
            </w:tcBorders>
            <w:shd w:val="clear" w:color="auto" w:fill="auto"/>
          </w:tcPr>
          <w:p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1338" w:type="dxa"/>
            <w:gridSpan w:val="2"/>
            <w:tcBorders>
              <w:left w:val="single" w:sz="6" w:space="0" w:color="000000"/>
              <w:right w:val="single" w:sz="6" w:space="0" w:color="000000"/>
            </w:tcBorders>
            <w:shd w:val="clear" w:color="auto" w:fill="auto"/>
          </w:tcPr>
          <w:p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809" w:type="dxa"/>
            <w:tcBorders>
              <w:left w:val="single" w:sz="6" w:space="0" w:color="000000"/>
              <w:right w:val="single" w:sz="6" w:space="0" w:color="000000"/>
            </w:tcBorders>
            <w:shd w:val="clear" w:color="auto" w:fill="auto"/>
          </w:tcPr>
          <w:p w:rsidR="001A51C3" w:rsidRDefault="001A51C3" w:rsidP="00642FD2">
            <w:pPr>
              <w:tabs>
                <w:tab w:val="left" w:pos="60"/>
                <w:tab w:val="left" w:pos="420"/>
                <w:tab w:val="left" w:pos="870"/>
              </w:tabs>
              <w:spacing w:line="120" w:lineRule="exact"/>
              <w:jc w:val="center"/>
              <w:rPr>
                <w:sz w:val="13"/>
              </w:rPr>
            </w:pPr>
            <w:r>
              <w:rPr>
                <w:sz w:val="13"/>
              </w:rPr>
              <w:t>Y</w:t>
            </w:r>
            <w:r>
              <w:rPr>
                <w:sz w:val="13"/>
              </w:rPr>
              <w:tab/>
              <w:t>N</w:t>
            </w:r>
          </w:p>
        </w:tc>
        <w:tc>
          <w:tcPr>
            <w:tcW w:w="1069" w:type="dxa"/>
            <w:gridSpan w:val="3"/>
            <w:tcBorders>
              <w:left w:val="single" w:sz="6" w:space="0" w:color="000000"/>
              <w:right w:val="single" w:sz="6" w:space="0" w:color="000000"/>
            </w:tcBorders>
            <w:shd w:val="clear" w:color="auto" w:fill="auto"/>
          </w:tcPr>
          <w:p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624" w:type="dxa"/>
            <w:gridSpan w:val="2"/>
            <w:tcBorders>
              <w:left w:val="single" w:sz="6" w:space="0" w:color="000000"/>
              <w:right w:val="single" w:sz="12" w:space="0" w:color="auto"/>
            </w:tcBorders>
            <w:shd w:val="clear" w:color="auto" w:fill="auto"/>
          </w:tcPr>
          <w:p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753" w:type="dxa"/>
            <w:tcBorders>
              <w:left w:val="single" w:sz="12" w:space="0" w:color="auto"/>
              <w:right w:val="single" w:sz="6" w:space="0" w:color="000000"/>
            </w:tcBorders>
            <w:shd w:val="clear" w:color="auto" w:fill="auto"/>
          </w:tcPr>
          <w:p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679" w:type="dxa"/>
            <w:gridSpan w:val="2"/>
            <w:tcBorders>
              <w:top w:val="single" w:sz="4" w:space="0" w:color="auto"/>
              <w:left w:val="single" w:sz="6" w:space="0" w:color="000000"/>
              <w:bottom w:val="single" w:sz="4" w:space="0" w:color="auto"/>
              <w:right w:val="single" w:sz="6" w:space="0" w:color="000000"/>
            </w:tcBorders>
            <w:shd w:val="clear" w:color="auto" w:fill="auto"/>
          </w:tcPr>
          <w:p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719" w:type="dxa"/>
            <w:tcBorders>
              <w:top w:val="single" w:sz="4" w:space="0" w:color="auto"/>
              <w:left w:val="single" w:sz="6" w:space="0" w:color="000000"/>
              <w:bottom w:val="single" w:sz="4" w:space="0" w:color="auto"/>
              <w:right w:val="single" w:sz="12" w:space="0" w:color="auto"/>
            </w:tcBorders>
            <w:shd w:val="clear" w:color="auto" w:fill="auto"/>
            <w:vAlign w:val="center"/>
          </w:tcPr>
          <w:p w:rsidR="001A51C3" w:rsidRDefault="001A51C3" w:rsidP="00642FD2">
            <w:pPr>
              <w:tabs>
                <w:tab w:val="left" w:pos="240"/>
                <w:tab w:val="left" w:pos="870"/>
              </w:tabs>
              <w:spacing w:line="120" w:lineRule="exact"/>
              <w:jc w:val="center"/>
              <w:rPr>
                <w:sz w:val="13"/>
              </w:rPr>
            </w:pPr>
            <w:r>
              <w:rPr>
                <w:sz w:val="13"/>
              </w:rPr>
              <w:t>Y</w:t>
            </w:r>
            <w:r>
              <w:rPr>
                <w:sz w:val="13"/>
              </w:rPr>
              <w:tab/>
              <w:t xml:space="preserve">  N</w:t>
            </w:r>
          </w:p>
        </w:tc>
        <w:tc>
          <w:tcPr>
            <w:tcW w:w="717" w:type="dxa"/>
            <w:gridSpan w:val="2"/>
            <w:tcBorders>
              <w:left w:val="single" w:sz="12" w:space="0" w:color="auto"/>
              <w:right w:val="single" w:sz="6" w:space="0" w:color="000000"/>
            </w:tcBorders>
            <w:shd w:val="clear" w:color="auto" w:fill="auto"/>
          </w:tcPr>
          <w:p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717" w:type="dxa"/>
            <w:tcBorders>
              <w:top w:val="single" w:sz="6" w:space="0" w:color="000000"/>
              <w:left w:val="single" w:sz="6" w:space="0" w:color="000000"/>
              <w:bottom w:val="single" w:sz="6" w:space="0" w:color="000000"/>
              <w:right w:val="single" w:sz="4" w:space="0" w:color="auto"/>
            </w:tcBorders>
            <w:vAlign w:val="center"/>
          </w:tcPr>
          <w:p w:rsidR="001A51C3" w:rsidRDefault="001A51C3" w:rsidP="00642FD2">
            <w:pPr>
              <w:tabs>
                <w:tab w:val="left" w:pos="240"/>
                <w:tab w:val="left" w:pos="870"/>
              </w:tabs>
              <w:spacing w:line="120" w:lineRule="exact"/>
              <w:jc w:val="center"/>
              <w:rPr>
                <w:sz w:val="13"/>
              </w:rPr>
            </w:pPr>
          </w:p>
        </w:tc>
        <w:tc>
          <w:tcPr>
            <w:tcW w:w="628" w:type="dxa"/>
            <w:gridSpan w:val="3"/>
            <w:tcBorders>
              <w:top w:val="single" w:sz="6" w:space="0" w:color="000000"/>
              <w:left w:val="single" w:sz="4" w:space="0" w:color="auto"/>
              <w:bottom w:val="single" w:sz="6" w:space="0" w:color="000000"/>
              <w:right w:val="single" w:sz="4" w:space="0" w:color="auto"/>
            </w:tcBorders>
          </w:tcPr>
          <w:p w:rsidR="001A51C3" w:rsidRDefault="001A51C3" w:rsidP="00642FD2">
            <w:pPr>
              <w:tabs>
                <w:tab w:val="left" w:pos="60"/>
                <w:tab w:val="left" w:pos="420"/>
                <w:tab w:val="left" w:pos="870"/>
              </w:tabs>
              <w:spacing w:line="120" w:lineRule="exact"/>
              <w:rPr>
                <w:sz w:val="13"/>
              </w:rPr>
            </w:pPr>
          </w:p>
        </w:tc>
        <w:tc>
          <w:tcPr>
            <w:tcW w:w="713" w:type="dxa"/>
            <w:gridSpan w:val="3"/>
            <w:tcBorders>
              <w:top w:val="single" w:sz="4" w:space="0" w:color="auto"/>
              <w:left w:val="single" w:sz="4" w:space="0" w:color="auto"/>
              <w:bottom w:val="single" w:sz="4" w:space="0" w:color="auto"/>
              <w:right w:val="single" w:sz="12" w:space="0" w:color="000000"/>
            </w:tcBorders>
            <w:vAlign w:val="center"/>
          </w:tcPr>
          <w:p w:rsidR="001A51C3" w:rsidRDefault="001A51C3" w:rsidP="00642FD2">
            <w:pPr>
              <w:tabs>
                <w:tab w:val="left" w:pos="240"/>
                <w:tab w:val="left" w:pos="870"/>
              </w:tabs>
              <w:spacing w:line="120" w:lineRule="exact"/>
              <w:jc w:val="center"/>
              <w:rPr>
                <w:sz w:val="13"/>
              </w:rPr>
            </w:pPr>
            <w:r>
              <w:rPr>
                <w:sz w:val="13"/>
              </w:rPr>
              <w:t>Y</w:t>
            </w:r>
            <w:r>
              <w:rPr>
                <w:sz w:val="13"/>
              </w:rPr>
              <w:tab/>
              <w:t xml:space="preserve">  N</w:t>
            </w:r>
          </w:p>
        </w:tc>
        <w:tc>
          <w:tcPr>
            <w:tcW w:w="719" w:type="dxa"/>
            <w:tcBorders>
              <w:left w:val="single" w:sz="12" w:space="0" w:color="000000"/>
              <w:right w:val="single" w:sz="4" w:space="0" w:color="auto"/>
            </w:tcBorders>
            <w:shd w:val="clear" w:color="auto" w:fill="auto"/>
            <w:vAlign w:val="center"/>
          </w:tcPr>
          <w:p w:rsidR="001A51C3" w:rsidRDefault="001A51C3" w:rsidP="00642FD2">
            <w:pPr>
              <w:tabs>
                <w:tab w:val="left" w:pos="240"/>
                <w:tab w:val="left" w:pos="870"/>
              </w:tabs>
              <w:spacing w:line="120" w:lineRule="exact"/>
              <w:jc w:val="center"/>
              <w:rPr>
                <w:sz w:val="13"/>
              </w:rPr>
            </w:pPr>
          </w:p>
        </w:tc>
        <w:tc>
          <w:tcPr>
            <w:tcW w:w="715" w:type="dxa"/>
            <w:gridSpan w:val="3"/>
            <w:tcBorders>
              <w:top w:val="single" w:sz="4" w:space="0" w:color="auto"/>
              <w:left w:val="single" w:sz="4" w:space="0" w:color="auto"/>
              <w:bottom w:val="single" w:sz="4" w:space="0" w:color="auto"/>
              <w:right w:val="single" w:sz="6" w:space="0" w:color="000000"/>
            </w:tcBorders>
          </w:tcPr>
          <w:p w:rsidR="001A51C3" w:rsidRDefault="001A51C3" w:rsidP="00642FD2">
            <w:pPr>
              <w:spacing w:line="120" w:lineRule="exact"/>
              <w:rPr>
                <w:sz w:val="13"/>
              </w:rPr>
            </w:pPr>
          </w:p>
        </w:tc>
        <w:tc>
          <w:tcPr>
            <w:tcW w:w="630" w:type="dxa"/>
            <w:tcBorders>
              <w:top w:val="single" w:sz="4" w:space="0" w:color="auto"/>
              <w:left w:val="single" w:sz="6" w:space="0" w:color="000000"/>
              <w:bottom w:val="single" w:sz="4" w:space="0" w:color="auto"/>
              <w:right w:val="single" w:sz="6" w:space="0" w:color="000000"/>
            </w:tcBorders>
          </w:tcPr>
          <w:p w:rsidR="001A51C3" w:rsidRDefault="001A51C3" w:rsidP="00642FD2">
            <w:pPr>
              <w:spacing w:line="120" w:lineRule="exact"/>
              <w:rPr>
                <w:sz w:val="13"/>
              </w:rPr>
            </w:pPr>
          </w:p>
        </w:tc>
        <w:tc>
          <w:tcPr>
            <w:tcW w:w="630" w:type="dxa"/>
            <w:tcBorders>
              <w:top w:val="single" w:sz="4" w:space="0" w:color="auto"/>
              <w:left w:val="single" w:sz="6" w:space="0" w:color="000000"/>
              <w:bottom w:val="single" w:sz="4" w:space="0" w:color="auto"/>
              <w:right w:val="single" w:sz="12" w:space="0" w:color="auto"/>
            </w:tcBorders>
            <w:tcMar>
              <w:left w:w="29" w:type="dxa"/>
              <w:right w:w="29" w:type="dxa"/>
            </w:tcMar>
            <w:vAlign w:val="center"/>
          </w:tcPr>
          <w:p w:rsidR="001A51C3" w:rsidRDefault="001A51C3" w:rsidP="00642FD2">
            <w:pPr>
              <w:tabs>
                <w:tab w:val="left" w:pos="240"/>
                <w:tab w:val="left" w:pos="870"/>
              </w:tabs>
              <w:spacing w:line="120" w:lineRule="exact"/>
              <w:jc w:val="center"/>
              <w:rPr>
                <w:sz w:val="13"/>
              </w:rPr>
            </w:pPr>
            <w:r>
              <w:rPr>
                <w:sz w:val="13"/>
              </w:rPr>
              <w:t>Y</w:t>
            </w:r>
            <w:r>
              <w:rPr>
                <w:sz w:val="13"/>
              </w:rPr>
              <w:tab/>
              <w:t xml:space="preserve">  N</w:t>
            </w:r>
          </w:p>
        </w:tc>
        <w:tc>
          <w:tcPr>
            <w:tcW w:w="1603" w:type="dxa"/>
            <w:gridSpan w:val="4"/>
            <w:tcBorders>
              <w:top w:val="single" w:sz="4" w:space="0" w:color="auto"/>
              <w:left w:val="single" w:sz="12" w:space="0" w:color="auto"/>
              <w:bottom w:val="single" w:sz="4" w:space="0" w:color="auto"/>
              <w:right w:val="single" w:sz="6" w:space="0" w:color="000000"/>
            </w:tcBorders>
          </w:tcPr>
          <w:p w:rsidR="001A51C3" w:rsidRDefault="001A51C3" w:rsidP="00642FD2">
            <w:pPr>
              <w:spacing w:line="120" w:lineRule="exact"/>
              <w:rPr>
                <w:sz w:val="13"/>
              </w:rPr>
            </w:pPr>
          </w:p>
        </w:tc>
      </w:tr>
      <w:tr w:rsidR="001A51C3">
        <w:tblPrEx>
          <w:jc w:val="center"/>
          <w:tblCellMar>
            <w:left w:w="120" w:type="dxa"/>
            <w:right w:w="120" w:type="dxa"/>
          </w:tblCellMar>
        </w:tblPrEx>
        <w:trPr>
          <w:cantSplit/>
          <w:trHeight w:val="245"/>
          <w:jc w:val="center"/>
        </w:trPr>
        <w:tc>
          <w:tcPr>
            <w:tcW w:w="737" w:type="dxa"/>
            <w:tcBorders>
              <w:left w:val="single" w:sz="6" w:space="0" w:color="000000"/>
              <w:right w:val="single" w:sz="6" w:space="0" w:color="000000"/>
            </w:tcBorders>
            <w:shd w:val="clear" w:color="auto" w:fill="auto"/>
          </w:tcPr>
          <w:p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803" w:type="dxa"/>
            <w:tcBorders>
              <w:left w:val="single" w:sz="6" w:space="0" w:color="000000"/>
              <w:right w:val="single" w:sz="6" w:space="0" w:color="000000"/>
            </w:tcBorders>
            <w:shd w:val="clear" w:color="auto" w:fill="auto"/>
          </w:tcPr>
          <w:p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1338" w:type="dxa"/>
            <w:gridSpan w:val="2"/>
            <w:tcBorders>
              <w:left w:val="single" w:sz="6" w:space="0" w:color="000000"/>
              <w:right w:val="single" w:sz="6" w:space="0" w:color="000000"/>
            </w:tcBorders>
            <w:shd w:val="clear" w:color="auto" w:fill="auto"/>
          </w:tcPr>
          <w:p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809" w:type="dxa"/>
            <w:tcBorders>
              <w:left w:val="single" w:sz="6" w:space="0" w:color="000000"/>
              <w:right w:val="single" w:sz="6" w:space="0" w:color="000000"/>
            </w:tcBorders>
            <w:shd w:val="clear" w:color="auto" w:fill="auto"/>
          </w:tcPr>
          <w:p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1069" w:type="dxa"/>
            <w:gridSpan w:val="3"/>
            <w:tcBorders>
              <w:left w:val="single" w:sz="6" w:space="0" w:color="000000"/>
              <w:right w:val="single" w:sz="6" w:space="0" w:color="000000"/>
            </w:tcBorders>
            <w:shd w:val="clear" w:color="auto" w:fill="auto"/>
          </w:tcPr>
          <w:p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624" w:type="dxa"/>
            <w:gridSpan w:val="2"/>
            <w:tcBorders>
              <w:left w:val="single" w:sz="6" w:space="0" w:color="000000"/>
              <w:right w:val="single" w:sz="12" w:space="0" w:color="auto"/>
            </w:tcBorders>
            <w:shd w:val="clear" w:color="auto" w:fill="auto"/>
          </w:tcPr>
          <w:p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753" w:type="dxa"/>
            <w:tcBorders>
              <w:left w:val="single" w:sz="12" w:space="0" w:color="auto"/>
              <w:right w:val="single" w:sz="6" w:space="0" w:color="000000"/>
            </w:tcBorders>
            <w:shd w:val="clear" w:color="auto" w:fill="auto"/>
          </w:tcPr>
          <w:p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679" w:type="dxa"/>
            <w:gridSpan w:val="2"/>
            <w:tcBorders>
              <w:top w:val="single" w:sz="4" w:space="0" w:color="auto"/>
              <w:left w:val="single" w:sz="6" w:space="0" w:color="000000"/>
              <w:bottom w:val="single" w:sz="4" w:space="0" w:color="000000"/>
              <w:right w:val="single" w:sz="6" w:space="0" w:color="000000"/>
            </w:tcBorders>
            <w:shd w:val="clear" w:color="auto" w:fill="auto"/>
          </w:tcPr>
          <w:p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719" w:type="dxa"/>
            <w:tcBorders>
              <w:top w:val="single" w:sz="4" w:space="0" w:color="auto"/>
              <w:left w:val="single" w:sz="6" w:space="0" w:color="000000"/>
              <w:bottom w:val="single" w:sz="4" w:space="0" w:color="000000"/>
              <w:right w:val="single" w:sz="12" w:space="0" w:color="auto"/>
            </w:tcBorders>
            <w:shd w:val="clear" w:color="auto" w:fill="auto"/>
            <w:vAlign w:val="center"/>
          </w:tcPr>
          <w:p w:rsidR="001A51C3" w:rsidRDefault="001A51C3" w:rsidP="00642FD2">
            <w:pPr>
              <w:tabs>
                <w:tab w:val="left" w:pos="240"/>
                <w:tab w:val="left" w:pos="870"/>
              </w:tabs>
              <w:spacing w:line="120" w:lineRule="exact"/>
              <w:jc w:val="center"/>
              <w:rPr>
                <w:sz w:val="13"/>
              </w:rPr>
            </w:pPr>
            <w:r>
              <w:rPr>
                <w:sz w:val="13"/>
              </w:rPr>
              <w:t>Y</w:t>
            </w:r>
            <w:r>
              <w:rPr>
                <w:sz w:val="13"/>
              </w:rPr>
              <w:tab/>
              <w:t xml:space="preserve">  N</w:t>
            </w:r>
          </w:p>
        </w:tc>
        <w:tc>
          <w:tcPr>
            <w:tcW w:w="717" w:type="dxa"/>
            <w:gridSpan w:val="2"/>
            <w:tcBorders>
              <w:left w:val="single" w:sz="12" w:space="0" w:color="auto"/>
              <w:right w:val="single" w:sz="6" w:space="0" w:color="000000"/>
            </w:tcBorders>
            <w:shd w:val="clear" w:color="auto" w:fill="auto"/>
          </w:tcPr>
          <w:p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717" w:type="dxa"/>
            <w:tcBorders>
              <w:top w:val="single" w:sz="6" w:space="0" w:color="000000"/>
              <w:left w:val="single" w:sz="6" w:space="0" w:color="000000"/>
              <w:bottom w:val="single" w:sz="4" w:space="0" w:color="000000"/>
              <w:right w:val="single" w:sz="4" w:space="0" w:color="auto"/>
            </w:tcBorders>
            <w:vAlign w:val="center"/>
          </w:tcPr>
          <w:p w:rsidR="001A51C3" w:rsidRDefault="001A51C3" w:rsidP="00642FD2">
            <w:pPr>
              <w:tabs>
                <w:tab w:val="left" w:pos="240"/>
                <w:tab w:val="left" w:pos="870"/>
              </w:tabs>
              <w:spacing w:line="120" w:lineRule="exact"/>
              <w:jc w:val="center"/>
              <w:rPr>
                <w:sz w:val="13"/>
              </w:rPr>
            </w:pPr>
          </w:p>
        </w:tc>
        <w:tc>
          <w:tcPr>
            <w:tcW w:w="628" w:type="dxa"/>
            <w:gridSpan w:val="3"/>
            <w:tcBorders>
              <w:top w:val="single" w:sz="6" w:space="0" w:color="000000"/>
              <w:left w:val="single" w:sz="4" w:space="0" w:color="auto"/>
              <w:bottom w:val="single" w:sz="4" w:space="0" w:color="000000"/>
              <w:right w:val="single" w:sz="4" w:space="0" w:color="auto"/>
            </w:tcBorders>
          </w:tcPr>
          <w:p w:rsidR="001A51C3" w:rsidRDefault="001A51C3" w:rsidP="00642FD2">
            <w:pPr>
              <w:tabs>
                <w:tab w:val="left" w:pos="60"/>
                <w:tab w:val="left" w:pos="420"/>
                <w:tab w:val="left" w:pos="870"/>
              </w:tabs>
              <w:spacing w:line="120" w:lineRule="exact"/>
              <w:rPr>
                <w:sz w:val="13"/>
              </w:rPr>
            </w:pPr>
          </w:p>
        </w:tc>
        <w:tc>
          <w:tcPr>
            <w:tcW w:w="713" w:type="dxa"/>
            <w:gridSpan w:val="3"/>
            <w:tcBorders>
              <w:top w:val="single" w:sz="4" w:space="0" w:color="auto"/>
              <w:left w:val="single" w:sz="4" w:space="0" w:color="auto"/>
              <w:bottom w:val="single" w:sz="4" w:space="0" w:color="000000"/>
              <w:right w:val="single" w:sz="12" w:space="0" w:color="000000"/>
            </w:tcBorders>
            <w:vAlign w:val="center"/>
          </w:tcPr>
          <w:p w:rsidR="001A51C3" w:rsidRDefault="001A51C3" w:rsidP="00642FD2">
            <w:pPr>
              <w:tabs>
                <w:tab w:val="left" w:pos="240"/>
                <w:tab w:val="left" w:pos="870"/>
              </w:tabs>
              <w:spacing w:line="120" w:lineRule="exact"/>
              <w:jc w:val="center"/>
              <w:rPr>
                <w:sz w:val="13"/>
              </w:rPr>
            </w:pPr>
            <w:r>
              <w:rPr>
                <w:sz w:val="13"/>
              </w:rPr>
              <w:t>Y</w:t>
            </w:r>
            <w:r>
              <w:rPr>
                <w:sz w:val="13"/>
              </w:rPr>
              <w:tab/>
              <w:t xml:space="preserve">  N</w:t>
            </w:r>
          </w:p>
        </w:tc>
        <w:tc>
          <w:tcPr>
            <w:tcW w:w="719" w:type="dxa"/>
            <w:tcBorders>
              <w:left w:val="single" w:sz="12" w:space="0" w:color="000000"/>
              <w:right w:val="single" w:sz="4" w:space="0" w:color="auto"/>
            </w:tcBorders>
            <w:shd w:val="clear" w:color="auto" w:fill="auto"/>
            <w:vAlign w:val="center"/>
          </w:tcPr>
          <w:p w:rsidR="001A51C3" w:rsidRDefault="001A51C3" w:rsidP="00642FD2">
            <w:pPr>
              <w:tabs>
                <w:tab w:val="left" w:pos="240"/>
                <w:tab w:val="left" w:pos="870"/>
              </w:tabs>
              <w:spacing w:line="120" w:lineRule="exact"/>
              <w:jc w:val="center"/>
              <w:rPr>
                <w:sz w:val="13"/>
              </w:rPr>
            </w:pPr>
          </w:p>
        </w:tc>
        <w:tc>
          <w:tcPr>
            <w:tcW w:w="715" w:type="dxa"/>
            <w:gridSpan w:val="3"/>
            <w:tcBorders>
              <w:top w:val="single" w:sz="4" w:space="0" w:color="auto"/>
              <w:left w:val="single" w:sz="4" w:space="0" w:color="auto"/>
              <w:bottom w:val="single" w:sz="4" w:space="0" w:color="000000"/>
              <w:right w:val="single" w:sz="6" w:space="0" w:color="000000"/>
            </w:tcBorders>
          </w:tcPr>
          <w:p w:rsidR="001A51C3" w:rsidRDefault="001A51C3" w:rsidP="00642FD2">
            <w:pPr>
              <w:spacing w:line="120" w:lineRule="exact"/>
              <w:rPr>
                <w:sz w:val="13"/>
              </w:rPr>
            </w:pPr>
          </w:p>
        </w:tc>
        <w:tc>
          <w:tcPr>
            <w:tcW w:w="630" w:type="dxa"/>
            <w:tcBorders>
              <w:top w:val="single" w:sz="4" w:space="0" w:color="auto"/>
              <w:left w:val="single" w:sz="6" w:space="0" w:color="000000"/>
              <w:bottom w:val="single" w:sz="4" w:space="0" w:color="000000"/>
              <w:right w:val="single" w:sz="6" w:space="0" w:color="000000"/>
            </w:tcBorders>
          </w:tcPr>
          <w:p w:rsidR="001A51C3" w:rsidRDefault="001A51C3" w:rsidP="00642FD2">
            <w:pPr>
              <w:spacing w:line="120" w:lineRule="exact"/>
              <w:rPr>
                <w:sz w:val="13"/>
              </w:rPr>
            </w:pPr>
          </w:p>
        </w:tc>
        <w:tc>
          <w:tcPr>
            <w:tcW w:w="630" w:type="dxa"/>
            <w:tcBorders>
              <w:top w:val="single" w:sz="4" w:space="0" w:color="auto"/>
              <w:left w:val="single" w:sz="6" w:space="0" w:color="000000"/>
              <w:bottom w:val="single" w:sz="4" w:space="0" w:color="000000"/>
              <w:right w:val="single" w:sz="12" w:space="0" w:color="auto"/>
            </w:tcBorders>
            <w:tcMar>
              <w:left w:w="29" w:type="dxa"/>
              <w:right w:w="29" w:type="dxa"/>
            </w:tcMar>
            <w:vAlign w:val="center"/>
          </w:tcPr>
          <w:p w:rsidR="001A51C3" w:rsidRDefault="001A51C3" w:rsidP="00642FD2">
            <w:pPr>
              <w:tabs>
                <w:tab w:val="left" w:pos="240"/>
                <w:tab w:val="left" w:pos="870"/>
              </w:tabs>
              <w:spacing w:line="120" w:lineRule="exact"/>
              <w:jc w:val="center"/>
              <w:rPr>
                <w:sz w:val="13"/>
              </w:rPr>
            </w:pPr>
            <w:r>
              <w:rPr>
                <w:sz w:val="13"/>
              </w:rPr>
              <w:t>Y</w:t>
            </w:r>
            <w:r>
              <w:rPr>
                <w:sz w:val="13"/>
              </w:rPr>
              <w:tab/>
              <w:t xml:space="preserve">  N</w:t>
            </w:r>
          </w:p>
        </w:tc>
        <w:tc>
          <w:tcPr>
            <w:tcW w:w="1603" w:type="dxa"/>
            <w:gridSpan w:val="4"/>
            <w:tcBorders>
              <w:top w:val="single" w:sz="4" w:space="0" w:color="auto"/>
              <w:left w:val="single" w:sz="12" w:space="0" w:color="auto"/>
              <w:bottom w:val="single" w:sz="4" w:space="0" w:color="000000"/>
              <w:right w:val="single" w:sz="6" w:space="0" w:color="000000"/>
            </w:tcBorders>
          </w:tcPr>
          <w:p w:rsidR="001A51C3" w:rsidRDefault="001A51C3" w:rsidP="00642FD2">
            <w:pPr>
              <w:spacing w:line="120" w:lineRule="exact"/>
              <w:rPr>
                <w:sz w:val="13"/>
              </w:rPr>
            </w:pPr>
          </w:p>
        </w:tc>
      </w:tr>
      <w:tr w:rsidR="001A51C3">
        <w:tblPrEx>
          <w:jc w:val="center"/>
          <w:tblCellMar>
            <w:left w:w="120" w:type="dxa"/>
            <w:right w:w="120" w:type="dxa"/>
          </w:tblCellMar>
        </w:tblPrEx>
        <w:trPr>
          <w:cantSplit/>
          <w:trHeight w:val="245"/>
          <w:jc w:val="center"/>
        </w:trPr>
        <w:tc>
          <w:tcPr>
            <w:tcW w:w="737" w:type="dxa"/>
            <w:tcBorders>
              <w:left w:val="single" w:sz="6" w:space="0" w:color="000000"/>
              <w:bottom w:val="double" w:sz="4" w:space="0" w:color="auto"/>
              <w:right w:val="single" w:sz="6" w:space="0" w:color="000000"/>
            </w:tcBorders>
            <w:shd w:val="clear" w:color="auto" w:fill="auto"/>
          </w:tcPr>
          <w:p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803" w:type="dxa"/>
            <w:tcBorders>
              <w:left w:val="single" w:sz="6" w:space="0" w:color="000000"/>
              <w:bottom w:val="double" w:sz="4" w:space="0" w:color="auto"/>
              <w:right w:val="single" w:sz="6" w:space="0" w:color="000000"/>
            </w:tcBorders>
            <w:shd w:val="clear" w:color="auto" w:fill="auto"/>
          </w:tcPr>
          <w:p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1338" w:type="dxa"/>
            <w:gridSpan w:val="2"/>
            <w:tcBorders>
              <w:left w:val="single" w:sz="6" w:space="0" w:color="000000"/>
              <w:bottom w:val="double" w:sz="4" w:space="0" w:color="auto"/>
              <w:right w:val="single" w:sz="6" w:space="0" w:color="000000"/>
            </w:tcBorders>
            <w:shd w:val="clear" w:color="auto" w:fill="auto"/>
          </w:tcPr>
          <w:p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809" w:type="dxa"/>
            <w:tcBorders>
              <w:left w:val="single" w:sz="6" w:space="0" w:color="000000"/>
              <w:bottom w:val="double" w:sz="4" w:space="0" w:color="auto"/>
              <w:right w:val="single" w:sz="6" w:space="0" w:color="000000"/>
            </w:tcBorders>
            <w:shd w:val="clear" w:color="auto" w:fill="auto"/>
          </w:tcPr>
          <w:p w:rsidR="001A51C3" w:rsidRDefault="001A51C3" w:rsidP="00642FD2">
            <w:pPr>
              <w:tabs>
                <w:tab w:val="left" w:pos="60"/>
                <w:tab w:val="left" w:pos="420"/>
                <w:tab w:val="left" w:pos="870"/>
              </w:tabs>
              <w:spacing w:line="120" w:lineRule="exact"/>
              <w:jc w:val="center"/>
              <w:rPr>
                <w:sz w:val="13"/>
              </w:rPr>
            </w:pPr>
          </w:p>
        </w:tc>
        <w:tc>
          <w:tcPr>
            <w:tcW w:w="1069" w:type="dxa"/>
            <w:gridSpan w:val="3"/>
            <w:tcBorders>
              <w:left w:val="single" w:sz="6" w:space="0" w:color="000000"/>
              <w:bottom w:val="double" w:sz="4" w:space="0" w:color="auto"/>
              <w:right w:val="single" w:sz="6" w:space="0" w:color="000000"/>
            </w:tcBorders>
            <w:shd w:val="clear" w:color="auto" w:fill="auto"/>
          </w:tcPr>
          <w:p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624" w:type="dxa"/>
            <w:gridSpan w:val="2"/>
            <w:tcBorders>
              <w:left w:val="single" w:sz="6" w:space="0" w:color="000000"/>
              <w:bottom w:val="double" w:sz="4" w:space="0" w:color="auto"/>
              <w:right w:val="single" w:sz="12" w:space="0" w:color="auto"/>
            </w:tcBorders>
            <w:shd w:val="clear" w:color="auto" w:fill="auto"/>
          </w:tcPr>
          <w:p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753" w:type="dxa"/>
            <w:tcBorders>
              <w:left w:val="single" w:sz="12" w:space="0" w:color="auto"/>
              <w:bottom w:val="double" w:sz="4" w:space="0" w:color="auto"/>
              <w:right w:val="single" w:sz="6" w:space="0" w:color="000000"/>
            </w:tcBorders>
            <w:shd w:val="clear" w:color="auto" w:fill="auto"/>
          </w:tcPr>
          <w:p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679" w:type="dxa"/>
            <w:gridSpan w:val="2"/>
            <w:tcBorders>
              <w:top w:val="single" w:sz="4" w:space="0" w:color="000000"/>
              <w:left w:val="single" w:sz="6" w:space="0" w:color="000000"/>
              <w:bottom w:val="double" w:sz="4" w:space="0" w:color="auto"/>
              <w:right w:val="single" w:sz="6" w:space="0" w:color="000000"/>
            </w:tcBorders>
            <w:shd w:val="clear" w:color="auto" w:fill="auto"/>
          </w:tcPr>
          <w:p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719" w:type="dxa"/>
            <w:tcBorders>
              <w:top w:val="single" w:sz="4" w:space="0" w:color="000000"/>
              <w:left w:val="single" w:sz="6" w:space="0" w:color="000000"/>
              <w:bottom w:val="double" w:sz="4" w:space="0" w:color="auto"/>
              <w:right w:val="single" w:sz="12" w:space="0" w:color="auto"/>
            </w:tcBorders>
            <w:shd w:val="clear" w:color="auto" w:fill="auto"/>
            <w:vAlign w:val="center"/>
          </w:tcPr>
          <w:p w:rsidR="001A51C3" w:rsidRDefault="001A51C3" w:rsidP="00642FD2">
            <w:pPr>
              <w:tabs>
                <w:tab w:val="left" w:pos="240"/>
                <w:tab w:val="left" w:pos="870"/>
              </w:tabs>
              <w:spacing w:line="120" w:lineRule="exact"/>
              <w:jc w:val="center"/>
              <w:rPr>
                <w:sz w:val="13"/>
              </w:rPr>
            </w:pPr>
            <w:r>
              <w:rPr>
                <w:sz w:val="13"/>
              </w:rPr>
              <w:t>Y</w:t>
            </w:r>
            <w:r>
              <w:rPr>
                <w:sz w:val="13"/>
              </w:rPr>
              <w:tab/>
              <w:t xml:space="preserve">  N</w:t>
            </w:r>
          </w:p>
        </w:tc>
        <w:tc>
          <w:tcPr>
            <w:tcW w:w="717" w:type="dxa"/>
            <w:gridSpan w:val="2"/>
            <w:tcBorders>
              <w:left w:val="single" w:sz="12" w:space="0" w:color="auto"/>
              <w:bottom w:val="double" w:sz="4" w:space="0" w:color="auto"/>
              <w:right w:val="single" w:sz="6" w:space="0" w:color="000000"/>
            </w:tcBorders>
            <w:shd w:val="clear" w:color="auto" w:fill="auto"/>
          </w:tcPr>
          <w:p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717" w:type="dxa"/>
            <w:tcBorders>
              <w:top w:val="single" w:sz="4" w:space="0" w:color="000000"/>
              <w:left w:val="single" w:sz="6" w:space="0" w:color="000000"/>
              <w:bottom w:val="double" w:sz="4" w:space="0" w:color="auto"/>
              <w:right w:val="single" w:sz="4" w:space="0" w:color="auto"/>
            </w:tcBorders>
            <w:vAlign w:val="center"/>
          </w:tcPr>
          <w:p w:rsidR="001A51C3" w:rsidRDefault="001A51C3" w:rsidP="00642FD2">
            <w:pPr>
              <w:tabs>
                <w:tab w:val="left" w:pos="240"/>
                <w:tab w:val="left" w:pos="870"/>
              </w:tabs>
              <w:spacing w:line="120" w:lineRule="exact"/>
              <w:jc w:val="center"/>
              <w:rPr>
                <w:sz w:val="13"/>
              </w:rPr>
            </w:pPr>
          </w:p>
        </w:tc>
        <w:tc>
          <w:tcPr>
            <w:tcW w:w="628" w:type="dxa"/>
            <w:gridSpan w:val="3"/>
            <w:tcBorders>
              <w:top w:val="single" w:sz="4" w:space="0" w:color="000000"/>
              <w:left w:val="single" w:sz="4" w:space="0" w:color="auto"/>
              <w:bottom w:val="double" w:sz="4" w:space="0" w:color="auto"/>
              <w:right w:val="single" w:sz="4" w:space="0" w:color="auto"/>
            </w:tcBorders>
          </w:tcPr>
          <w:p w:rsidR="001A51C3" w:rsidRDefault="001A51C3" w:rsidP="00642FD2">
            <w:pPr>
              <w:tabs>
                <w:tab w:val="left" w:pos="60"/>
                <w:tab w:val="left" w:pos="420"/>
                <w:tab w:val="left" w:pos="870"/>
              </w:tabs>
              <w:spacing w:line="120" w:lineRule="exact"/>
              <w:rPr>
                <w:sz w:val="13"/>
              </w:rPr>
            </w:pPr>
          </w:p>
        </w:tc>
        <w:tc>
          <w:tcPr>
            <w:tcW w:w="713" w:type="dxa"/>
            <w:gridSpan w:val="3"/>
            <w:tcBorders>
              <w:top w:val="single" w:sz="4" w:space="0" w:color="000000"/>
              <w:left w:val="single" w:sz="4" w:space="0" w:color="auto"/>
              <w:bottom w:val="double" w:sz="4" w:space="0" w:color="auto"/>
              <w:right w:val="single" w:sz="12" w:space="0" w:color="000000"/>
            </w:tcBorders>
            <w:vAlign w:val="center"/>
          </w:tcPr>
          <w:p w:rsidR="001A51C3" w:rsidRDefault="001A51C3" w:rsidP="00642FD2">
            <w:pPr>
              <w:tabs>
                <w:tab w:val="left" w:pos="240"/>
                <w:tab w:val="left" w:pos="870"/>
              </w:tabs>
              <w:spacing w:line="120" w:lineRule="exact"/>
              <w:jc w:val="center"/>
              <w:rPr>
                <w:sz w:val="13"/>
              </w:rPr>
            </w:pPr>
            <w:r>
              <w:rPr>
                <w:sz w:val="13"/>
              </w:rPr>
              <w:t>Y</w:t>
            </w:r>
            <w:r>
              <w:rPr>
                <w:sz w:val="13"/>
              </w:rPr>
              <w:tab/>
              <w:t xml:space="preserve">  N</w:t>
            </w:r>
          </w:p>
        </w:tc>
        <w:tc>
          <w:tcPr>
            <w:tcW w:w="719" w:type="dxa"/>
            <w:tcBorders>
              <w:left w:val="single" w:sz="12" w:space="0" w:color="000000"/>
              <w:bottom w:val="double" w:sz="4" w:space="0" w:color="auto"/>
              <w:right w:val="single" w:sz="4" w:space="0" w:color="auto"/>
            </w:tcBorders>
            <w:shd w:val="clear" w:color="auto" w:fill="auto"/>
            <w:vAlign w:val="center"/>
          </w:tcPr>
          <w:p w:rsidR="001A51C3" w:rsidRDefault="001A51C3" w:rsidP="00642FD2">
            <w:pPr>
              <w:tabs>
                <w:tab w:val="left" w:pos="240"/>
                <w:tab w:val="left" w:pos="870"/>
              </w:tabs>
              <w:spacing w:line="120" w:lineRule="exact"/>
              <w:jc w:val="center"/>
              <w:rPr>
                <w:sz w:val="13"/>
              </w:rPr>
            </w:pPr>
          </w:p>
        </w:tc>
        <w:tc>
          <w:tcPr>
            <w:tcW w:w="715" w:type="dxa"/>
            <w:gridSpan w:val="3"/>
            <w:tcBorders>
              <w:top w:val="single" w:sz="4" w:space="0" w:color="000000"/>
              <w:left w:val="single" w:sz="4" w:space="0" w:color="auto"/>
              <w:bottom w:val="double" w:sz="4" w:space="0" w:color="auto"/>
              <w:right w:val="single" w:sz="6" w:space="0" w:color="000000"/>
            </w:tcBorders>
          </w:tcPr>
          <w:p w:rsidR="001A51C3" w:rsidRDefault="001A51C3" w:rsidP="00642FD2">
            <w:pPr>
              <w:spacing w:line="120" w:lineRule="exact"/>
              <w:rPr>
                <w:sz w:val="13"/>
              </w:rPr>
            </w:pPr>
          </w:p>
        </w:tc>
        <w:tc>
          <w:tcPr>
            <w:tcW w:w="630" w:type="dxa"/>
            <w:tcBorders>
              <w:top w:val="single" w:sz="4" w:space="0" w:color="000000"/>
              <w:left w:val="single" w:sz="6" w:space="0" w:color="000000"/>
              <w:bottom w:val="double" w:sz="4" w:space="0" w:color="auto"/>
              <w:right w:val="single" w:sz="6" w:space="0" w:color="000000"/>
            </w:tcBorders>
          </w:tcPr>
          <w:p w:rsidR="001A51C3" w:rsidRDefault="001A51C3" w:rsidP="00642FD2">
            <w:pPr>
              <w:spacing w:line="120" w:lineRule="exact"/>
              <w:rPr>
                <w:sz w:val="13"/>
              </w:rPr>
            </w:pPr>
          </w:p>
        </w:tc>
        <w:tc>
          <w:tcPr>
            <w:tcW w:w="630" w:type="dxa"/>
            <w:tcBorders>
              <w:top w:val="single" w:sz="4" w:space="0" w:color="000000"/>
              <w:left w:val="single" w:sz="6" w:space="0" w:color="000000"/>
              <w:bottom w:val="double" w:sz="4" w:space="0" w:color="auto"/>
              <w:right w:val="single" w:sz="12" w:space="0" w:color="auto"/>
            </w:tcBorders>
            <w:tcMar>
              <w:left w:w="29" w:type="dxa"/>
              <w:right w:w="29" w:type="dxa"/>
            </w:tcMar>
            <w:vAlign w:val="center"/>
          </w:tcPr>
          <w:p w:rsidR="001A51C3" w:rsidRDefault="001A51C3" w:rsidP="00642FD2">
            <w:pPr>
              <w:tabs>
                <w:tab w:val="left" w:pos="240"/>
                <w:tab w:val="left" w:pos="870"/>
              </w:tabs>
              <w:spacing w:line="120" w:lineRule="exact"/>
              <w:jc w:val="center"/>
              <w:rPr>
                <w:sz w:val="13"/>
              </w:rPr>
            </w:pPr>
            <w:r>
              <w:rPr>
                <w:sz w:val="13"/>
              </w:rPr>
              <w:t>Y</w:t>
            </w:r>
            <w:r>
              <w:rPr>
                <w:sz w:val="13"/>
              </w:rPr>
              <w:tab/>
              <w:t xml:space="preserve">  N</w:t>
            </w:r>
          </w:p>
        </w:tc>
        <w:tc>
          <w:tcPr>
            <w:tcW w:w="1603" w:type="dxa"/>
            <w:gridSpan w:val="4"/>
            <w:tcBorders>
              <w:top w:val="single" w:sz="4" w:space="0" w:color="000000"/>
              <w:left w:val="single" w:sz="12" w:space="0" w:color="auto"/>
              <w:bottom w:val="double" w:sz="4" w:space="0" w:color="auto"/>
              <w:right w:val="single" w:sz="6" w:space="0" w:color="000000"/>
            </w:tcBorders>
          </w:tcPr>
          <w:p w:rsidR="001A51C3" w:rsidRDefault="001A51C3" w:rsidP="00642FD2">
            <w:pPr>
              <w:spacing w:line="120" w:lineRule="exact"/>
              <w:rPr>
                <w:sz w:val="13"/>
              </w:rPr>
            </w:pPr>
          </w:p>
        </w:tc>
      </w:tr>
      <w:tr w:rsidR="001A51C3">
        <w:tblPrEx>
          <w:jc w:val="center"/>
          <w:tblCellMar>
            <w:left w:w="120" w:type="dxa"/>
            <w:right w:w="120" w:type="dxa"/>
          </w:tblCellMar>
        </w:tblPrEx>
        <w:trPr>
          <w:cantSplit/>
          <w:trHeight w:val="245"/>
          <w:jc w:val="center"/>
        </w:trPr>
        <w:tc>
          <w:tcPr>
            <w:tcW w:w="737" w:type="dxa"/>
            <w:tcBorders>
              <w:top w:val="double" w:sz="4" w:space="0" w:color="auto"/>
              <w:left w:val="single" w:sz="6" w:space="0" w:color="000000"/>
              <w:right w:val="single" w:sz="6" w:space="0" w:color="000000"/>
            </w:tcBorders>
            <w:shd w:val="clear" w:color="auto" w:fill="auto"/>
          </w:tcPr>
          <w:p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803" w:type="dxa"/>
            <w:tcBorders>
              <w:top w:val="double" w:sz="4" w:space="0" w:color="auto"/>
              <w:left w:val="single" w:sz="6" w:space="0" w:color="000000"/>
              <w:right w:val="single" w:sz="6" w:space="0" w:color="000000"/>
            </w:tcBorders>
            <w:shd w:val="clear" w:color="auto" w:fill="auto"/>
          </w:tcPr>
          <w:p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1338" w:type="dxa"/>
            <w:gridSpan w:val="2"/>
            <w:tcBorders>
              <w:top w:val="double" w:sz="4" w:space="0" w:color="auto"/>
              <w:left w:val="single" w:sz="6" w:space="0" w:color="000000"/>
              <w:right w:val="single" w:sz="6" w:space="0" w:color="000000"/>
            </w:tcBorders>
            <w:shd w:val="clear" w:color="auto" w:fill="auto"/>
          </w:tcPr>
          <w:p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809" w:type="dxa"/>
            <w:tcBorders>
              <w:top w:val="double" w:sz="4" w:space="0" w:color="auto"/>
              <w:left w:val="single" w:sz="6" w:space="0" w:color="000000"/>
              <w:right w:val="single" w:sz="6" w:space="0" w:color="000000"/>
            </w:tcBorders>
            <w:shd w:val="clear" w:color="auto" w:fill="auto"/>
          </w:tcPr>
          <w:p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1069" w:type="dxa"/>
            <w:gridSpan w:val="3"/>
            <w:tcBorders>
              <w:top w:val="double" w:sz="4" w:space="0" w:color="auto"/>
              <w:left w:val="single" w:sz="6" w:space="0" w:color="000000"/>
              <w:right w:val="single" w:sz="6" w:space="0" w:color="000000"/>
            </w:tcBorders>
            <w:shd w:val="clear" w:color="auto" w:fill="auto"/>
          </w:tcPr>
          <w:p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624" w:type="dxa"/>
            <w:gridSpan w:val="2"/>
            <w:tcBorders>
              <w:top w:val="double" w:sz="4" w:space="0" w:color="auto"/>
              <w:left w:val="single" w:sz="6" w:space="0" w:color="000000"/>
              <w:right w:val="single" w:sz="12" w:space="0" w:color="auto"/>
            </w:tcBorders>
            <w:shd w:val="clear" w:color="auto" w:fill="auto"/>
          </w:tcPr>
          <w:p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753" w:type="dxa"/>
            <w:tcBorders>
              <w:top w:val="double" w:sz="4" w:space="0" w:color="auto"/>
              <w:left w:val="single" w:sz="12" w:space="0" w:color="auto"/>
              <w:right w:val="single" w:sz="6" w:space="0" w:color="000000"/>
            </w:tcBorders>
            <w:shd w:val="clear" w:color="auto" w:fill="auto"/>
          </w:tcPr>
          <w:p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679" w:type="dxa"/>
            <w:gridSpan w:val="2"/>
            <w:tcBorders>
              <w:top w:val="double" w:sz="4" w:space="0" w:color="auto"/>
              <w:left w:val="single" w:sz="6" w:space="0" w:color="000000"/>
              <w:bottom w:val="single" w:sz="4" w:space="0" w:color="auto"/>
              <w:right w:val="single" w:sz="6" w:space="0" w:color="000000"/>
            </w:tcBorders>
            <w:shd w:val="clear" w:color="auto" w:fill="auto"/>
          </w:tcPr>
          <w:p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719" w:type="dxa"/>
            <w:tcBorders>
              <w:top w:val="double" w:sz="4" w:space="0" w:color="auto"/>
              <w:left w:val="single" w:sz="6" w:space="0" w:color="000000"/>
              <w:bottom w:val="single" w:sz="4" w:space="0" w:color="auto"/>
              <w:right w:val="single" w:sz="12" w:space="0" w:color="auto"/>
            </w:tcBorders>
            <w:shd w:val="clear" w:color="auto" w:fill="auto"/>
            <w:vAlign w:val="center"/>
          </w:tcPr>
          <w:p w:rsidR="001A51C3" w:rsidRDefault="001A51C3" w:rsidP="00642FD2">
            <w:pPr>
              <w:tabs>
                <w:tab w:val="left" w:pos="240"/>
                <w:tab w:val="left" w:pos="870"/>
              </w:tabs>
              <w:spacing w:line="120" w:lineRule="exact"/>
              <w:jc w:val="center"/>
              <w:rPr>
                <w:sz w:val="13"/>
              </w:rPr>
            </w:pPr>
            <w:r>
              <w:rPr>
                <w:sz w:val="13"/>
              </w:rPr>
              <w:t>Y</w:t>
            </w:r>
            <w:r>
              <w:rPr>
                <w:sz w:val="13"/>
              </w:rPr>
              <w:tab/>
              <w:t xml:space="preserve">  N</w:t>
            </w:r>
          </w:p>
        </w:tc>
        <w:tc>
          <w:tcPr>
            <w:tcW w:w="717" w:type="dxa"/>
            <w:gridSpan w:val="2"/>
            <w:tcBorders>
              <w:top w:val="double" w:sz="4" w:space="0" w:color="auto"/>
              <w:left w:val="single" w:sz="12" w:space="0" w:color="auto"/>
              <w:right w:val="single" w:sz="6" w:space="0" w:color="000000"/>
            </w:tcBorders>
            <w:shd w:val="clear" w:color="auto" w:fill="auto"/>
          </w:tcPr>
          <w:p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717" w:type="dxa"/>
            <w:tcBorders>
              <w:top w:val="double" w:sz="4" w:space="0" w:color="auto"/>
              <w:left w:val="single" w:sz="6" w:space="0" w:color="000000"/>
              <w:bottom w:val="single" w:sz="6" w:space="0" w:color="000000"/>
              <w:right w:val="single" w:sz="4" w:space="0" w:color="auto"/>
            </w:tcBorders>
            <w:vAlign w:val="center"/>
          </w:tcPr>
          <w:p w:rsidR="001A51C3" w:rsidRDefault="001A51C3" w:rsidP="00642FD2">
            <w:pPr>
              <w:tabs>
                <w:tab w:val="left" w:pos="240"/>
                <w:tab w:val="left" w:pos="870"/>
              </w:tabs>
              <w:spacing w:line="120" w:lineRule="exact"/>
              <w:jc w:val="center"/>
              <w:rPr>
                <w:sz w:val="13"/>
              </w:rPr>
            </w:pPr>
          </w:p>
        </w:tc>
        <w:tc>
          <w:tcPr>
            <w:tcW w:w="628" w:type="dxa"/>
            <w:gridSpan w:val="3"/>
            <w:tcBorders>
              <w:top w:val="double" w:sz="4" w:space="0" w:color="auto"/>
              <w:left w:val="single" w:sz="4" w:space="0" w:color="auto"/>
              <w:bottom w:val="single" w:sz="6" w:space="0" w:color="000000"/>
              <w:right w:val="single" w:sz="4" w:space="0" w:color="auto"/>
            </w:tcBorders>
          </w:tcPr>
          <w:p w:rsidR="001A51C3" w:rsidRDefault="001A51C3" w:rsidP="00642FD2">
            <w:pPr>
              <w:tabs>
                <w:tab w:val="left" w:pos="60"/>
                <w:tab w:val="left" w:pos="420"/>
                <w:tab w:val="left" w:pos="870"/>
              </w:tabs>
              <w:spacing w:line="120" w:lineRule="exact"/>
              <w:rPr>
                <w:sz w:val="13"/>
              </w:rPr>
            </w:pPr>
          </w:p>
        </w:tc>
        <w:tc>
          <w:tcPr>
            <w:tcW w:w="713" w:type="dxa"/>
            <w:gridSpan w:val="3"/>
            <w:tcBorders>
              <w:top w:val="double" w:sz="4" w:space="0" w:color="auto"/>
              <w:left w:val="single" w:sz="4" w:space="0" w:color="auto"/>
              <w:bottom w:val="single" w:sz="4" w:space="0" w:color="auto"/>
              <w:right w:val="single" w:sz="12" w:space="0" w:color="000000"/>
            </w:tcBorders>
            <w:vAlign w:val="center"/>
          </w:tcPr>
          <w:p w:rsidR="001A51C3" w:rsidRDefault="001A51C3" w:rsidP="00642FD2">
            <w:pPr>
              <w:tabs>
                <w:tab w:val="left" w:pos="240"/>
                <w:tab w:val="left" w:pos="870"/>
              </w:tabs>
              <w:spacing w:line="120" w:lineRule="exact"/>
              <w:jc w:val="center"/>
              <w:rPr>
                <w:sz w:val="13"/>
              </w:rPr>
            </w:pPr>
            <w:r>
              <w:rPr>
                <w:sz w:val="13"/>
              </w:rPr>
              <w:t>Y</w:t>
            </w:r>
            <w:r>
              <w:rPr>
                <w:sz w:val="13"/>
              </w:rPr>
              <w:tab/>
              <w:t xml:space="preserve">  N</w:t>
            </w:r>
          </w:p>
        </w:tc>
        <w:tc>
          <w:tcPr>
            <w:tcW w:w="719" w:type="dxa"/>
            <w:tcBorders>
              <w:top w:val="double" w:sz="4" w:space="0" w:color="auto"/>
              <w:left w:val="single" w:sz="12" w:space="0" w:color="000000"/>
              <w:right w:val="single" w:sz="4" w:space="0" w:color="auto"/>
            </w:tcBorders>
            <w:shd w:val="clear" w:color="auto" w:fill="auto"/>
            <w:vAlign w:val="center"/>
          </w:tcPr>
          <w:p w:rsidR="001A51C3" w:rsidRDefault="001A51C3" w:rsidP="00642FD2">
            <w:pPr>
              <w:tabs>
                <w:tab w:val="left" w:pos="240"/>
                <w:tab w:val="left" w:pos="870"/>
              </w:tabs>
              <w:spacing w:line="120" w:lineRule="exact"/>
              <w:jc w:val="center"/>
              <w:rPr>
                <w:sz w:val="13"/>
              </w:rPr>
            </w:pPr>
          </w:p>
        </w:tc>
        <w:tc>
          <w:tcPr>
            <w:tcW w:w="715" w:type="dxa"/>
            <w:gridSpan w:val="3"/>
            <w:tcBorders>
              <w:top w:val="double" w:sz="4" w:space="0" w:color="auto"/>
              <w:left w:val="single" w:sz="4" w:space="0" w:color="auto"/>
              <w:bottom w:val="single" w:sz="4" w:space="0" w:color="auto"/>
              <w:right w:val="single" w:sz="6" w:space="0" w:color="000000"/>
            </w:tcBorders>
          </w:tcPr>
          <w:p w:rsidR="001A51C3" w:rsidRDefault="001A51C3" w:rsidP="00642FD2">
            <w:pPr>
              <w:spacing w:line="120" w:lineRule="exact"/>
              <w:rPr>
                <w:sz w:val="13"/>
              </w:rPr>
            </w:pPr>
          </w:p>
        </w:tc>
        <w:tc>
          <w:tcPr>
            <w:tcW w:w="630" w:type="dxa"/>
            <w:tcBorders>
              <w:top w:val="double" w:sz="4" w:space="0" w:color="auto"/>
              <w:left w:val="single" w:sz="6" w:space="0" w:color="000000"/>
              <w:bottom w:val="single" w:sz="4" w:space="0" w:color="auto"/>
              <w:right w:val="single" w:sz="6" w:space="0" w:color="000000"/>
            </w:tcBorders>
          </w:tcPr>
          <w:p w:rsidR="001A51C3" w:rsidRDefault="001A51C3" w:rsidP="00642FD2">
            <w:pPr>
              <w:spacing w:line="120" w:lineRule="exact"/>
              <w:rPr>
                <w:sz w:val="13"/>
              </w:rPr>
            </w:pPr>
          </w:p>
        </w:tc>
        <w:tc>
          <w:tcPr>
            <w:tcW w:w="630" w:type="dxa"/>
            <w:tcBorders>
              <w:top w:val="double" w:sz="4" w:space="0" w:color="auto"/>
              <w:left w:val="single" w:sz="6" w:space="0" w:color="000000"/>
              <w:bottom w:val="single" w:sz="4" w:space="0" w:color="auto"/>
              <w:right w:val="single" w:sz="12" w:space="0" w:color="auto"/>
            </w:tcBorders>
            <w:tcMar>
              <w:left w:w="29" w:type="dxa"/>
              <w:right w:w="29" w:type="dxa"/>
            </w:tcMar>
            <w:vAlign w:val="center"/>
          </w:tcPr>
          <w:p w:rsidR="001A51C3" w:rsidRDefault="001A51C3" w:rsidP="00642FD2">
            <w:pPr>
              <w:tabs>
                <w:tab w:val="left" w:pos="240"/>
                <w:tab w:val="left" w:pos="870"/>
              </w:tabs>
              <w:spacing w:line="120" w:lineRule="exact"/>
              <w:jc w:val="center"/>
              <w:rPr>
                <w:sz w:val="13"/>
              </w:rPr>
            </w:pPr>
            <w:r>
              <w:rPr>
                <w:sz w:val="13"/>
              </w:rPr>
              <w:t>Y</w:t>
            </w:r>
            <w:r>
              <w:rPr>
                <w:sz w:val="13"/>
              </w:rPr>
              <w:tab/>
              <w:t xml:space="preserve">  N</w:t>
            </w:r>
          </w:p>
        </w:tc>
        <w:tc>
          <w:tcPr>
            <w:tcW w:w="1603" w:type="dxa"/>
            <w:gridSpan w:val="4"/>
            <w:tcBorders>
              <w:top w:val="double" w:sz="4" w:space="0" w:color="auto"/>
              <w:left w:val="single" w:sz="12" w:space="0" w:color="auto"/>
              <w:bottom w:val="single" w:sz="4" w:space="0" w:color="auto"/>
              <w:right w:val="single" w:sz="6" w:space="0" w:color="000000"/>
            </w:tcBorders>
          </w:tcPr>
          <w:p w:rsidR="001A51C3" w:rsidRDefault="001A51C3" w:rsidP="00642FD2">
            <w:pPr>
              <w:spacing w:line="120" w:lineRule="exact"/>
              <w:rPr>
                <w:sz w:val="13"/>
              </w:rPr>
            </w:pPr>
          </w:p>
        </w:tc>
      </w:tr>
      <w:tr w:rsidR="001A51C3">
        <w:tblPrEx>
          <w:jc w:val="center"/>
          <w:tblCellMar>
            <w:left w:w="120" w:type="dxa"/>
            <w:right w:w="120" w:type="dxa"/>
          </w:tblCellMar>
        </w:tblPrEx>
        <w:trPr>
          <w:cantSplit/>
          <w:trHeight w:val="245"/>
          <w:jc w:val="center"/>
        </w:trPr>
        <w:tc>
          <w:tcPr>
            <w:tcW w:w="737" w:type="dxa"/>
            <w:tcBorders>
              <w:left w:val="single" w:sz="6" w:space="0" w:color="000000"/>
              <w:right w:val="single" w:sz="6" w:space="0" w:color="000000"/>
            </w:tcBorders>
            <w:shd w:val="clear" w:color="auto" w:fill="auto"/>
          </w:tcPr>
          <w:p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803" w:type="dxa"/>
            <w:tcBorders>
              <w:left w:val="single" w:sz="6" w:space="0" w:color="000000"/>
              <w:right w:val="single" w:sz="6" w:space="0" w:color="000000"/>
            </w:tcBorders>
            <w:shd w:val="clear" w:color="auto" w:fill="auto"/>
          </w:tcPr>
          <w:p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1338" w:type="dxa"/>
            <w:gridSpan w:val="2"/>
            <w:tcBorders>
              <w:left w:val="single" w:sz="6" w:space="0" w:color="000000"/>
              <w:right w:val="single" w:sz="6" w:space="0" w:color="000000"/>
            </w:tcBorders>
            <w:shd w:val="clear" w:color="auto" w:fill="auto"/>
          </w:tcPr>
          <w:p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809" w:type="dxa"/>
            <w:tcBorders>
              <w:left w:val="single" w:sz="6" w:space="0" w:color="000000"/>
              <w:right w:val="single" w:sz="6" w:space="0" w:color="000000"/>
            </w:tcBorders>
            <w:shd w:val="clear" w:color="auto" w:fill="auto"/>
          </w:tcPr>
          <w:p w:rsidR="001A51C3" w:rsidRDefault="001A51C3" w:rsidP="00642FD2">
            <w:pPr>
              <w:tabs>
                <w:tab w:val="left" w:pos="60"/>
                <w:tab w:val="left" w:pos="420"/>
                <w:tab w:val="left" w:pos="870"/>
              </w:tabs>
              <w:spacing w:line="120" w:lineRule="exact"/>
              <w:jc w:val="center"/>
              <w:rPr>
                <w:sz w:val="13"/>
              </w:rPr>
            </w:pPr>
            <w:r>
              <w:rPr>
                <w:sz w:val="13"/>
              </w:rPr>
              <w:t>Y</w:t>
            </w:r>
            <w:r>
              <w:rPr>
                <w:sz w:val="13"/>
              </w:rPr>
              <w:tab/>
              <w:t>N</w:t>
            </w:r>
          </w:p>
        </w:tc>
        <w:tc>
          <w:tcPr>
            <w:tcW w:w="1069" w:type="dxa"/>
            <w:gridSpan w:val="3"/>
            <w:tcBorders>
              <w:left w:val="single" w:sz="6" w:space="0" w:color="000000"/>
              <w:right w:val="single" w:sz="6" w:space="0" w:color="000000"/>
            </w:tcBorders>
            <w:shd w:val="clear" w:color="auto" w:fill="auto"/>
          </w:tcPr>
          <w:p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624" w:type="dxa"/>
            <w:gridSpan w:val="2"/>
            <w:tcBorders>
              <w:left w:val="single" w:sz="6" w:space="0" w:color="000000"/>
              <w:right w:val="single" w:sz="12" w:space="0" w:color="auto"/>
            </w:tcBorders>
            <w:shd w:val="clear" w:color="auto" w:fill="auto"/>
          </w:tcPr>
          <w:p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753" w:type="dxa"/>
            <w:tcBorders>
              <w:left w:val="single" w:sz="12" w:space="0" w:color="auto"/>
              <w:right w:val="single" w:sz="6" w:space="0" w:color="000000"/>
            </w:tcBorders>
            <w:shd w:val="clear" w:color="auto" w:fill="auto"/>
          </w:tcPr>
          <w:p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679" w:type="dxa"/>
            <w:gridSpan w:val="2"/>
            <w:tcBorders>
              <w:top w:val="single" w:sz="4" w:space="0" w:color="auto"/>
              <w:left w:val="single" w:sz="6" w:space="0" w:color="000000"/>
              <w:bottom w:val="single" w:sz="4" w:space="0" w:color="000000"/>
              <w:right w:val="single" w:sz="6" w:space="0" w:color="000000"/>
            </w:tcBorders>
            <w:shd w:val="clear" w:color="auto" w:fill="auto"/>
          </w:tcPr>
          <w:p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719" w:type="dxa"/>
            <w:tcBorders>
              <w:top w:val="single" w:sz="4" w:space="0" w:color="auto"/>
              <w:left w:val="single" w:sz="6" w:space="0" w:color="000000"/>
              <w:bottom w:val="single" w:sz="4" w:space="0" w:color="000000"/>
              <w:right w:val="single" w:sz="12" w:space="0" w:color="auto"/>
            </w:tcBorders>
            <w:shd w:val="clear" w:color="auto" w:fill="auto"/>
            <w:vAlign w:val="center"/>
          </w:tcPr>
          <w:p w:rsidR="001A51C3" w:rsidRDefault="001A51C3" w:rsidP="00642FD2">
            <w:pPr>
              <w:tabs>
                <w:tab w:val="left" w:pos="240"/>
                <w:tab w:val="left" w:pos="870"/>
              </w:tabs>
              <w:spacing w:line="120" w:lineRule="exact"/>
              <w:jc w:val="center"/>
              <w:rPr>
                <w:sz w:val="13"/>
              </w:rPr>
            </w:pPr>
            <w:r>
              <w:rPr>
                <w:sz w:val="13"/>
              </w:rPr>
              <w:t>Y</w:t>
            </w:r>
            <w:r>
              <w:rPr>
                <w:sz w:val="13"/>
              </w:rPr>
              <w:tab/>
              <w:t xml:space="preserve">  N</w:t>
            </w:r>
          </w:p>
        </w:tc>
        <w:tc>
          <w:tcPr>
            <w:tcW w:w="717" w:type="dxa"/>
            <w:gridSpan w:val="2"/>
            <w:tcBorders>
              <w:left w:val="single" w:sz="12" w:space="0" w:color="auto"/>
              <w:right w:val="single" w:sz="6" w:space="0" w:color="000000"/>
            </w:tcBorders>
            <w:shd w:val="clear" w:color="auto" w:fill="auto"/>
          </w:tcPr>
          <w:p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717" w:type="dxa"/>
            <w:tcBorders>
              <w:top w:val="single" w:sz="6" w:space="0" w:color="000000"/>
              <w:left w:val="single" w:sz="6" w:space="0" w:color="000000"/>
              <w:bottom w:val="single" w:sz="4" w:space="0" w:color="000000"/>
              <w:right w:val="single" w:sz="4" w:space="0" w:color="auto"/>
            </w:tcBorders>
            <w:vAlign w:val="center"/>
          </w:tcPr>
          <w:p w:rsidR="001A51C3" w:rsidRDefault="001A51C3" w:rsidP="00642FD2">
            <w:pPr>
              <w:tabs>
                <w:tab w:val="left" w:pos="240"/>
                <w:tab w:val="left" w:pos="870"/>
              </w:tabs>
              <w:spacing w:line="120" w:lineRule="exact"/>
              <w:jc w:val="center"/>
              <w:rPr>
                <w:sz w:val="13"/>
              </w:rPr>
            </w:pPr>
          </w:p>
        </w:tc>
        <w:tc>
          <w:tcPr>
            <w:tcW w:w="628" w:type="dxa"/>
            <w:gridSpan w:val="3"/>
            <w:tcBorders>
              <w:top w:val="single" w:sz="6" w:space="0" w:color="000000"/>
              <w:left w:val="single" w:sz="4" w:space="0" w:color="auto"/>
              <w:bottom w:val="single" w:sz="4" w:space="0" w:color="000000"/>
              <w:right w:val="single" w:sz="4" w:space="0" w:color="auto"/>
            </w:tcBorders>
          </w:tcPr>
          <w:p w:rsidR="001A51C3" w:rsidRDefault="001A51C3" w:rsidP="00642FD2">
            <w:pPr>
              <w:tabs>
                <w:tab w:val="left" w:pos="60"/>
                <w:tab w:val="left" w:pos="420"/>
                <w:tab w:val="left" w:pos="870"/>
              </w:tabs>
              <w:spacing w:line="120" w:lineRule="exact"/>
              <w:rPr>
                <w:sz w:val="13"/>
              </w:rPr>
            </w:pPr>
          </w:p>
        </w:tc>
        <w:tc>
          <w:tcPr>
            <w:tcW w:w="713" w:type="dxa"/>
            <w:gridSpan w:val="3"/>
            <w:tcBorders>
              <w:top w:val="single" w:sz="4" w:space="0" w:color="auto"/>
              <w:left w:val="single" w:sz="4" w:space="0" w:color="auto"/>
              <w:bottom w:val="single" w:sz="4" w:space="0" w:color="000000"/>
              <w:right w:val="single" w:sz="12" w:space="0" w:color="000000"/>
            </w:tcBorders>
            <w:vAlign w:val="center"/>
          </w:tcPr>
          <w:p w:rsidR="001A51C3" w:rsidRDefault="001A51C3" w:rsidP="00642FD2">
            <w:pPr>
              <w:tabs>
                <w:tab w:val="left" w:pos="240"/>
                <w:tab w:val="left" w:pos="870"/>
              </w:tabs>
              <w:spacing w:line="120" w:lineRule="exact"/>
              <w:jc w:val="center"/>
              <w:rPr>
                <w:sz w:val="13"/>
              </w:rPr>
            </w:pPr>
            <w:r>
              <w:rPr>
                <w:sz w:val="13"/>
              </w:rPr>
              <w:t>Y</w:t>
            </w:r>
            <w:r>
              <w:rPr>
                <w:sz w:val="13"/>
              </w:rPr>
              <w:tab/>
              <w:t xml:space="preserve">  N</w:t>
            </w:r>
          </w:p>
        </w:tc>
        <w:tc>
          <w:tcPr>
            <w:tcW w:w="719" w:type="dxa"/>
            <w:tcBorders>
              <w:left w:val="single" w:sz="12" w:space="0" w:color="000000"/>
              <w:right w:val="single" w:sz="4" w:space="0" w:color="auto"/>
            </w:tcBorders>
            <w:shd w:val="clear" w:color="auto" w:fill="auto"/>
            <w:vAlign w:val="center"/>
          </w:tcPr>
          <w:p w:rsidR="001A51C3" w:rsidRDefault="001A51C3" w:rsidP="00642FD2">
            <w:pPr>
              <w:tabs>
                <w:tab w:val="left" w:pos="240"/>
                <w:tab w:val="left" w:pos="870"/>
              </w:tabs>
              <w:spacing w:line="120" w:lineRule="exact"/>
              <w:jc w:val="center"/>
              <w:rPr>
                <w:sz w:val="13"/>
              </w:rPr>
            </w:pPr>
          </w:p>
        </w:tc>
        <w:tc>
          <w:tcPr>
            <w:tcW w:w="715" w:type="dxa"/>
            <w:gridSpan w:val="3"/>
            <w:tcBorders>
              <w:top w:val="single" w:sz="4" w:space="0" w:color="auto"/>
              <w:left w:val="single" w:sz="4" w:space="0" w:color="auto"/>
              <w:bottom w:val="single" w:sz="4" w:space="0" w:color="000000"/>
              <w:right w:val="single" w:sz="6" w:space="0" w:color="000000"/>
            </w:tcBorders>
          </w:tcPr>
          <w:p w:rsidR="001A51C3" w:rsidRDefault="001A51C3" w:rsidP="00642FD2">
            <w:pPr>
              <w:spacing w:line="120" w:lineRule="exact"/>
              <w:rPr>
                <w:sz w:val="13"/>
              </w:rPr>
            </w:pPr>
          </w:p>
        </w:tc>
        <w:tc>
          <w:tcPr>
            <w:tcW w:w="630" w:type="dxa"/>
            <w:tcBorders>
              <w:top w:val="single" w:sz="4" w:space="0" w:color="auto"/>
              <w:left w:val="single" w:sz="6" w:space="0" w:color="000000"/>
              <w:bottom w:val="single" w:sz="4" w:space="0" w:color="000000"/>
              <w:right w:val="single" w:sz="6" w:space="0" w:color="000000"/>
            </w:tcBorders>
          </w:tcPr>
          <w:p w:rsidR="001A51C3" w:rsidRDefault="001A51C3" w:rsidP="00642FD2">
            <w:pPr>
              <w:spacing w:line="120" w:lineRule="exact"/>
              <w:rPr>
                <w:sz w:val="13"/>
              </w:rPr>
            </w:pPr>
          </w:p>
        </w:tc>
        <w:tc>
          <w:tcPr>
            <w:tcW w:w="630" w:type="dxa"/>
            <w:tcBorders>
              <w:top w:val="single" w:sz="4" w:space="0" w:color="auto"/>
              <w:left w:val="single" w:sz="6" w:space="0" w:color="000000"/>
              <w:bottom w:val="single" w:sz="4" w:space="0" w:color="000000"/>
              <w:right w:val="single" w:sz="12" w:space="0" w:color="auto"/>
            </w:tcBorders>
            <w:tcMar>
              <w:left w:w="29" w:type="dxa"/>
              <w:right w:w="29" w:type="dxa"/>
            </w:tcMar>
            <w:vAlign w:val="center"/>
          </w:tcPr>
          <w:p w:rsidR="001A51C3" w:rsidRDefault="001A51C3" w:rsidP="00642FD2">
            <w:pPr>
              <w:tabs>
                <w:tab w:val="left" w:pos="240"/>
                <w:tab w:val="left" w:pos="870"/>
              </w:tabs>
              <w:spacing w:line="120" w:lineRule="exact"/>
              <w:jc w:val="center"/>
              <w:rPr>
                <w:sz w:val="13"/>
              </w:rPr>
            </w:pPr>
            <w:r>
              <w:rPr>
                <w:sz w:val="13"/>
              </w:rPr>
              <w:t>Y</w:t>
            </w:r>
            <w:r>
              <w:rPr>
                <w:sz w:val="13"/>
              </w:rPr>
              <w:tab/>
              <w:t xml:space="preserve">  N</w:t>
            </w:r>
          </w:p>
        </w:tc>
        <w:tc>
          <w:tcPr>
            <w:tcW w:w="1603" w:type="dxa"/>
            <w:gridSpan w:val="4"/>
            <w:tcBorders>
              <w:top w:val="single" w:sz="4" w:space="0" w:color="auto"/>
              <w:left w:val="single" w:sz="12" w:space="0" w:color="auto"/>
              <w:bottom w:val="single" w:sz="4" w:space="0" w:color="000000"/>
              <w:right w:val="single" w:sz="6" w:space="0" w:color="000000"/>
            </w:tcBorders>
          </w:tcPr>
          <w:p w:rsidR="001A51C3" w:rsidRDefault="001A51C3" w:rsidP="00642FD2">
            <w:pPr>
              <w:spacing w:line="120" w:lineRule="exact"/>
              <w:rPr>
                <w:sz w:val="13"/>
              </w:rPr>
            </w:pPr>
          </w:p>
        </w:tc>
      </w:tr>
      <w:tr w:rsidR="001A51C3">
        <w:tblPrEx>
          <w:jc w:val="center"/>
          <w:tblCellMar>
            <w:left w:w="120" w:type="dxa"/>
            <w:right w:w="120" w:type="dxa"/>
          </w:tblCellMar>
        </w:tblPrEx>
        <w:trPr>
          <w:cantSplit/>
          <w:trHeight w:val="245"/>
          <w:jc w:val="center"/>
        </w:trPr>
        <w:tc>
          <w:tcPr>
            <w:tcW w:w="737" w:type="dxa"/>
            <w:tcBorders>
              <w:left w:val="single" w:sz="6" w:space="0" w:color="000000"/>
              <w:right w:val="single" w:sz="6" w:space="0" w:color="000000"/>
            </w:tcBorders>
            <w:shd w:val="clear" w:color="auto" w:fill="auto"/>
          </w:tcPr>
          <w:p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803" w:type="dxa"/>
            <w:tcBorders>
              <w:left w:val="single" w:sz="6" w:space="0" w:color="000000"/>
              <w:right w:val="single" w:sz="6" w:space="0" w:color="000000"/>
            </w:tcBorders>
            <w:shd w:val="clear" w:color="auto" w:fill="auto"/>
          </w:tcPr>
          <w:p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1338" w:type="dxa"/>
            <w:gridSpan w:val="2"/>
            <w:tcBorders>
              <w:left w:val="single" w:sz="6" w:space="0" w:color="000000"/>
              <w:right w:val="single" w:sz="6" w:space="0" w:color="000000"/>
            </w:tcBorders>
            <w:shd w:val="clear" w:color="auto" w:fill="auto"/>
          </w:tcPr>
          <w:p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809" w:type="dxa"/>
            <w:tcBorders>
              <w:left w:val="single" w:sz="6" w:space="0" w:color="000000"/>
              <w:right w:val="single" w:sz="6" w:space="0" w:color="000000"/>
            </w:tcBorders>
            <w:shd w:val="clear" w:color="auto" w:fill="auto"/>
          </w:tcPr>
          <w:p w:rsidR="001A51C3" w:rsidRDefault="001A51C3" w:rsidP="00642FD2">
            <w:pPr>
              <w:tabs>
                <w:tab w:val="left" w:pos="60"/>
                <w:tab w:val="left" w:pos="420"/>
                <w:tab w:val="left" w:pos="870"/>
              </w:tabs>
              <w:spacing w:line="120" w:lineRule="exact"/>
              <w:jc w:val="center"/>
              <w:rPr>
                <w:sz w:val="13"/>
              </w:rPr>
            </w:pPr>
          </w:p>
        </w:tc>
        <w:tc>
          <w:tcPr>
            <w:tcW w:w="1069" w:type="dxa"/>
            <w:gridSpan w:val="3"/>
            <w:tcBorders>
              <w:left w:val="single" w:sz="6" w:space="0" w:color="000000"/>
              <w:right w:val="single" w:sz="6" w:space="0" w:color="000000"/>
            </w:tcBorders>
            <w:shd w:val="clear" w:color="auto" w:fill="auto"/>
          </w:tcPr>
          <w:p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624" w:type="dxa"/>
            <w:gridSpan w:val="2"/>
            <w:tcBorders>
              <w:left w:val="single" w:sz="6" w:space="0" w:color="000000"/>
              <w:right w:val="single" w:sz="12" w:space="0" w:color="auto"/>
            </w:tcBorders>
            <w:shd w:val="clear" w:color="auto" w:fill="auto"/>
          </w:tcPr>
          <w:p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753" w:type="dxa"/>
            <w:tcBorders>
              <w:left w:val="single" w:sz="12" w:space="0" w:color="auto"/>
              <w:right w:val="single" w:sz="6" w:space="0" w:color="000000"/>
            </w:tcBorders>
            <w:shd w:val="clear" w:color="auto" w:fill="auto"/>
          </w:tcPr>
          <w:p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679" w:type="dxa"/>
            <w:gridSpan w:val="2"/>
            <w:tcBorders>
              <w:top w:val="single" w:sz="4" w:space="0" w:color="000000"/>
              <w:left w:val="single" w:sz="6" w:space="0" w:color="000000"/>
              <w:bottom w:val="single" w:sz="4" w:space="0" w:color="auto"/>
              <w:right w:val="single" w:sz="6" w:space="0" w:color="000000"/>
            </w:tcBorders>
            <w:shd w:val="clear" w:color="auto" w:fill="auto"/>
          </w:tcPr>
          <w:p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719" w:type="dxa"/>
            <w:tcBorders>
              <w:top w:val="single" w:sz="4" w:space="0" w:color="000000"/>
              <w:left w:val="single" w:sz="6" w:space="0" w:color="000000"/>
              <w:bottom w:val="single" w:sz="4" w:space="0" w:color="auto"/>
              <w:right w:val="single" w:sz="12" w:space="0" w:color="auto"/>
            </w:tcBorders>
            <w:shd w:val="clear" w:color="auto" w:fill="auto"/>
            <w:vAlign w:val="center"/>
          </w:tcPr>
          <w:p w:rsidR="001A51C3" w:rsidRDefault="001A51C3" w:rsidP="00642FD2">
            <w:pPr>
              <w:tabs>
                <w:tab w:val="left" w:pos="240"/>
                <w:tab w:val="left" w:pos="870"/>
              </w:tabs>
              <w:spacing w:line="120" w:lineRule="exact"/>
              <w:jc w:val="center"/>
              <w:rPr>
                <w:sz w:val="13"/>
              </w:rPr>
            </w:pPr>
            <w:r>
              <w:rPr>
                <w:sz w:val="13"/>
              </w:rPr>
              <w:t>Y</w:t>
            </w:r>
            <w:r>
              <w:rPr>
                <w:sz w:val="13"/>
              </w:rPr>
              <w:tab/>
              <w:t xml:space="preserve">  N</w:t>
            </w:r>
          </w:p>
        </w:tc>
        <w:tc>
          <w:tcPr>
            <w:tcW w:w="717" w:type="dxa"/>
            <w:gridSpan w:val="2"/>
            <w:tcBorders>
              <w:left w:val="single" w:sz="12" w:space="0" w:color="auto"/>
              <w:right w:val="single" w:sz="6" w:space="0" w:color="000000"/>
            </w:tcBorders>
            <w:shd w:val="clear" w:color="auto" w:fill="auto"/>
          </w:tcPr>
          <w:p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717" w:type="dxa"/>
            <w:tcBorders>
              <w:top w:val="single" w:sz="4" w:space="0" w:color="000000"/>
              <w:left w:val="single" w:sz="6" w:space="0" w:color="000000"/>
              <w:bottom w:val="single" w:sz="6" w:space="0" w:color="000000"/>
              <w:right w:val="single" w:sz="4" w:space="0" w:color="auto"/>
            </w:tcBorders>
            <w:vAlign w:val="center"/>
          </w:tcPr>
          <w:p w:rsidR="001A51C3" w:rsidRDefault="001A51C3" w:rsidP="00642FD2">
            <w:pPr>
              <w:tabs>
                <w:tab w:val="left" w:pos="240"/>
                <w:tab w:val="left" w:pos="870"/>
              </w:tabs>
              <w:spacing w:line="120" w:lineRule="exact"/>
              <w:jc w:val="center"/>
              <w:rPr>
                <w:sz w:val="13"/>
              </w:rPr>
            </w:pPr>
          </w:p>
        </w:tc>
        <w:tc>
          <w:tcPr>
            <w:tcW w:w="628" w:type="dxa"/>
            <w:gridSpan w:val="3"/>
            <w:tcBorders>
              <w:top w:val="single" w:sz="4" w:space="0" w:color="000000"/>
              <w:left w:val="single" w:sz="4" w:space="0" w:color="auto"/>
              <w:bottom w:val="single" w:sz="6" w:space="0" w:color="000000"/>
              <w:right w:val="single" w:sz="4" w:space="0" w:color="auto"/>
            </w:tcBorders>
          </w:tcPr>
          <w:p w:rsidR="001A51C3" w:rsidRDefault="001A51C3" w:rsidP="00642FD2">
            <w:pPr>
              <w:tabs>
                <w:tab w:val="left" w:pos="60"/>
                <w:tab w:val="left" w:pos="420"/>
                <w:tab w:val="left" w:pos="870"/>
              </w:tabs>
              <w:spacing w:line="120" w:lineRule="exact"/>
              <w:rPr>
                <w:sz w:val="13"/>
              </w:rPr>
            </w:pPr>
          </w:p>
        </w:tc>
        <w:tc>
          <w:tcPr>
            <w:tcW w:w="713" w:type="dxa"/>
            <w:gridSpan w:val="3"/>
            <w:tcBorders>
              <w:top w:val="single" w:sz="4" w:space="0" w:color="000000"/>
              <w:left w:val="single" w:sz="4" w:space="0" w:color="auto"/>
              <w:bottom w:val="single" w:sz="4" w:space="0" w:color="auto"/>
              <w:right w:val="single" w:sz="12" w:space="0" w:color="000000"/>
            </w:tcBorders>
            <w:vAlign w:val="center"/>
          </w:tcPr>
          <w:p w:rsidR="001A51C3" w:rsidRDefault="001A51C3" w:rsidP="00642FD2">
            <w:pPr>
              <w:tabs>
                <w:tab w:val="left" w:pos="240"/>
                <w:tab w:val="left" w:pos="870"/>
              </w:tabs>
              <w:spacing w:line="120" w:lineRule="exact"/>
              <w:jc w:val="center"/>
              <w:rPr>
                <w:sz w:val="13"/>
              </w:rPr>
            </w:pPr>
            <w:r>
              <w:rPr>
                <w:sz w:val="13"/>
              </w:rPr>
              <w:t>Y</w:t>
            </w:r>
            <w:r>
              <w:rPr>
                <w:sz w:val="13"/>
              </w:rPr>
              <w:tab/>
              <w:t xml:space="preserve">  N</w:t>
            </w:r>
          </w:p>
        </w:tc>
        <w:tc>
          <w:tcPr>
            <w:tcW w:w="719" w:type="dxa"/>
            <w:tcBorders>
              <w:left w:val="single" w:sz="12" w:space="0" w:color="000000"/>
              <w:right w:val="single" w:sz="4" w:space="0" w:color="auto"/>
            </w:tcBorders>
            <w:shd w:val="clear" w:color="auto" w:fill="auto"/>
            <w:vAlign w:val="center"/>
          </w:tcPr>
          <w:p w:rsidR="001A51C3" w:rsidRDefault="001A51C3" w:rsidP="00642FD2">
            <w:pPr>
              <w:tabs>
                <w:tab w:val="left" w:pos="240"/>
                <w:tab w:val="left" w:pos="870"/>
              </w:tabs>
              <w:spacing w:line="120" w:lineRule="exact"/>
              <w:jc w:val="center"/>
              <w:rPr>
                <w:sz w:val="13"/>
              </w:rPr>
            </w:pPr>
          </w:p>
        </w:tc>
        <w:tc>
          <w:tcPr>
            <w:tcW w:w="715" w:type="dxa"/>
            <w:gridSpan w:val="3"/>
            <w:tcBorders>
              <w:top w:val="single" w:sz="4" w:space="0" w:color="000000"/>
              <w:left w:val="single" w:sz="4" w:space="0" w:color="auto"/>
              <w:bottom w:val="single" w:sz="4" w:space="0" w:color="auto"/>
              <w:right w:val="single" w:sz="6" w:space="0" w:color="000000"/>
            </w:tcBorders>
          </w:tcPr>
          <w:p w:rsidR="001A51C3" w:rsidRDefault="001A51C3" w:rsidP="00642FD2">
            <w:pPr>
              <w:spacing w:line="120" w:lineRule="exact"/>
              <w:rPr>
                <w:sz w:val="13"/>
              </w:rPr>
            </w:pPr>
          </w:p>
        </w:tc>
        <w:tc>
          <w:tcPr>
            <w:tcW w:w="630" w:type="dxa"/>
            <w:tcBorders>
              <w:top w:val="single" w:sz="4" w:space="0" w:color="000000"/>
              <w:left w:val="single" w:sz="6" w:space="0" w:color="000000"/>
              <w:bottom w:val="single" w:sz="4" w:space="0" w:color="auto"/>
              <w:right w:val="single" w:sz="6" w:space="0" w:color="000000"/>
            </w:tcBorders>
          </w:tcPr>
          <w:p w:rsidR="001A51C3" w:rsidRDefault="001A51C3" w:rsidP="00642FD2">
            <w:pPr>
              <w:spacing w:line="120" w:lineRule="exact"/>
              <w:rPr>
                <w:sz w:val="13"/>
              </w:rPr>
            </w:pPr>
          </w:p>
        </w:tc>
        <w:tc>
          <w:tcPr>
            <w:tcW w:w="630" w:type="dxa"/>
            <w:tcBorders>
              <w:top w:val="single" w:sz="4" w:space="0" w:color="000000"/>
              <w:left w:val="single" w:sz="6" w:space="0" w:color="000000"/>
              <w:bottom w:val="single" w:sz="4" w:space="0" w:color="auto"/>
              <w:right w:val="single" w:sz="12" w:space="0" w:color="auto"/>
            </w:tcBorders>
            <w:tcMar>
              <w:left w:w="29" w:type="dxa"/>
              <w:right w:w="29" w:type="dxa"/>
            </w:tcMar>
            <w:vAlign w:val="center"/>
          </w:tcPr>
          <w:p w:rsidR="001A51C3" w:rsidRDefault="001A51C3" w:rsidP="00642FD2">
            <w:pPr>
              <w:tabs>
                <w:tab w:val="left" w:pos="240"/>
                <w:tab w:val="left" w:pos="870"/>
              </w:tabs>
              <w:spacing w:line="120" w:lineRule="exact"/>
              <w:jc w:val="center"/>
              <w:rPr>
                <w:sz w:val="13"/>
              </w:rPr>
            </w:pPr>
            <w:r>
              <w:rPr>
                <w:sz w:val="13"/>
              </w:rPr>
              <w:t>Y</w:t>
            </w:r>
            <w:r>
              <w:rPr>
                <w:sz w:val="13"/>
              </w:rPr>
              <w:tab/>
              <w:t xml:space="preserve">  N</w:t>
            </w:r>
          </w:p>
        </w:tc>
        <w:tc>
          <w:tcPr>
            <w:tcW w:w="1603" w:type="dxa"/>
            <w:gridSpan w:val="4"/>
            <w:tcBorders>
              <w:top w:val="single" w:sz="4" w:space="0" w:color="000000"/>
              <w:left w:val="single" w:sz="12" w:space="0" w:color="auto"/>
              <w:bottom w:val="single" w:sz="4" w:space="0" w:color="auto"/>
              <w:right w:val="single" w:sz="6" w:space="0" w:color="000000"/>
            </w:tcBorders>
          </w:tcPr>
          <w:p w:rsidR="001A51C3" w:rsidRDefault="001A51C3" w:rsidP="00642FD2">
            <w:pPr>
              <w:spacing w:line="120" w:lineRule="exact"/>
              <w:rPr>
                <w:sz w:val="13"/>
              </w:rPr>
            </w:pPr>
          </w:p>
        </w:tc>
      </w:tr>
      <w:tr w:rsidR="001A51C3">
        <w:tblPrEx>
          <w:jc w:val="center"/>
          <w:tblCellMar>
            <w:left w:w="120" w:type="dxa"/>
            <w:right w:w="120" w:type="dxa"/>
          </w:tblCellMar>
        </w:tblPrEx>
        <w:trPr>
          <w:cantSplit/>
          <w:trHeight w:val="245"/>
          <w:jc w:val="center"/>
        </w:trPr>
        <w:tc>
          <w:tcPr>
            <w:tcW w:w="737" w:type="dxa"/>
            <w:tcBorders>
              <w:left w:val="single" w:sz="6" w:space="0" w:color="000000"/>
              <w:bottom w:val="double" w:sz="4" w:space="0" w:color="auto"/>
              <w:right w:val="single" w:sz="6" w:space="0" w:color="000000"/>
            </w:tcBorders>
            <w:shd w:val="clear" w:color="auto" w:fill="auto"/>
          </w:tcPr>
          <w:p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803" w:type="dxa"/>
            <w:tcBorders>
              <w:left w:val="single" w:sz="6" w:space="0" w:color="000000"/>
              <w:bottom w:val="double" w:sz="4" w:space="0" w:color="auto"/>
              <w:right w:val="single" w:sz="6" w:space="0" w:color="000000"/>
            </w:tcBorders>
            <w:shd w:val="clear" w:color="auto" w:fill="auto"/>
          </w:tcPr>
          <w:p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1338" w:type="dxa"/>
            <w:gridSpan w:val="2"/>
            <w:tcBorders>
              <w:left w:val="single" w:sz="6" w:space="0" w:color="000000"/>
              <w:bottom w:val="double" w:sz="4" w:space="0" w:color="auto"/>
              <w:right w:val="single" w:sz="6" w:space="0" w:color="000000"/>
            </w:tcBorders>
            <w:shd w:val="clear" w:color="auto" w:fill="auto"/>
          </w:tcPr>
          <w:p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809" w:type="dxa"/>
            <w:tcBorders>
              <w:left w:val="single" w:sz="6" w:space="0" w:color="000000"/>
              <w:bottom w:val="double" w:sz="4" w:space="0" w:color="auto"/>
              <w:right w:val="single" w:sz="6" w:space="0" w:color="000000"/>
            </w:tcBorders>
            <w:shd w:val="clear" w:color="auto" w:fill="auto"/>
          </w:tcPr>
          <w:p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1069" w:type="dxa"/>
            <w:gridSpan w:val="3"/>
            <w:tcBorders>
              <w:left w:val="single" w:sz="6" w:space="0" w:color="000000"/>
              <w:bottom w:val="double" w:sz="4" w:space="0" w:color="auto"/>
              <w:right w:val="single" w:sz="6" w:space="0" w:color="000000"/>
            </w:tcBorders>
            <w:shd w:val="clear" w:color="auto" w:fill="auto"/>
          </w:tcPr>
          <w:p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624" w:type="dxa"/>
            <w:gridSpan w:val="2"/>
            <w:tcBorders>
              <w:left w:val="single" w:sz="6" w:space="0" w:color="000000"/>
              <w:bottom w:val="double" w:sz="4" w:space="0" w:color="auto"/>
              <w:right w:val="single" w:sz="12" w:space="0" w:color="auto"/>
            </w:tcBorders>
            <w:shd w:val="clear" w:color="auto" w:fill="auto"/>
          </w:tcPr>
          <w:p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753" w:type="dxa"/>
            <w:tcBorders>
              <w:left w:val="single" w:sz="12" w:space="0" w:color="auto"/>
              <w:bottom w:val="double" w:sz="4" w:space="0" w:color="auto"/>
              <w:right w:val="single" w:sz="6" w:space="0" w:color="000000"/>
            </w:tcBorders>
            <w:shd w:val="clear" w:color="auto" w:fill="auto"/>
          </w:tcPr>
          <w:p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679" w:type="dxa"/>
            <w:gridSpan w:val="2"/>
            <w:tcBorders>
              <w:top w:val="single" w:sz="4" w:space="0" w:color="auto"/>
              <w:left w:val="single" w:sz="6" w:space="0" w:color="000000"/>
              <w:bottom w:val="double" w:sz="4" w:space="0" w:color="auto"/>
              <w:right w:val="single" w:sz="6" w:space="0" w:color="000000"/>
            </w:tcBorders>
            <w:shd w:val="clear" w:color="auto" w:fill="auto"/>
          </w:tcPr>
          <w:p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719" w:type="dxa"/>
            <w:tcBorders>
              <w:top w:val="single" w:sz="4" w:space="0" w:color="auto"/>
              <w:left w:val="single" w:sz="6" w:space="0" w:color="000000"/>
              <w:bottom w:val="double" w:sz="4" w:space="0" w:color="auto"/>
              <w:right w:val="single" w:sz="12" w:space="0" w:color="auto"/>
            </w:tcBorders>
            <w:shd w:val="clear" w:color="auto" w:fill="auto"/>
            <w:vAlign w:val="center"/>
          </w:tcPr>
          <w:p w:rsidR="001A51C3" w:rsidRDefault="001A51C3" w:rsidP="00642FD2">
            <w:pPr>
              <w:tabs>
                <w:tab w:val="left" w:pos="240"/>
                <w:tab w:val="left" w:pos="870"/>
              </w:tabs>
              <w:spacing w:line="120" w:lineRule="exact"/>
              <w:jc w:val="center"/>
              <w:rPr>
                <w:sz w:val="13"/>
              </w:rPr>
            </w:pPr>
            <w:r>
              <w:rPr>
                <w:sz w:val="13"/>
              </w:rPr>
              <w:t>Y</w:t>
            </w:r>
            <w:r>
              <w:rPr>
                <w:sz w:val="13"/>
              </w:rPr>
              <w:tab/>
              <w:t xml:space="preserve">  N</w:t>
            </w:r>
          </w:p>
        </w:tc>
        <w:tc>
          <w:tcPr>
            <w:tcW w:w="717" w:type="dxa"/>
            <w:gridSpan w:val="2"/>
            <w:tcBorders>
              <w:left w:val="single" w:sz="12" w:space="0" w:color="auto"/>
              <w:bottom w:val="double" w:sz="4" w:space="0" w:color="auto"/>
              <w:right w:val="single" w:sz="6" w:space="0" w:color="000000"/>
            </w:tcBorders>
            <w:shd w:val="clear" w:color="auto" w:fill="auto"/>
          </w:tcPr>
          <w:p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717" w:type="dxa"/>
            <w:tcBorders>
              <w:top w:val="single" w:sz="6" w:space="0" w:color="000000"/>
              <w:left w:val="single" w:sz="6" w:space="0" w:color="000000"/>
              <w:bottom w:val="double" w:sz="4" w:space="0" w:color="auto"/>
              <w:right w:val="single" w:sz="4" w:space="0" w:color="auto"/>
            </w:tcBorders>
            <w:vAlign w:val="center"/>
          </w:tcPr>
          <w:p w:rsidR="001A51C3" w:rsidRDefault="001A51C3" w:rsidP="00642FD2">
            <w:pPr>
              <w:tabs>
                <w:tab w:val="left" w:pos="240"/>
                <w:tab w:val="left" w:pos="870"/>
              </w:tabs>
              <w:spacing w:line="120" w:lineRule="exact"/>
              <w:jc w:val="center"/>
              <w:rPr>
                <w:sz w:val="13"/>
              </w:rPr>
            </w:pPr>
          </w:p>
        </w:tc>
        <w:tc>
          <w:tcPr>
            <w:tcW w:w="628" w:type="dxa"/>
            <w:gridSpan w:val="3"/>
            <w:tcBorders>
              <w:top w:val="single" w:sz="6" w:space="0" w:color="000000"/>
              <w:left w:val="single" w:sz="4" w:space="0" w:color="auto"/>
              <w:bottom w:val="double" w:sz="4" w:space="0" w:color="auto"/>
              <w:right w:val="single" w:sz="4" w:space="0" w:color="auto"/>
            </w:tcBorders>
          </w:tcPr>
          <w:p w:rsidR="001A51C3" w:rsidRDefault="001A51C3" w:rsidP="00642FD2">
            <w:pPr>
              <w:tabs>
                <w:tab w:val="left" w:pos="60"/>
                <w:tab w:val="left" w:pos="420"/>
                <w:tab w:val="left" w:pos="870"/>
              </w:tabs>
              <w:spacing w:line="120" w:lineRule="exact"/>
              <w:rPr>
                <w:sz w:val="13"/>
              </w:rPr>
            </w:pPr>
          </w:p>
        </w:tc>
        <w:tc>
          <w:tcPr>
            <w:tcW w:w="713" w:type="dxa"/>
            <w:gridSpan w:val="3"/>
            <w:tcBorders>
              <w:top w:val="single" w:sz="4" w:space="0" w:color="auto"/>
              <w:left w:val="single" w:sz="4" w:space="0" w:color="auto"/>
              <w:bottom w:val="double" w:sz="4" w:space="0" w:color="auto"/>
              <w:right w:val="single" w:sz="12" w:space="0" w:color="000000"/>
            </w:tcBorders>
            <w:vAlign w:val="center"/>
          </w:tcPr>
          <w:p w:rsidR="001A51C3" w:rsidRDefault="001A51C3" w:rsidP="00642FD2">
            <w:pPr>
              <w:tabs>
                <w:tab w:val="left" w:pos="240"/>
                <w:tab w:val="left" w:pos="870"/>
              </w:tabs>
              <w:spacing w:line="120" w:lineRule="exact"/>
              <w:jc w:val="center"/>
              <w:rPr>
                <w:sz w:val="13"/>
              </w:rPr>
            </w:pPr>
            <w:r>
              <w:rPr>
                <w:sz w:val="13"/>
              </w:rPr>
              <w:t>Y</w:t>
            </w:r>
            <w:r>
              <w:rPr>
                <w:sz w:val="13"/>
              </w:rPr>
              <w:tab/>
              <w:t xml:space="preserve">  N</w:t>
            </w:r>
          </w:p>
        </w:tc>
        <w:tc>
          <w:tcPr>
            <w:tcW w:w="719" w:type="dxa"/>
            <w:tcBorders>
              <w:left w:val="single" w:sz="12" w:space="0" w:color="000000"/>
              <w:bottom w:val="double" w:sz="4" w:space="0" w:color="auto"/>
              <w:right w:val="single" w:sz="4" w:space="0" w:color="auto"/>
            </w:tcBorders>
            <w:shd w:val="clear" w:color="auto" w:fill="auto"/>
            <w:vAlign w:val="center"/>
          </w:tcPr>
          <w:p w:rsidR="001A51C3" w:rsidRDefault="001A51C3" w:rsidP="00642FD2">
            <w:pPr>
              <w:tabs>
                <w:tab w:val="left" w:pos="240"/>
                <w:tab w:val="left" w:pos="870"/>
              </w:tabs>
              <w:spacing w:line="120" w:lineRule="exact"/>
              <w:jc w:val="center"/>
              <w:rPr>
                <w:sz w:val="13"/>
              </w:rPr>
            </w:pPr>
          </w:p>
        </w:tc>
        <w:tc>
          <w:tcPr>
            <w:tcW w:w="715" w:type="dxa"/>
            <w:gridSpan w:val="3"/>
            <w:tcBorders>
              <w:top w:val="single" w:sz="4" w:space="0" w:color="auto"/>
              <w:left w:val="single" w:sz="4" w:space="0" w:color="auto"/>
              <w:bottom w:val="double" w:sz="4" w:space="0" w:color="auto"/>
              <w:right w:val="single" w:sz="6" w:space="0" w:color="000000"/>
            </w:tcBorders>
          </w:tcPr>
          <w:p w:rsidR="001A51C3" w:rsidRDefault="001A51C3" w:rsidP="00642FD2">
            <w:pPr>
              <w:spacing w:line="120" w:lineRule="exact"/>
              <w:rPr>
                <w:sz w:val="13"/>
              </w:rPr>
            </w:pPr>
          </w:p>
        </w:tc>
        <w:tc>
          <w:tcPr>
            <w:tcW w:w="630" w:type="dxa"/>
            <w:tcBorders>
              <w:top w:val="single" w:sz="4" w:space="0" w:color="auto"/>
              <w:left w:val="single" w:sz="6" w:space="0" w:color="000000"/>
              <w:bottom w:val="double" w:sz="4" w:space="0" w:color="auto"/>
              <w:right w:val="single" w:sz="6" w:space="0" w:color="000000"/>
            </w:tcBorders>
          </w:tcPr>
          <w:p w:rsidR="001A51C3" w:rsidRDefault="001A51C3" w:rsidP="00642FD2">
            <w:pPr>
              <w:spacing w:line="120" w:lineRule="exact"/>
              <w:rPr>
                <w:sz w:val="13"/>
              </w:rPr>
            </w:pPr>
          </w:p>
        </w:tc>
        <w:tc>
          <w:tcPr>
            <w:tcW w:w="630" w:type="dxa"/>
            <w:tcBorders>
              <w:top w:val="single" w:sz="4" w:space="0" w:color="auto"/>
              <w:left w:val="single" w:sz="6" w:space="0" w:color="000000"/>
              <w:bottom w:val="double" w:sz="4" w:space="0" w:color="auto"/>
              <w:right w:val="single" w:sz="12" w:space="0" w:color="auto"/>
            </w:tcBorders>
            <w:tcMar>
              <w:left w:w="29" w:type="dxa"/>
              <w:right w:w="29" w:type="dxa"/>
            </w:tcMar>
            <w:vAlign w:val="center"/>
          </w:tcPr>
          <w:p w:rsidR="001A51C3" w:rsidRDefault="001A51C3" w:rsidP="00642FD2">
            <w:pPr>
              <w:tabs>
                <w:tab w:val="left" w:pos="240"/>
                <w:tab w:val="left" w:pos="870"/>
              </w:tabs>
              <w:spacing w:line="120" w:lineRule="exact"/>
              <w:jc w:val="center"/>
              <w:rPr>
                <w:sz w:val="13"/>
              </w:rPr>
            </w:pPr>
            <w:r>
              <w:rPr>
                <w:sz w:val="13"/>
              </w:rPr>
              <w:t>Y</w:t>
            </w:r>
            <w:r>
              <w:rPr>
                <w:sz w:val="13"/>
              </w:rPr>
              <w:tab/>
              <w:t xml:space="preserve">  N</w:t>
            </w:r>
          </w:p>
        </w:tc>
        <w:tc>
          <w:tcPr>
            <w:tcW w:w="1603" w:type="dxa"/>
            <w:gridSpan w:val="4"/>
            <w:tcBorders>
              <w:top w:val="single" w:sz="4" w:space="0" w:color="auto"/>
              <w:left w:val="single" w:sz="12" w:space="0" w:color="auto"/>
              <w:bottom w:val="double" w:sz="4" w:space="0" w:color="auto"/>
              <w:right w:val="single" w:sz="6" w:space="0" w:color="000000"/>
            </w:tcBorders>
          </w:tcPr>
          <w:p w:rsidR="001A51C3" w:rsidRDefault="001A51C3" w:rsidP="00642FD2">
            <w:pPr>
              <w:spacing w:line="120" w:lineRule="exact"/>
              <w:rPr>
                <w:sz w:val="13"/>
              </w:rPr>
            </w:pPr>
          </w:p>
        </w:tc>
      </w:tr>
      <w:tr w:rsidR="001A51C3">
        <w:tblPrEx>
          <w:jc w:val="center"/>
          <w:tblCellMar>
            <w:left w:w="120" w:type="dxa"/>
            <w:right w:w="120" w:type="dxa"/>
          </w:tblCellMar>
        </w:tblPrEx>
        <w:trPr>
          <w:cantSplit/>
          <w:trHeight w:val="245"/>
          <w:jc w:val="center"/>
        </w:trPr>
        <w:tc>
          <w:tcPr>
            <w:tcW w:w="737" w:type="dxa"/>
            <w:tcBorders>
              <w:top w:val="double" w:sz="4" w:space="0" w:color="auto"/>
              <w:left w:val="single" w:sz="6" w:space="0" w:color="000000"/>
              <w:right w:val="single" w:sz="6" w:space="0" w:color="000000"/>
            </w:tcBorders>
            <w:shd w:val="clear" w:color="auto" w:fill="auto"/>
          </w:tcPr>
          <w:p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803" w:type="dxa"/>
            <w:tcBorders>
              <w:top w:val="double" w:sz="4" w:space="0" w:color="auto"/>
              <w:left w:val="single" w:sz="6" w:space="0" w:color="000000"/>
              <w:right w:val="single" w:sz="6" w:space="0" w:color="000000"/>
            </w:tcBorders>
            <w:shd w:val="clear" w:color="auto" w:fill="auto"/>
          </w:tcPr>
          <w:p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1338" w:type="dxa"/>
            <w:gridSpan w:val="2"/>
            <w:tcBorders>
              <w:top w:val="double" w:sz="4" w:space="0" w:color="auto"/>
              <w:left w:val="single" w:sz="6" w:space="0" w:color="000000"/>
              <w:right w:val="single" w:sz="6" w:space="0" w:color="000000"/>
            </w:tcBorders>
            <w:shd w:val="clear" w:color="auto" w:fill="auto"/>
          </w:tcPr>
          <w:p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809" w:type="dxa"/>
            <w:tcBorders>
              <w:top w:val="double" w:sz="4" w:space="0" w:color="auto"/>
              <w:left w:val="single" w:sz="6" w:space="0" w:color="000000"/>
              <w:right w:val="single" w:sz="6" w:space="0" w:color="000000"/>
            </w:tcBorders>
            <w:shd w:val="clear" w:color="auto" w:fill="auto"/>
          </w:tcPr>
          <w:p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1069" w:type="dxa"/>
            <w:gridSpan w:val="3"/>
            <w:tcBorders>
              <w:top w:val="double" w:sz="4" w:space="0" w:color="auto"/>
              <w:left w:val="single" w:sz="6" w:space="0" w:color="000000"/>
              <w:right w:val="single" w:sz="6" w:space="0" w:color="000000"/>
            </w:tcBorders>
            <w:shd w:val="clear" w:color="auto" w:fill="auto"/>
          </w:tcPr>
          <w:p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624" w:type="dxa"/>
            <w:gridSpan w:val="2"/>
            <w:tcBorders>
              <w:top w:val="double" w:sz="4" w:space="0" w:color="auto"/>
              <w:left w:val="single" w:sz="6" w:space="0" w:color="000000"/>
              <w:right w:val="single" w:sz="12" w:space="0" w:color="auto"/>
            </w:tcBorders>
            <w:shd w:val="clear" w:color="auto" w:fill="auto"/>
          </w:tcPr>
          <w:p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753" w:type="dxa"/>
            <w:tcBorders>
              <w:top w:val="double" w:sz="4" w:space="0" w:color="auto"/>
              <w:left w:val="single" w:sz="12" w:space="0" w:color="auto"/>
              <w:right w:val="single" w:sz="6" w:space="0" w:color="000000"/>
            </w:tcBorders>
            <w:shd w:val="clear" w:color="auto" w:fill="auto"/>
          </w:tcPr>
          <w:p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679" w:type="dxa"/>
            <w:gridSpan w:val="2"/>
            <w:tcBorders>
              <w:top w:val="double" w:sz="4" w:space="0" w:color="auto"/>
              <w:left w:val="single" w:sz="6" w:space="0" w:color="000000"/>
              <w:bottom w:val="single" w:sz="4" w:space="0" w:color="000000"/>
              <w:right w:val="single" w:sz="6" w:space="0" w:color="000000"/>
            </w:tcBorders>
            <w:shd w:val="clear" w:color="auto" w:fill="auto"/>
          </w:tcPr>
          <w:p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719" w:type="dxa"/>
            <w:tcBorders>
              <w:top w:val="double" w:sz="4" w:space="0" w:color="auto"/>
              <w:left w:val="single" w:sz="6" w:space="0" w:color="000000"/>
              <w:bottom w:val="single" w:sz="4" w:space="0" w:color="000000"/>
              <w:right w:val="single" w:sz="12" w:space="0" w:color="auto"/>
            </w:tcBorders>
            <w:shd w:val="clear" w:color="auto" w:fill="auto"/>
            <w:vAlign w:val="center"/>
          </w:tcPr>
          <w:p w:rsidR="001A51C3" w:rsidRDefault="001A51C3" w:rsidP="00642FD2">
            <w:pPr>
              <w:tabs>
                <w:tab w:val="left" w:pos="240"/>
                <w:tab w:val="left" w:pos="870"/>
              </w:tabs>
              <w:spacing w:line="120" w:lineRule="exact"/>
              <w:jc w:val="center"/>
              <w:rPr>
                <w:sz w:val="13"/>
              </w:rPr>
            </w:pPr>
            <w:r>
              <w:rPr>
                <w:sz w:val="13"/>
              </w:rPr>
              <w:t>Y</w:t>
            </w:r>
            <w:r>
              <w:rPr>
                <w:sz w:val="13"/>
              </w:rPr>
              <w:tab/>
              <w:t xml:space="preserve">  N</w:t>
            </w:r>
          </w:p>
        </w:tc>
        <w:tc>
          <w:tcPr>
            <w:tcW w:w="717" w:type="dxa"/>
            <w:gridSpan w:val="2"/>
            <w:tcBorders>
              <w:top w:val="double" w:sz="4" w:space="0" w:color="auto"/>
              <w:left w:val="single" w:sz="12" w:space="0" w:color="auto"/>
              <w:right w:val="single" w:sz="6" w:space="0" w:color="000000"/>
            </w:tcBorders>
            <w:shd w:val="clear" w:color="auto" w:fill="auto"/>
          </w:tcPr>
          <w:p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717" w:type="dxa"/>
            <w:tcBorders>
              <w:top w:val="double" w:sz="4" w:space="0" w:color="auto"/>
              <w:left w:val="single" w:sz="6" w:space="0" w:color="000000"/>
              <w:bottom w:val="single" w:sz="4" w:space="0" w:color="000000"/>
              <w:right w:val="single" w:sz="4" w:space="0" w:color="auto"/>
            </w:tcBorders>
            <w:vAlign w:val="center"/>
          </w:tcPr>
          <w:p w:rsidR="001A51C3" w:rsidRDefault="001A51C3" w:rsidP="00642FD2">
            <w:pPr>
              <w:tabs>
                <w:tab w:val="left" w:pos="240"/>
                <w:tab w:val="left" w:pos="870"/>
              </w:tabs>
              <w:spacing w:line="120" w:lineRule="exact"/>
              <w:jc w:val="center"/>
              <w:rPr>
                <w:sz w:val="13"/>
              </w:rPr>
            </w:pPr>
          </w:p>
        </w:tc>
        <w:tc>
          <w:tcPr>
            <w:tcW w:w="628" w:type="dxa"/>
            <w:gridSpan w:val="3"/>
            <w:tcBorders>
              <w:top w:val="double" w:sz="4" w:space="0" w:color="auto"/>
              <w:left w:val="single" w:sz="4" w:space="0" w:color="auto"/>
              <w:bottom w:val="single" w:sz="4" w:space="0" w:color="000000"/>
              <w:right w:val="single" w:sz="4" w:space="0" w:color="auto"/>
            </w:tcBorders>
          </w:tcPr>
          <w:p w:rsidR="001A51C3" w:rsidRDefault="001A51C3" w:rsidP="00642FD2">
            <w:pPr>
              <w:tabs>
                <w:tab w:val="left" w:pos="60"/>
                <w:tab w:val="left" w:pos="420"/>
                <w:tab w:val="left" w:pos="870"/>
              </w:tabs>
              <w:spacing w:line="120" w:lineRule="exact"/>
              <w:rPr>
                <w:sz w:val="13"/>
              </w:rPr>
            </w:pPr>
          </w:p>
        </w:tc>
        <w:tc>
          <w:tcPr>
            <w:tcW w:w="713" w:type="dxa"/>
            <w:gridSpan w:val="3"/>
            <w:tcBorders>
              <w:top w:val="double" w:sz="4" w:space="0" w:color="auto"/>
              <w:left w:val="single" w:sz="4" w:space="0" w:color="auto"/>
              <w:bottom w:val="single" w:sz="4" w:space="0" w:color="000000"/>
              <w:right w:val="single" w:sz="12" w:space="0" w:color="000000"/>
            </w:tcBorders>
            <w:vAlign w:val="center"/>
          </w:tcPr>
          <w:p w:rsidR="001A51C3" w:rsidRDefault="001A51C3" w:rsidP="00642FD2">
            <w:pPr>
              <w:tabs>
                <w:tab w:val="left" w:pos="240"/>
                <w:tab w:val="left" w:pos="870"/>
              </w:tabs>
              <w:spacing w:line="120" w:lineRule="exact"/>
              <w:jc w:val="center"/>
              <w:rPr>
                <w:sz w:val="13"/>
              </w:rPr>
            </w:pPr>
            <w:r>
              <w:rPr>
                <w:sz w:val="13"/>
              </w:rPr>
              <w:t>Y</w:t>
            </w:r>
            <w:r>
              <w:rPr>
                <w:sz w:val="13"/>
              </w:rPr>
              <w:tab/>
              <w:t xml:space="preserve">  N</w:t>
            </w:r>
          </w:p>
        </w:tc>
        <w:tc>
          <w:tcPr>
            <w:tcW w:w="719" w:type="dxa"/>
            <w:tcBorders>
              <w:top w:val="double" w:sz="4" w:space="0" w:color="auto"/>
              <w:left w:val="single" w:sz="12" w:space="0" w:color="000000"/>
              <w:right w:val="single" w:sz="4" w:space="0" w:color="auto"/>
            </w:tcBorders>
            <w:shd w:val="clear" w:color="auto" w:fill="auto"/>
            <w:vAlign w:val="center"/>
          </w:tcPr>
          <w:p w:rsidR="001A51C3" w:rsidRDefault="001A51C3" w:rsidP="00642FD2">
            <w:pPr>
              <w:tabs>
                <w:tab w:val="left" w:pos="240"/>
                <w:tab w:val="left" w:pos="870"/>
              </w:tabs>
              <w:spacing w:line="120" w:lineRule="exact"/>
              <w:jc w:val="center"/>
              <w:rPr>
                <w:sz w:val="13"/>
              </w:rPr>
            </w:pPr>
          </w:p>
        </w:tc>
        <w:tc>
          <w:tcPr>
            <w:tcW w:w="715" w:type="dxa"/>
            <w:gridSpan w:val="3"/>
            <w:tcBorders>
              <w:top w:val="double" w:sz="4" w:space="0" w:color="auto"/>
              <w:left w:val="single" w:sz="4" w:space="0" w:color="auto"/>
              <w:bottom w:val="single" w:sz="4" w:space="0" w:color="000000"/>
              <w:right w:val="single" w:sz="6" w:space="0" w:color="000000"/>
            </w:tcBorders>
          </w:tcPr>
          <w:p w:rsidR="001A51C3" w:rsidRDefault="001A51C3" w:rsidP="00642FD2">
            <w:pPr>
              <w:spacing w:line="120" w:lineRule="exact"/>
              <w:rPr>
                <w:sz w:val="13"/>
              </w:rPr>
            </w:pPr>
          </w:p>
        </w:tc>
        <w:tc>
          <w:tcPr>
            <w:tcW w:w="630" w:type="dxa"/>
            <w:tcBorders>
              <w:top w:val="double" w:sz="4" w:space="0" w:color="auto"/>
              <w:left w:val="single" w:sz="6" w:space="0" w:color="000000"/>
              <w:bottom w:val="single" w:sz="4" w:space="0" w:color="000000"/>
              <w:right w:val="single" w:sz="6" w:space="0" w:color="000000"/>
            </w:tcBorders>
          </w:tcPr>
          <w:p w:rsidR="001A51C3" w:rsidRDefault="001A51C3" w:rsidP="00642FD2">
            <w:pPr>
              <w:spacing w:line="120" w:lineRule="exact"/>
              <w:rPr>
                <w:sz w:val="13"/>
              </w:rPr>
            </w:pPr>
          </w:p>
        </w:tc>
        <w:tc>
          <w:tcPr>
            <w:tcW w:w="630" w:type="dxa"/>
            <w:tcBorders>
              <w:top w:val="double" w:sz="4" w:space="0" w:color="auto"/>
              <w:left w:val="single" w:sz="6" w:space="0" w:color="000000"/>
              <w:bottom w:val="single" w:sz="4" w:space="0" w:color="000000"/>
              <w:right w:val="single" w:sz="12" w:space="0" w:color="auto"/>
            </w:tcBorders>
            <w:tcMar>
              <w:left w:w="29" w:type="dxa"/>
              <w:right w:w="29" w:type="dxa"/>
            </w:tcMar>
            <w:vAlign w:val="center"/>
          </w:tcPr>
          <w:p w:rsidR="001A51C3" w:rsidRDefault="001A51C3" w:rsidP="00642FD2">
            <w:pPr>
              <w:tabs>
                <w:tab w:val="left" w:pos="240"/>
                <w:tab w:val="left" w:pos="870"/>
              </w:tabs>
              <w:spacing w:line="120" w:lineRule="exact"/>
              <w:jc w:val="center"/>
              <w:rPr>
                <w:sz w:val="13"/>
              </w:rPr>
            </w:pPr>
            <w:r>
              <w:rPr>
                <w:sz w:val="13"/>
              </w:rPr>
              <w:t>Y</w:t>
            </w:r>
            <w:r>
              <w:rPr>
                <w:sz w:val="13"/>
              </w:rPr>
              <w:tab/>
              <w:t xml:space="preserve">  N</w:t>
            </w:r>
          </w:p>
        </w:tc>
        <w:tc>
          <w:tcPr>
            <w:tcW w:w="1603" w:type="dxa"/>
            <w:gridSpan w:val="4"/>
            <w:tcBorders>
              <w:top w:val="double" w:sz="4" w:space="0" w:color="auto"/>
              <w:left w:val="single" w:sz="12" w:space="0" w:color="auto"/>
              <w:bottom w:val="single" w:sz="4" w:space="0" w:color="000000"/>
              <w:right w:val="single" w:sz="6" w:space="0" w:color="000000"/>
            </w:tcBorders>
          </w:tcPr>
          <w:p w:rsidR="001A51C3" w:rsidRDefault="001A51C3" w:rsidP="00642FD2">
            <w:pPr>
              <w:spacing w:line="120" w:lineRule="exact"/>
              <w:rPr>
                <w:sz w:val="13"/>
              </w:rPr>
            </w:pPr>
          </w:p>
        </w:tc>
      </w:tr>
      <w:tr w:rsidR="001A51C3">
        <w:tblPrEx>
          <w:jc w:val="center"/>
          <w:tblCellMar>
            <w:left w:w="120" w:type="dxa"/>
            <w:right w:w="120" w:type="dxa"/>
          </w:tblCellMar>
        </w:tblPrEx>
        <w:trPr>
          <w:cantSplit/>
          <w:trHeight w:val="245"/>
          <w:jc w:val="center"/>
        </w:trPr>
        <w:tc>
          <w:tcPr>
            <w:tcW w:w="737" w:type="dxa"/>
            <w:tcBorders>
              <w:left w:val="single" w:sz="6" w:space="0" w:color="000000"/>
              <w:right w:val="single" w:sz="6" w:space="0" w:color="000000"/>
            </w:tcBorders>
            <w:shd w:val="clear" w:color="auto" w:fill="auto"/>
          </w:tcPr>
          <w:p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803" w:type="dxa"/>
            <w:tcBorders>
              <w:left w:val="single" w:sz="6" w:space="0" w:color="000000"/>
              <w:right w:val="single" w:sz="6" w:space="0" w:color="000000"/>
            </w:tcBorders>
            <w:shd w:val="clear" w:color="auto" w:fill="auto"/>
          </w:tcPr>
          <w:p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1338" w:type="dxa"/>
            <w:gridSpan w:val="2"/>
            <w:tcBorders>
              <w:left w:val="single" w:sz="6" w:space="0" w:color="000000"/>
              <w:right w:val="single" w:sz="6" w:space="0" w:color="000000"/>
            </w:tcBorders>
            <w:shd w:val="clear" w:color="auto" w:fill="auto"/>
          </w:tcPr>
          <w:p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809" w:type="dxa"/>
            <w:tcBorders>
              <w:left w:val="single" w:sz="6" w:space="0" w:color="000000"/>
              <w:right w:val="single" w:sz="6" w:space="0" w:color="000000"/>
            </w:tcBorders>
            <w:shd w:val="clear" w:color="auto" w:fill="auto"/>
          </w:tcPr>
          <w:p w:rsidR="001A51C3" w:rsidRDefault="001A51C3" w:rsidP="00642FD2">
            <w:pPr>
              <w:tabs>
                <w:tab w:val="left" w:pos="60"/>
                <w:tab w:val="left" w:pos="420"/>
                <w:tab w:val="left" w:pos="870"/>
              </w:tabs>
              <w:spacing w:line="120" w:lineRule="exact"/>
              <w:jc w:val="center"/>
              <w:rPr>
                <w:sz w:val="13"/>
              </w:rPr>
            </w:pPr>
            <w:r>
              <w:rPr>
                <w:sz w:val="13"/>
              </w:rPr>
              <w:t>Y</w:t>
            </w:r>
            <w:r>
              <w:rPr>
                <w:sz w:val="13"/>
              </w:rPr>
              <w:tab/>
              <w:t>N</w:t>
            </w:r>
          </w:p>
        </w:tc>
        <w:tc>
          <w:tcPr>
            <w:tcW w:w="1069" w:type="dxa"/>
            <w:gridSpan w:val="3"/>
            <w:tcBorders>
              <w:left w:val="single" w:sz="6" w:space="0" w:color="000000"/>
              <w:right w:val="single" w:sz="6" w:space="0" w:color="000000"/>
            </w:tcBorders>
            <w:shd w:val="clear" w:color="auto" w:fill="auto"/>
          </w:tcPr>
          <w:p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624" w:type="dxa"/>
            <w:gridSpan w:val="2"/>
            <w:tcBorders>
              <w:left w:val="single" w:sz="6" w:space="0" w:color="000000"/>
              <w:right w:val="single" w:sz="12" w:space="0" w:color="auto"/>
            </w:tcBorders>
            <w:shd w:val="clear" w:color="auto" w:fill="auto"/>
          </w:tcPr>
          <w:p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753" w:type="dxa"/>
            <w:tcBorders>
              <w:left w:val="single" w:sz="12" w:space="0" w:color="auto"/>
              <w:right w:val="single" w:sz="6" w:space="0" w:color="000000"/>
            </w:tcBorders>
            <w:shd w:val="clear" w:color="auto" w:fill="auto"/>
          </w:tcPr>
          <w:p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679" w:type="dxa"/>
            <w:gridSpan w:val="2"/>
            <w:tcBorders>
              <w:top w:val="single" w:sz="4" w:space="0" w:color="000000"/>
              <w:left w:val="single" w:sz="6" w:space="0" w:color="000000"/>
              <w:bottom w:val="single" w:sz="4" w:space="0" w:color="auto"/>
              <w:right w:val="single" w:sz="6" w:space="0" w:color="000000"/>
            </w:tcBorders>
            <w:shd w:val="clear" w:color="auto" w:fill="auto"/>
          </w:tcPr>
          <w:p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719" w:type="dxa"/>
            <w:tcBorders>
              <w:top w:val="single" w:sz="4" w:space="0" w:color="000000"/>
              <w:left w:val="single" w:sz="6" w:space="0" w:color="000000"/>
              <w:bottom w:val="single" w:sz="4" w:space="0" w:color="auto"/>
              <w:right w:val="single" w:sz="12" w:space="0" w:color="auto"/>
            </w:tcBorders>
            <w:shd w:val="clear" w:color="auto" w:fill="auto"/>
            <w:vAlign w:val="center"/>
          </w:tcPr>
          <w:p w:rsidR="001A51C3" w:rsidRDefault="001A51C3" w:rsidP="00642FD2">
            <w:pPr>
              <w:tabs>
                <w:tab w:val="left" w:pos="240"/>
                <w:tab w:val="left" w:pos="870"/>
              </w:tabs>
              <w:spacing w:line="120" w:lineRule="exact"/>
              <w:jc w:val="center"/>
              <w:rPr>
                <w:sz w:val="13"/>
              </w:rPr>
            </w:pPr>
            <w:r>
              <w:rPr>
                <w:sz w:val="13"/>
              </w:rPr>
              <w:t>Y</w:t>
            </w:r>
            <w:r>
              <w:rPr>
                <w:sz w:val="13"/>
              </w:rPr>
              <w:tab/>
              <w:t xml:space="preserve">  N</w:t>
            </w:r>
          </w:p>
        </w:tc>
        <w:tc>
          <w:tcPr>
            <w:tcW w:w="717" w:type="dxa"/>
            <w:gridSpan w:val="2"/>
            <w:tcBorders>
              <w:left w:val="single" w:sz="12" w:space="0" w:color="auto"/>
              <w:right w:val="single" w:sz="6" w:space="0" w:color="000000"/>
            </w:tcBorders>
            <w:shd w:val="clear" w:color="auto" w:fill="auto"/>
          </w:tcPr>
          <w:p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717" w:type="dxa"/>
            <w:tcBorders>
              <w:top w:val="single" w:sz="4" w:space="0" w:color="000000"/>
              <w:left w:val="single" w:sz="6" w:space="0" w:color="000000"/>
              <w:bottom w:val="single" w:sz="6" w:space="0" w:color="000000"/>
              <w:right w:val="single" w:sz="4" w:space="0" w:color="auto"/>
            </w:tcBorders>
            <w:vAlign w:val="center"/>
          </w:tcPr>
          <w:p w:rsidR="001A51C3" w:rsidRDefault="001A51C3" w:rsidP="00642FD2">
            <w:pPr>
              <w:tabs>
                <w:tab w:val="left" w:pos="240"/>
                <w:tab w:val="left" w:pos="870"/>
              </w:tabs>
              <w:spacing w:line="120" w:lineRule="exact"/>
              <w:jc w:val="center"/>
              <w:rPr>
                <w:sz w:val="13"/>
              </w:rPr>
            </w:pPr>
          </w:p>
        </w:tc>
        <w:tc>
          <w:tcPr>
            <w:tcW w:w="628" w:type="dxa"/>
            <w:gridSpan w:val="3"/>
            <w:tcBorders>
              <w:top w:val="single" w:sz="4" w:space="0" w:color="000000"/>
              <w:left w:val="single" w:sz="4" w:space="0" w:color="auto"/>
              <w:bottom w:val="single" w:sz="6" w:space="0" w:color="000000"/>
              <w:right w:val="single" w:sz="4" w:space="0" w:color="auto"/>
            </w:tcBorders>
          </w:tcPr>
          <w:p w:rsidR="001A51C3" w:rsidRDefault="001A51C3" w:rsidP="00642FD2">
            <w:pPr>
              <w:tabs>
                <w:tab w:val="left" w:pos="60"/>
                <w:tab w:val="left" w:pos="420"/>
                <w:tab w:val="left" w:pos="870"/>
              </w:tabs>
              <w:spacing w:line="120" w:lineRule="exact"/>
              <w:rPr>
                <w:sz w:val="13"/>
              </w:rPr>
            </w:pPr>
          </w:p>
        </w:tc>
        <w:tc>
          <w:tcPr>
            <w:tcW w:w="713" w:type="dxa"/>
            <w:gridSpan w:val="3"/>
            <w:tcBorders>
              <w:top w:val="single" w:sz="4" w:space="0" w:color="000000"/>
              <w:left w:val="single" w:sz="4" w:space="0" w:color="auto"/>
              <w:bottom w:val="single" w:sz="4" w:space="0" w:color="auto"/>
              <w:right w:val="single" w:sz="12" w:space="0" w:color="000000"/>
            </w:tcBorders>
            <w:vAlign w:val="center"/>
          </w:tcPr>
          <w:p w:rsidR="001A51C3" w:rsidRDefault="001A51C3" w:rsidP="00642FD2">
            <w:pPr>
              <w:tabs>
                <w:tab w:val="left" w:pos="240"/>
                <w:tab w:val="left" w:pos="870"/>
              </w:tabs>
              <w:spacing w:line="120" w:lineRule="exact"/>
              <w:jc w:val="center"/>
              <w:rPr>
                <w:sz w:val="13"/>
              </w:rPr>
            </w:pPr>
            <w:r>
              <w:rPr>
                <w:sz w:val="13"/>
              </w:rPr>
              <w:t>Y</w:t>
            </w:r>
            <w:r>
              <w:rPr>
                <w:sz w:val="13"/>
              </w:rPr>
              <w:tab/>
              <w:t xml:space="preserve">  N</w:t>
            </w:r>
          </w:p>
        </w:tc>
        <w:tc>
          <w:tcPr>
            <w:tcW w:w="719" w:type="dxa"/>
            <w:tcBorders>
              <w:left w:val="single" w:sz="12" w:space="0" w:color="000000"/>
              <w:right w:val="single" w:sz="4" w:space="0" w:color="auto"/>
            </w:tcBorders>
            <w:shd w:val="clear" w:color="auto" w:fill="auto"/>
            <w:vAlign w:val="center"/>
          </w:tcPr>
          <w:p w:rsidR="001A51C3" w:rsidRDefault="001A51C3" w:rsidP="00642FD2">
            <w:pPr>
              <w:tabs>
                <w:tab w:val="left" w:pos="240"/>
                <w:tab w:val="left" w:pos="870"/>
              </w:tabs>
              <w:spacing w:line="120" w:lineRule="exact"/>
              <w:jc w:val="center"/>
              <w:rPr>
                <w:sz w:val="13"/>
              </w:rPr>
            </w:pPr>
          </w:p>
        </w:tc>
        <w:tc>
          <w:tcPr>
            <w:tcW w:w="715" w:type="dxa"/>
            <w:gridSpan w:val="3"/>
            <w:tcBorders>
              <w:top w:val="single" w:sz="4" w:space="0" w:color="000000"/>
              <w:left w:val="single" w:sz="4" w:space="0" w:color="auto"/>
              <w:bottom w:val="single" w:sz="4" w:space="0" w:color="auto"/>
              <w:right w:val="single" w:sz="6" w:space="0" w:color="000000"/>
            </w:tcBorders>
          </w:tcPr>
          <w:p w:rsidR="001A51C3" w:rsidRDefault="001A51C3" w:rsidP="00642FD2">
            <w:pPr>
              <w:spacing w:line="120" w:lineRule="exact"/>
              <w:rPr>
                <w:sz w:val="13"/>
              </w:rPr>
            </w:pPr>
          </w:p>
        </w:tc>
        <w:tc>
          <w:tcPr>
            <w:tcW w:w="630" w:type="dxa"/>
            <w:tcBorders>
              <w:top w:val="single" w:sz="4" w:space="0" w:color="000000"/>
              <w:left w:val="single" w:sz="6" w:space="0" w:color="000000"/>
              <w:bottom w:val="single" w:sz="4" w:space="0" w:color="auto"/>
              <w:right w:val="single" w:sz="6" w:space="0" w:color="000000"/>
            </w:tcBorders>
          </w:tcPr>
          <w:p w:rsidR="001A51C3" w:rsidRDefault="001A51C3" w:rsidP="00642FD2">
            <w:pPr>
              <w:spacing w:line="120" w:lineRule="exact"/>
              <w:rPr>
                <w:sz w:val="13"/>
              </w:rPr>
            </w:pPr>
          </w:p>
        </w:tc>
        <w:tc>
          <w:tcPr>
            <w:tcW w:w="630" w:type="dxa"/>
            <w:tcBorders>
              <w:top w:val="single" w:sz="4" w:space="0" w:color="000000"/>
              <w:left w:val="single" w:sz="6" w:space="0" w:color="000000"/>
              <w:bottom w:val="single" w:sz="4" w:space="0" w:color="auto"/>
              <w:right w:val="single" w:sz="12" w:space="0" w:color="auto"/>
            </w:tcBorders>
            <w:tcMar>
              <w:left w:w="29" w:type="dxa"/>
              <w:right w:w="29" w:type="dxa"/>
            </w:tcMar>
            <w:vAlign w:val="center"/>
          </w:tcPr>
          <w:p w:rsidR="001A51C3" w:rsidRDefault="001A51C3" w:rsidP="00642FD2">
            <w:pPr>
              <w:tabs>
                <w:tab w:val="left" w:pos="240"/>
                <w:tab w:val="left" w:pos="870"/>
              </w:tabs>
              <w:spacing w:line="120" w:lineRule="exact"/>
              <w:jc w:val="center"/>
              <w:rPr>
                <w:sz w:val="13"/>
              </w:rPr>
            </w:pPr>
            <w:r>
              <w:rPr>
                <w:sz w:val="13"/>
              </w:rPr>
              <w:t>Y</w:t>
            </w:r>
            <w:r>
              <w:rPr>
                <w:sz w:val="13"/>
              </w:rPr>
              <w:tab/>
              <w:t xml:space="preserve">  N</w:t>
            </w:r>
          </w:p>
        </w:tc>
        <w:tc>
          <w:tcPr>
            <w:tcW w:w="1603" w:type="dxa"/>
            <w:gridSpan w:val="4"/>
            <w:tcBorders>
              <w:top w:val="single" w:sz="4" w:space="0" w:color="000000"/>
              <w:left w:val="single" w:sz="12" w:space="0" w:color="auto"/>
              <w:bottom w:val="single" w:sz="4" w:space="0" w:color="auto"/>
              <w:right w:val="single" w:sz="6" w:space="0" w:color="000000"/>
            </w:tcBorders>
          </w:tcPr>
          <w:p w:rsidR="001A51C3" w:rsidRDefault="001A51C3" w:rsidP="00642FD2">
            <w:pPr>
              <w:spacing w:line="120" w:lineRule="exact"/>
              <w:rPr>
                <w:sz w:val="13"/>
              </w:rPr>
            </w:pPr>
          </w:p>
        </w:tc>
      </w:tr>
      <w:tr w:rsidR="001A51C3">
        <w:tblPrEx>
          <w:jc w:val="center"/>
          <w:tblCellMar>
            <w:left w:w="120" w:type="dxa"/>
            <w:right w:w="120" w:type="dxa"/>
          </w:tblCellMar>
        </w:tblPrEx>
        <w:trPr>
          <w:cantSplit/>
          <w:trHeight w:val="245"/>
          <w:jc w:val="center"/>
        </w:trPr>
        <w:tc>
          <w:tcPr>
            <w:tcW w:w="737" w:type="dxa"/>
            <w:tcBorders>
              <w:left w:val="single" w:sz="6" w:space="0" w:color="000000"/>
              <w:right w:val="single" w:sz="6" w:space="0" w:color="000000"/>
            </w:tcBorders>
            <w:shd w:val="clear" w:color="auto" w:fill="auto"/>
          </w:tcPr>
          <w:p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803" w:type="dxa"/>
            <w:tcBorders>
              <w:left w:val="single" w:sz="6" w:space="0" w:color="000000"/>
              <w:right w:val="single" w:sz="6" w:space="0" w:color="000000"/>
            </w:tcBorders>
            <w:shd w:val="clear" w:color="auto" w:fill="auto"/>
          </w:tcPr>
          <w:p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1338" w:type="dxa"/>
            <w:gridSpan w:val="2"/>
            <w:tcBorders>
              <w:left w:val="single" w:sz="6" w:space="0" w:color="000000"/>
              <w:right w:val="single" w:sz="6" w:space="0" w:color="000000"/>
            </w:tcBorders>
            <w:shd w:val="clear" w:color="auto" w:fill="auto"/>
          </w:tcPr>
          <w:p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809" w:type="dxa"/>
            <w:tcBorders>
              <w:left w:val="single" w:sz="6" w:space="0" w:color="000000"/>
              <w:right w:val="single" w:sz="6" w:space="0" w:color="000000"/>
            </w:tcBorders>
            <w:shd w:val="clear" w:color="auto" w:fill="auto"/>
          </w:tcPr>
          <w:p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1069" w:type="dxa"/>
            <w:gridSpan w:val="3"/>
            <w:tcBorders>
              <w:left w:val="single" w:sz="6" w:space="0" w:color="000000"/>
              <w:right w:val="single" w:sz="6" w:space="0" w:color="000000"/>
            </w:tcBorders>
            <w:shd w:val="clear" w:color="auto" w:fill="auto"/>
          </w:tcPr>
          <w:p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624" w:type="dxa"/>
            <w:gridSpan w:val="2"/>
            <w:tcBorders>
              <w:left w:val="single" w:sz="6" w:space="0" w:color="000000"/>
              <w:right w:val="single" w:sz="12" w:space="0" w:color="auto"/>
            </w:tcBorders>
            <w:shd w:val="clear" w:color="auto" w:fill="auto"/>
          </w:tcPr>
          <w:p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753" w:type="dxa"/>
            <w:tcBorders>
              <w:left w:val="single" w:sz="12" w:space="0" w:color="auto"/>
              <w:right w:val="single" w:sz="6" w:space="0" w:color="000000"/>
            </w:tcBorders>
            <w:shd w:val="clear" w:color="auto" w:fill="auto"/>
          </w:tcPr>
          <w:p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679" w:type="dxa"/>
            <w:gridSpan w:val="2"/>
            <w:tcBorders>
              <w:top w:val="single" w:sz="4" w:space="0" w:color="auto"/>
              <w:left w:val="single" w:sz="6" w:space="0" w:color="000000"/>
              <w:bottom w:val="single" w:sz="4" w:space="0" w:color="auto"/>
              <w:right w:val="single" w:sz="6" w:space="0" w:color="000000"/>
            </w:tcBorders>
            <w:shd w:val="clear" w:color="auto" w:fill="auto"/>
          </w:tcPr>
          <w:p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719" w:type="dxa"/>
            <w:tcBorders>
              <w:top w:val="single" w:sz="4" w:space="0" w:color="auto"/>
              <w:left w:val="single" w:sz="6" w:space="0" w:color="000000"/>
              <w:bottom w:val="single" w:sz="4" w:space="0" w:color="auto"/>
              <w:right w:val="single" w:sz="12" w:space="0" w:color="auto"/>
            </w:tcBorders>
            <w:shd w:val="clear" w:color="auto" w:fill="auto"/>
            <w:vAlign w:val="center"/>
          </w:tcPr>
          <w:p w:rsidR="001A51C3" w:rsidRDefault="001A51C3" w:rsidP="00642FD2">
            <w:pPr>
              <w:tabs>
                <w:tab w:val="left" w:pos="240"/>
                <w:tab w:val="left" w:pos="870"/>
              </w:tabs>
              <w:spacing w:line="120" w:lineRule="exact"/>
              <w:jc w:val="center"/>
              <w:rPr>
                <w:sz w:val="13"/>
              </w:rPr>
            </w:pPr>
            <w:r>
              <w:rPr>
                <w:sz w:val="13"/>
              </w:rPr>
              <w:t>Y</w:t>
            </w:r>
            <w:r>
              <w:rPr>
                <w:sz w:val="13"/>
              </w:rPr>
              <w:tab/>
              <w:t xml:space="preserve">  N</w:t>
            </w:r>
          </w:p>
        </w:tc>
        <w:tc>
          <w:tcPr>
            <w:tcW w:w="717" w:type="dxa"/>
            <w:gridSpan w:val="2"/>
            <w:tcBorders>
              <w:left w:val="single" w:sz="12" w:space="0" w:color="auto"/>
              <w:right w:val="single" w:sz="6" w:space="0" w:color="000000"/>
            </w:tcBorders>
            <w:shd w:val="clear" w:color="auto" w:fill="auto"/>
          </w:tcPr>
          <w:p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717" w:type="dxa"/>
            <w:tcBorders>
              <w:top w:val="single" w:sz="6" w:space="0" w:color="000000"/>
              <w:left w:val="single" w:sz="6" w:space="0" w:color="000000"/>
              <w:bottom w:val="single" w:sz="6" w:space="0" w:color="000000"/>
              <w:right w:val="single" w:sz="4" w:space="0" w:color="auto"/>
            </w:tcBorders>
            <w:vAlign w:val="center"/>
          </w:tcPr>
          <w:p w:rsidR="001A51C3" w:rsidRDefault="001A51C3" w:rsidP="00642FD2">
            <w:pPr>
              <w:tabs>
                <w:tab w:val="left" w:pos="240"/>
                <w:tab w:val="left" w:pos="870"/>
              </w:tabs>
              <w:spacing w:line="120" w:lineRule="exact"/>
              <w:jc w:val="center"/>
              <w:rPr>
                <w:sz w:val="13"/>
              </w:rPr>
            </w:pPr>
          </w:p>
        </w:tc>
        <w:tc>
          <w:tcPr>
            <w:tcW w:w="628" w:type="dxa"/>
            <w:gridSpan w:val="3"/>
            <w:tcBorders>
              <w:top w:val="single" w:sz="6" w:space="0" w:color="000000"/>
              <w:left w:val="single" w:sz="4" w:space="0" w:color="auto"/>
              <w:bottom w:val="single" w:sz="6" w:space="0" w:color="000000"/>
              <w:right w:val="single" w:sz="4" w:space="0" w:color="auto"/>
            </w:tcBorders>
          </w:tcPr>
          <w:p w:rsidR="001A51C3" w:rsidRDefault="001A51C3" w:rsidP="00642FD2">
            <w:pPr>
              <w:tabs>
                <w:tab w:val="left" w:pos="60"/>
                <w:tab w:val="left" w:pos="420"/>
                <w:tab w:val="left" w:pos="870"/>
              </w:tabs>
              <w:spacing w:line="120" w:lineRule="exact"/>
              <w:rPr>
                <w:sz w:val="13"/>
              </w:rPr>
            </w:pPr>
          </w:p>
        </w:tc>
        <w:tc>
          <w:tcPr>
            <w:tcW w:w="713" w:type="dxa"/>
            <w:gridSpan w:val="3"/>
            <w:tcBorders>
              <w:top w:val="single" w:sz="4" w:space="0" w:color="auto"/>
              <w:left w:val="single" w:sz="4" w:space="0" w:color="auto"/>
              <w:bottom w:val="single" w:sz="4" w:space="0" w:color="auto"/>
              <w:right w:val="single" w:sz="12" w:space="0" w:color="000000"/>
            </w:tcBorders>
            <w:vAlign w:val="center"/>
          </w:tcPr>
          <w:p w:rsidR="001A51C3" w:rsidRDefault="001A51C3" w:rsidP="00642FD2">
            <w:pPr>
              <w:tabs>
                <w:tab w:val="left" w:pos="240"/>
                <w:tab w:val="left" w:pos="870"/>
              </w:tabs>
              <w:spacing w:line="120" w:lineRule="exact"/>
              <w:jc w:val="center"/>
              <w:rPr>
                <w:sz w:val="13"/>
              </w:rPr>
            </w:pPr>
            <w:r>
              <w:rPr>
                <w:sz w:val="13"/>
              </w:rPr>
              <w:t>Y</w:t>
            </w:r>
            <w:r>
              <w:rPr>
                <w:sz w:val="13"/>
              </w:rPr>
              <w:tab/>
              <w:t xml:space="preserve">  N</w:t>
            </w:r>
          </w:p>
        </w:tc>
        <w:tc>
          <w:tcPr>
            <w:tcW w:w="719" w:type="dxa"/>
            <w:tcBorders>
              <w:left w:val="single" w:sz="12" w:space="0" w:color="000000"/>
              <w:right w:val="single" w:sz="4" w:space="0" w:color="auto"/>
            </w:tcBorders>
            <w:shd w:val="clear" w:color="auto" w:fill="auto"/>
            <w:vAlign w:val="center"/>
          </w:tcPr>
          <w:p w:rsidR="001A51C3" w:rsidRDefault="001A51C3" w:rsidP="00642FD2">
            <w:pPr>
              <w:tabs>
                <w:tab w:val="left" w:pos="240"/>
                <w:tab w:val="left" w:pos="870"/>
              </w:tabs>
              <w:spacing w:line="120" w:lineRule="exact"/>
              <w:jc w:val="center"/>
              <w:rPr>
                <w:sz w:val="13"/>
              </w:rPr>
            </w:pPr>
          </w:p>
        </w:tc>
        <w:tc>
          <w:tcPr>
            <w:tcW w:w="715" w:type="dxa"/>
            <w:gridSpan w:val="3"/>
            <w:tcBorders>
              <w:top w:val="single" w:sz="4" w:space="0" w:color="auto"/>
              <w:left w:val="single" w:sz="4" w:space="0" w:color="auto"/>
              <w:bottom w:val="single" w:sz="4" w:space="0" w:color="auto"/>
              <w:right w:val="single" w:sz="6" w:space="0" w:color="000000"/>
            </w:tcBorders>
          </w:tcPr>
          <w:p w:rsidR="001A51C3" w:rsidRDefault="001A51C3" w:rsidP="00642FD2">
            <w:pPr>
              <w:spacing w:line="120" w:lineRule="exact"/>
              <w:rPr>
                <w:sz w:val="13"/>
              </w:rPr>
            </w:pPr>
          </w:p>
        </w:tc>
        <w:tc>
          <w:tcPr>
            <w:tcW w:w="630" w:type="dxa"/>
            <w:tcBorders>
              <w:top w:val="single" w:sz="4" w:space="0" w:color="auto"/>
              <w:left w:val="single" w:sz="6" w:space="0" w:color="000000"/>
              <w:bottom w:val="single" w:sz="4" w:space="0" w:color="auto"/>
              <w:right w:val="single" w:sz="6" w:space="0" w:color="000000"/>
            </w:tcBorders>
          </w:tcPr>
          <w:p w:rsidR="001A51C3" w:rsidRDefault="001A51C3" w:rsidP="00642FD2">
            <w:pPr>
              <w:spacing w:line="120" w:lineRule="exact"/>
              <w:rPr>
                <w:sz w:val="13"/>
              </w:rPr>
            </w:pPr>
          </w:p>
        </w:tc>
        <w:tc>
          <w:tcPr>
            <w:tcW w:w="630" w:type="dxa"/>
            <w:tcBorders>
              <w:top w:val="single" w:sz="4" w:space="0" w:color="auto"/>
              <w:left w:val="single" w:sz="6" w:space="0" w:color="000000"/>
              <w:bottom w:val="single" w:sz="4" w:space="0" w:color="auto"/>
              <w:right w:val="single" w:sz="12" w:space="0" w:color="auto"/>
            </w:tcBorders>
            <w:tcMar>
              <w:left w:w="29" w:type="dxa"/>
              <w:right w:w="29" w:type="dxa"/>
            </w:tcMar>
            <w:vAlign w:val="center"/>
          </w:tcPr>
          <w:p w:rsidR="001A51C3" w:rsidRDefault="001A51C3" w:rsidP="00642FD2">
            <w:pPr>
              <w:tabs>
                <w:tab w:val="left" w:pos="240"/>
                <w:tab w:val="left" w:pos="870"/>
              </w:tabs>
              <w:spacing w:line="120" w:lineRule="exact"/>
              <w:jc w:val="center"/>
              <w:rPr>
                <w:sz w:val="13"/>
              </w:rPr>
            </w:pPr>
            <w:r>
              <w:rPr>
                <w:sz w:val="13"/>
              </w:rPr>
              <w:t>Y</w:t>
            </w:r>
            <w:r>
              <w:rPr>
                <w:sz w:val="13"/>
              </w:rPr>
              <w:tab/>
              <w:t xml:space="preserve">  N</w:t>
            </w:r>
          </w:p>
        </w:tc>
        <w:tc>
          <w:tcPr>
            <w:tcW w:w="1603" w:type="dxa"/>
            <w:gridSpan w:val="4"/>
            <w:tcBorders>
              <w:top w:val="single" w:sz="4" w:space="0" w:color="auto"/>
              <w:left w:val="single" w:sz="12" w:space="0" w:color="auto"/>
              <w:bottom w:val="single" w:sz="4" w:space="0" w:color="auto"/>
              <w:right w:val="single" w:sz="6" w:space="0" w:color="000000"/>
            </w:tcBorders>
          </w:tcPr>
          <w:p w:rsidR="001A51C3" w:rsidRDefault="001A51C3" w:rsidP="00642FD2">
            <w:pPr>
              <w:spacing w:line="120" w:lineRule="exact"/>
              <w:rPr>
                <w:sz w:val="13"/>
              </w:rPr>
            </w:pPr>
          </w:p>
        </w:tc>
      </w:tr>
      <w:tr w:rsidR="001A51C3">
        <w:tblPrEx>
          <w:jc w:val="center"/>
          <w:tblCellMar>
            <w:left w:w="120" w:type="dxa"/>
            <w:right w:w="120" w:type="dxa"/>
          </w:tblCellMar>
        </w:tblPrEx>
        <w:trPr>
          <w:cantSplit/>
          <w:trHeight w:val="245"/>
          <w:jc w:val="center"/>
        </w:trPr>
        <w:tc>
          <w:tcPr>
            <w:tcW w:w="737" w:type="dxa"/>
            <w:tcBorders>
              <w:left w:val="single" w:sz="6" w:space="0" w:color="000000"/>
              <w:bottom w:val="double" w:sz="4" w:space="0" w:color="auto"/>
              <w:right w:val="single" w:sz="6" w:space="0" w:color="000000"/>
            </w:tcBorders>
            <w:shd w:val="clear" w:color="auto" w:fill="auto"/>
          </w:tcPr>
          <w:p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803" w:type="dxa"/>
            <w:tcBorders>
              <w:left w:val="single" w:sz="6" w:space="0" w:color="000000"/>
              <w:bottom w:val="double" w:sz="4" w:space="0" w:color="auto"/>
              <w:right w:val="single" w:sz="6" w:space="0" w:color="000000"/>
            </w:tcBorders>
            <w:shd w:val="clear" w:color="auto" w:fill="auto"/>
          </w:tcPr>
          <w:p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1338" w:type="dxa"/>
            <w:gridSpan w:val="2"/>
            <w:tcBorders>
              <w:left w:val="single" w:sz="6" w:space="0" w:color="000000"/>
              <w:bottom w:val="double" w:sz="4" w:space="0" w:color="auto"/>
              <w:right w:val="single" w:sz="6" w:space="0" w:color="000000"/>
            </w:tcBorders>
            <w:shd w:val="clear" w:color="auto" w:fill="auto"/>
          </w:tcPr>
          <w:p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809" w:type="dxa"/>
            <w:tcBorders>
              <w:left w:val="single" w:sz="6" w:space="0" w:color="000000"/>
              <w:bottom w:val="double" w:sz="4" w:space="0" w:color="auto"/>
              <w:right w:val="single" w:sz="6" w:space="0" w:color="000000"/>
            </w:tcBorders>
            <w:shd w:val="clear" w:color="auto" w:fill="auto"/>
          </w:tcPr>
          <w:p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1069" w:type="dxa"/>
            <w:gridSpan w:val="3"/>
            <w:tcBorders>
              <w:left w:val="single" w:sz="6" w:space="0" w:color="000000"/>
              <w:bottom w:val="double" w:sz="4" w:space="0" w:color="auto"/>
              <w:right w:val="single" w:sz="6" w:space="0" w:color="000000"/>
            </w:tcBorders>
            <w:shd w:val="clear" w:color="auto" w:fill="auto"/>
          </w:tcPr>
          <w:p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624" w:type="dxa"/>
            <w:gridSpan w:val="2"/>
            <w:tcBorders>
              <w:left w:val="single" w:sz="6" w:space="0" w:color="000000"/>
              <w:bottom w:val="double" w:sz="4" w:space="0" w:color="auto"/>
              <w:right w:val="single" w:sz="12" w:space="0" w:color="auto"/>
            </w:tcBorders>
            <w:shd w:val="clear" w:color="auto" w:fill="auto"/>
          </w:tcPr>
          <w:p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753" w:type="dxa"/>
            <w:tcBorders>
              <w:left w:val="single" w:sz="12" w:space="0" w:color="auto"/>
              <w:bottom w:val="double" w:sz="4" w:space="0" w:color="auto"/>
              <w:right w:val="single" w:sz="6" w:space="0" w:color="000000"/>
            </w:tcBorders>
            <w:shd w:val="clear" w:color="auto" w:fill="auto"/>
          </w:tcPr>
          <w:p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679" w:type="dxa"/>
            <w:gridSpan w:val="2"/>
            <w:tcBorders>
              <w:top w:val="single" w:sz="4" w:space="0" w:color="auto"/>
              <w:left w:val="single" w:sz="6" w:space="0" w:color="000000"/>
              <w:bottom w:val="double" w:sz="4" w:space="0" w:color="auto"/>
              <w:right w:val="single" w:sz="6" w:space="0" w:color="000000"/>
            </w:tcBorders>
            <w:shd w:val="clear" w:color="auto" w:fill="auto"/>
          </w:tcPr>
          <w:p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719" w:type="dxa"/>
            <w:tcBorders>
              <w:top w:val="single" w:sz="4" w:space="0" w:color="auto"/>
              <w:left w:val="single" w:sz="6" w:space="0" w:color="000000"/>
              <w:bottom w:val="double" w:sz="4" w:space="0" w:color="auto"/>
              <w:right w:val="single" w:sz="12" w:space="0" w:color="auto"/>
            </w:tcBorders>
            <w:shd w:val="clear" w:color="auto" w:fill="auto"/>
            <w:vAlign w:val="center"/>
          </w:tcPr>
          <w:p w:rsidR="001A51C3" w:rsidRDefault="001A51C3" w:rsidP="00642FD2">
            <w:pPr>
              <w:tabs>
                <w:tab w:val="left" w:pos="240"/>
                <w:tab w:val="left" w:pos="870"/>
              </w:tabs>
              <w:spacing w:line="120" w:lineRule="exact"/>
              <w:jc w:val="center"/>
              <w:rPr>
                <w:sz w:val="13"/>
              </w:rPr>
            </w:pPr>
            <w:r>
              <w:rPr>
                <w:sz w:val="13"/>
              </w:rPr>
              <w:t>Y</w:t>
            </w:r>
            <w:r>
              <w:rPr>
                <w:sz w:val="13"/>
              </w:rPr>
              <w:tab/>
              <w:t xml:space="preserve">  N</w:t>
            </w:r>
          </w:p>
        </w:tc>
        <w:tc>
          <w:tcPr>
            <w:tcW w:w="717" w:type="dxa"/>
            <w:gridSpan w:val="2"/>
            <w:tcBorders>
              <w:left w:val="single" w:sz="12" w:space="0" w:color="auto"/>
              <w:bottom w:val="double" w:sz="4" w:space="0" w:color="auto"/>
              <w:right w:val="single" w:sz="6" w:space="0" w:color="000000"/>
            </w:tcBorders>
            <w:shd w:val="clear" w:color="auto" w:fill="auto"/>
          </w:tcPr>
          <w:p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717" w:type="dxa"/>
            <w:tcBorders>
              <w:top w:val="single" w:sz="6" w:space="0" w:color="000000"/>
              <w:left w:val="single" w:sz="6" w:space="0" w:color="000000"/>
              <w:bottom w:val="double" w:sz="4" w:space="0" w:color="auto"/>
              <w:right w:val="single" w:sz="4" w:space="0" w:color="auto"/>
            </w:tcBorders>
            <w:vAlign w:val="center"/>
          </w:tcPr>
          <w:p w:rsidR="001A51C3" w:rsidRDefault="001A51C3" w:rsidP="00642FD2">
            <w:pPr>
              <w:tabs>
                <w:tab w:val="left" w:pos="240"/>
                <w:tab w:val="left" w:pos="870"/>
              </w:tabs>
              <w:spacing w:line="120" w:lineRule="exact"/>
              <w:jc w:val="center"/>
              <w:rPr>
                <w:sz w:val="13"/>
              </w:rPr>
            </w:pPr>
          </w:p>
        </w:tc>
        <w:tc>
          <w:tcPr>
            <w:tcW w:w="628" w:type="dxa"/>
            <w:gridSpan w:val="3"/>
            <w:tcBorders>
              <w:top w:val="single" w:sz="6" w:space="0" w:color="000000"/>
              <w:left w:val="single" w:sz="4" w:space="0" w:color="auto"/>
              <w:bottom w:val="double" w:sz="4" w:space="0" w:color="auto"/>
              <w:right w:val="single" w:sz="4" w:space="0" w:color="auto"/>
            </w:tcBorders>
          </w:tcPr>
          <w:p w:rsidR="001A51C3" w:rsidRDefault="001A51C3" w:rsidP="00642FD2">
            <w:pPr>
              <w:tabs>
                <w:tab w:val="left" w:pos="60"/>
                <w:tab w:val="left" w:pos="420"/>
                <w:tab w:val="left" w:pos="870"/>
              </w:tabs>
              <w:spacing w:line="120" w:lineRule="exact"/>
              <w:rPr>
                <w:sz w:val="13"/>
              </w:rPr>
            </w:pPr>
          </w:p>
        </w:tc>
        <w:tc>
          <w:tcPr>
            <w:tcW w:w="713" w:type="dxa"/>
            <w:gridSpan w:val="3"/>
            <w:tcBorders>
              <w:top w:val="single" w:sz="4" w:space="0" w:color="auto"/>
              <w:left w:val="single" w:sz="4" w:space="0" w:color="auto"/>
              <w:bottom w:val="double" w:sz="4" w:space="0" w:color="auto"/>
              <w:right w:val="single" w:sz="12" w:space="0" w:color="000000"/>
            </w:tcBorders>
            <w:vAlign w:val="center"/>
          </w:tcPr>
          <w:p w:rsidR="001A51C3" w:rsidRDefault="001A51C3" w:rsidP="00642FD2">
            <w:pPr>
              <w:tabs>
                <w:tab w:val="left" w:pos="240"/>
                <w:tab w:val="left" w:pos="870"/>
              </w:tabs>
              <w:spacing w:line="120" w:lineRule="exact"/>
              <w:jc w:val="center"/>
              <w:rPr>
                <w:sz w:val="13"/>
              </w:rPr>
            </w:pPr>
            <w:r>
              <w:rPr>
                <w:sz w:val="13"/>
              </w:rPr>
              <w:t>Y</w:t>
            </w:r>
            <w:r>
              <w:rPr>
                <w:sz w:val="13"/>
              </w:rPr>
              <w:tab/>
              <w:t xml:space="preserve">  N</w:t>
            </w:r>
          </w:p>
        </w:tc>
        <w:tc>
          <w:tcPr>
            <w:tcW w:w="719" w:type="dxa"/>
            <w:tcBorders>
              <w:left w:val="single" w:sz="12" w:space="0" w:color="000000"/>
              <w:bottom w:val="double" w:sz="4" w:space="0" w:color="auto"/>
              <w:right w:val="single" w:sz="4" w:space="0" w:color="auto"/>
            </w:tcBorders>
            <w:shd w:val="clear" w:color="auto" w:fill="auto"/>
            <w:vAlign w:val="center"/>
          </w:tcPr>
          <w:p w:rsidR="001A51C3" w:rsidRDefault="001A51C3" w:rsidP="00642FD2">
            <w:pPr>
              <w:tabs>
                <w:tab w:val="left" w:pos="240"/>
                <w:tab w:val="left" w:pos="870"/>
              </w:tabs>
              <w:spacing w:line="120" w:lineRule="exact"/>
              <w:jc w:val="center"/>
              <w:rPr>
                <w:sz w:val="13"/>
              </w:rPr>
            </w:pPr>
          </w:p>
        </w:tc>
        <w:tc>
          <w:tcPr>
            <w:tcW w:w="715" w:type="dxa"/>
            <w:gridSpan w:val="3"/>
            <w:tcBorders>
              <w:top w:val="single" w:sz="4" w:space="0" w:color="auto"/>
              <w:left w:val="single" w:sz="4" w:space="0" w:color="auto"/>
              <w:bottom w:val="double" w:sz="4" w:space="0" w:color="auto"/>
              <w:right w:val="single" w:sz="6" w:space="0" w:color="000000"/>
            </w:tcBorders>
          </w:tcPr>
          <w:p w:rsidR="001A51C3" w:rsidRDefault="001A51C3" w:rsidP="00642FD2">
            <w:pPr>
              <w:spacing w:line="120" w:lineRule="exact"/>
              <w:rPr>
                <w:sz w:val="13"/>
              </w:rPr>
            </w:pPr>
          </w:p>
        </w:tc>
        <w:tc>
          <w:tcPr>
            <w:tcW w:w="630" w:type="dxa"/>
            <w:tcBorders>
              <w:top w:val="single" w:sz="4" w:space="0" w:color="auto"/>
              <w:left w:val="single" w:sz="6" w:space="0" w:color="000000"/>
              <w:bottom w:val="double" w:sz="4" w:space="0" w:color="auto"/>
              <w:right w:val="single" w:sz="6" w:space="0" w:color="000000"/>
            </w:tcBorders>
          </w:tcPr>
          <w:p w:rsidR="001A51C3" w:rsidRDefault="001A51C3" w:rsidP="00642FD2">
            <w:pPr>
              <w:spacing w:line="120" w:lineRule="exact"/>
              <w:rPr>
                <w:sz w:val="13"/>
              </w:rPr>
            </w:pPr>
          </w:p>
        </w:tc>
        <w:tc>
          <w:tcPr>
            <w:tcW w:w="630" w:type="dxa"/>
            <w:tcBorders>
              <w:top w:val="single" w:sz="4" w:space="0" w:color="auto"/>
              <w:left w:val="single" w:sz="6" w:space="0" w:color="000000"/>
              <w:bottom w:val="double" w:sz="4" w:space="0" w:color="auto"/>
              <w:right w:val="single" w:sz="12" w:space="0" w:color="auto"/>
            </w:tcBorders>
            <w:tcMar>
              <w:left w:w="29" w:type="dxa"/>
              <w:right w:w="29" w:type="dxa"/>
            </w:tcMar>
            <w:vAlign w:val="center"/>
          </w:tcPr>
          <w:p w:rsidR="001A51C3" w:rsidRDefault="001A51C3" w:rsidP="00642FD2">
            <w:pPr>
              <w:tabs>
                <w:tab w:val="left" w:pos="240"/>
                <w:tab w:val="left" w:pos="870"/>
              </w:tabs>
              <w:spacing w:line="120" w:lineRule="exact"/>
              <w:jc w:val="center"/>
              <w:rPr>
                <w:sz w:val="13"/>
              </w:rPr>
            </w:pPr>
            <w:r>
              <w:rPr>
                <w:sz w:val="13"/>
              </w:rPr>
              <w:t>Y</w:t>
            </w:r>
            <w:r>
              <w:rPr>
                <w:sz w:val="13"/>
              </w:rPr>
              <w:tab/>
              <w:t xml:space="preserve">  N</w:t>
            </w:r>
          </w:p>
        </w:tc>
        <w:tc>
          <w:tcPr>
            <w:tcW w:w="1603" w:type="dxa"/>
            <w:gridSpan w:val="4"/>
            <w:tcBorders>
              <w:top w:val="single" w:sz="4" w:space="0" w:color="auto"/>
              <w:left w:val="single" w:sz="12" w:space="0" w:color="auto"/>
              <w:bottom w:val="double" w:sz="4" w:space="0" w:color="auto"/>
              <w:right w:val="single" w:sz="6" w:space="0" w:color="000000"/>
            </w:tcBorders>
          </w:tcPr>
          <w:p w:rsidR="001A51C3" w:rsidRDefault="001A51C3" w:rsidP="00642FD2">
            <w:pPr>
              <w:spacing w:line="120" w:lineRule="exact"/>
              <w:rPr>
                <w:sz w:val="13"/>
              </w:rPr>
            </w:pPr>
          </w:p>
        </w:tc>
      </w:tr>
      <w:tr w:rsidR="001A51C3">
        <w:tblPrEx>
          <w:jc w:val="center"/>
          <w:tblCellMar>
            <w:left w:w="120" w:type="dxa"/>
            <w:right w:w="120" w:type="dxa"/>
          </w:tblCellMar>
        </w:tblPrEx>
        <w:trPr>
          <w:cantSplit/>
          <w:trHeight w:val="245"/>
          <w:jc w:val="center"/>
        </w:trPr>
        <w:tc>
          <w:tcPr>
            <w:tcW w:w="737" w:type="dxa"/>
            <w:tcBorders>
              <w:top w:val="double" w:sz="4" w:space="0" w:color="auto"/>
              <w:left w:val="single" w:sz="6" w:space="0" w:color="000000"/>
              <w:right w:val="single" w:sz="6" w:space="0" w:color="000000"/>
            </w:tcBorders>
            <w:shd w:val="clear" w:color="auto" w:fill="auto"/>
          </w:tcPr>
          <w:p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803" w:type="dxa"/>
            <w:tcBorders>
              <w:top w:val="double" w:sz="4" w:space="0" w:color="auto"/>
              <w:left w:val="single" w:sz="6" w:space="0" w:color="000000"/>
              <w:right w:val="single" w:sz="6" w:space="0" w:color="000000"/>
            </w:tcBorders>
            <w:shd w:val="clear" w:color="auto" w:fill="auto"/>
          </w:tcPr>
          <w:p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1338" w:type="dxa"/>
            <w:gridSpan w:val="2"/>
            <w:tcBorders>
              <w:top w:val="double" w:sz="4" w:space="0" w:color="auto"/>
              <w:left w:val="single" w:sz="6" w:space="0" w:color="000000"/>
              <w:right w:val="single" w:sz="6" w:space="0" w:color="000000"/>
            </w:tcBorders>
            <w:shd w:val="clear" w:color="auto" w:fill="auto"/>
          </w:tcPr>
          <w:p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809" w:type="dxa"/>
            <w:tcBorders>
              <w:top w:val="double" w:sz="4" w:space="0" w:color="auto"/>
              <w:left w:val="single" w:sz="6" w:space="0" w:color="000000"/>
              <w:right w:val="single" w:sz="6" w:space="0" w:color="000000"/>
            </w:tcBorders>
            <w:shd w:val="clear" w:color="auto" w:fill="auto"/>
          </w:tcPr>
          <w:p w:rsidR="001A51C3" w:rsidRDefault="001A51C3" w:rsidP="00642FD2">
            <w:pPr>
              <w:tabs>
                <w:tab w:val="left" w:pos="60"/>
                <w:tab w:val="left" w:pos="420"/>
                <w:tab w:val="left" w:pos="870"/>
              </w:tabs>
              <w:spacing w:line="120" w:lineRule="exact"/>
              <w:jc w:val="center"/>
              <w:rPr>
                <w:sz w:val="13"/>
              </w:rPr>
            </w:pPr>
          </w:p>
        </w:tc>
        <w:tc>
          <w:tcPr>
            <w:tcW w:w="1069" w:type="dxa"/>
            <w:gridSpan w:val="3"/>
            <w:tcBorders>
              <w:top w:val="double" w:sz="4" w:space="0" w:color="auto"/>
              <w:left w:val="single" w:sz="6" w:space="0" w:color="000000"/>
              <w:right w:val="single" w:sz="6" w:space="0" w:color="000000"/>
            </w:tcBorders>
            <w:shd w:val="clear" w:color="auto" w:fill="auto"/>
          </w:tcPr>
          <w:p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624" w:type="dxa"/>
            <w:gridSpan w:val="2"/>
            <w:tcBorders>
              <w:top w:val="double" w:sz="4" w:space="0" w:color="auto"/>
              <w:left w:val="single" w:sz="6" w:space="0" w:color="000000"/>
              <w:right w:val="single" w:sz="12" w:space="0" w:color="auto"/>
            </w:tcBorders>
            <w:shd w:val="clear" w:color="auto" w:fill="auto"/>
          </w:tcPr>
          <w:p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753" w:type="dxa"/>
            <w:tcBorders>
              <w:top w:val="double" w:sz="4" w:space="0" w:color="auto"/>
              <w:left w:val="single" w:sz="12" w:space="0" w:color="auto"/>
              <w:right w:val="single" w:sz="6" w:space="0" w:color="000000"/>
            </w:tcBorders>
            <w:shd w:val="clear" w:color="auto" w:fill="auto"/>
          </w:tcPr>
          <w:p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679" w:type="dxa"/>
            <w:gridSpan w:val="2"/>
            <w:tcBorders>
              <w:top w:val="double" w:sz="4" w:space="0" w:color="auto"/>
              <w:left w:val="single" w:sz="6" w:space="0" w:color="000000"/>
              <w:bottom w:val="single" w:sz="6" w:space="0" w:color="000000"/>
              <w:right w:val="single" w:sz="6" w:space="0" w:color="000000"/>
            </w:tcBorders>
            <w:shd w:val="clear" w:color="auto" w:fill="auto"/>
          </w:tcPr>
          <w:p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719" w:type="dxa"/>
            <w:tcBorders>
              <w:top w:val="double" w:sz="4" w:space="0" w:color="auto"/>
              <w:left w:val="single" w:sz="6" w:space="0" w:color="000000"/>
              <w:bottom w:val="single" w:sz="6" w:space="0" w:color="000000"/>
              <w:right w:val="single" w:sz="12" w:space="0" w:color="auto"/>
            </w:tcBorders>
            <w:shd w:val="clear" w:color="auto" w:fill="auto"/>
            <w:vAlign w:val="center"/>
          </w:tcPr>
          <w:p w:rsidR="001A51C3" w:rsidRDefault="001A51C3" w:rsidP="00642FD2">
            <w:pPr>
              <w:tabs>
                <w:tab w:val="left" w:pos="240"/>
                <w:tab w:val="left" w:pos="870"/>
              </w:tabs>
              <w:spacing w:line="120" w:lineRule="exact"/>
              <w:jc w:val="center"/>
              <w:rPr>
                <w:sz w:val="13"/>
              </w:rPr>
            </w:pPr>
            <w:r>
              <w:rPr>
                <w:sz w:val="13"/>
              </w:rPr>
              <w:t>Y</w:t>
            </w:r>
            <w:r>
              <w:rPr>
                <w:sz w:val="13"/>
              </w:rPr>
              <w:tab/>
              <w:t xml:space="preserve">  N</w:t>
            </w:r>
          </w:p>
        </w:tc>
        <w:tc>
          <w:tcPr>
            <w:tcW w:w="717" w:type="dxa"/>
            <w:gridSpan w:val="2"/>
            <w:tcBorders>
              <w:top w:val="double" w:sz="4" w:space="0" w:color="auto"/>
              <w:left w:val="single" w:sz="12" w:space="0" w:color="auto"/>
              <w:right w:val="single" w:sz="6" w:space="0" w:color="000000"/>
            </w:tcBorders>
            <w:shd w:val="clear" w:color="auto" w:fill="auto"/>
          </w:tcPr>
          <w:p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717" w:type="dxa"/>
            <w:tcBorders>
              <w:top w:val="double" w:sz="4" w:space="0" w:color="auto"/>
              <w:left w:val="single" w:sz="6" w:space="0" w:color="000000"/>
              <w:bottom w:val="single" w:sz="6" w:space="0" w:color="000000"/>
              <w:right w:val="single" w:sz="4" w:space="0" w:color="auto"/>
            </w:tcBorders>
            <w:vAlign w:val="center"/>
          </w:tcPr>
          <w:p w:rsidR="001A51C3" w:rsidRDefault="001A51C3" w:rsidP="00642FD2">
            <w:pPr>
              <w:tabs>
                <w:tab w:val="left" w:pos="240"/>
                <w:tab w:val="left" w:pos="870"/>
              </w:tabs>
              <w:spacing w:line="120" w:lineRule="exact"/>
              <w:jc w:val="center"/>
              <w:rPr>
                <w:sz w:val="13"/>
              </w:rPr>
            </w:pPr>
          </w:p>
        </w:tc>
        <w:tc>
          <w:tcPr>
            <w:tcW w:w="628" w:type="dxa"/>
            <w:gridSpan w:val="3"/>
            <w:tcBorders>
              <w:top w:val="double" w:sz="4" w:space="0" w:color="auto"/>
              <w:left w:val="single" w:sz="4" w:space="0" w:color="auto"/>
              <w:bottom w:val="single" w:sz="6" w:space="0" w:color="000000"/>
              <w:right w:val="single" w:sz="4" w:space="0" w:color="auto"/>
            </w:tcBorders>
          </w:tcPr>
          <w:p w:rsidR="001A51C3" w:rsidRDefault="001A51C3" w:rsidP="00642FD2">
            <w:pPr>
              <w:tabs>
                <w:tab w:val="left" w:pos="60"/>
                <w:tab w:val="left" w:pos="420"/>
                <w:tab w:val="left" w:pos="870"/>
              </w:tabs>
              <w:spacing w:line="120" w:lineRule="exact"/>
              <w:rPr>
                <w:sz w:val="13"/>
              </w:rPr>
            </w:pPr>
          </w:p>
        </w:tc>
        <w:tc>
          <w:tcPr>
            <w:tcW w:w="713" w:type="dxa"/>
            <w:gridSpan w:val="3"/>
            <w:tcBorders>
              <w:top w:val="double" w:sz="4" w:space="0" w:color="auto"/>
              <w:left w:val="single" w:sz="4" w:space="0" w:color="auto"/>
              <w:bottom w:val="single" w:sz="4" w:space="0" w:color="auto"/>
              <w:right w:val="single" w:sz="12" w:space="0" w:color="000000"/>
            </w:tcBorders>
            <w:vAlign w:val="center"/>
          </w:tcPr>
          <w:p w:rsidR="001A51C3" w:rsidRDefault="001A51C3" w:rsidP="00642FD2">
            <w:pPr>
              <w:tabs>
                <w:tab w:val="left" w:pos="240"/>
                <w:tab w:val="left" w:pos="870"/>
              </w:tabs>
              <w:spacing w:line="120" w:lineRule="exact"/>
              <w:jc w:val="center"/>
              <w:rPr>
                <w:sz w:val="13"/>
              </w:rPr>
            </w:pPr>
            <w:r>
              <w:rPr>
                <w:sz w:val="13"/>
              </w:rPr>
              <w:t>Y</w:t>
            </w:r>
            <w:r>
              <w:rPr>
                <w:sz w:val="13"/>
              </w:rPr>
              <w:tab/>
              <w:t xml:space="preserve">  N</w:t>
            </w:r>
          </w:p>
        </w:tc>
        <w:tc>
          <w:tcPr>
            <w:tcW w:w="719" w:type="dxa"/>
            <w:tcBorders>
              <w:top w:val="double" w:sz="4" w:space="0" w:color="auto"/>
              <w:left w:val="single" w:sz="12" w:space="0" w:color="000000"/>
              <w:right w:val="single" w:sz="4" w:space="0" w:color="auto"/>
            </w:tcBorders>
            <w:shd w:val="clear" w:color="auto" w:fill="auto"/>
            <w:vAlign w:val="center"/>
          </w:tcPr>
          <w:p w:rsidR="001A51C3" w:rsidRDefault="001A51C3" w:rsidP="00642FD2">
            <w:pPr>
              <w:tabs>
                <w:tab w:val="left" w:pos="240"/>
                <w:tab w:val="left" w:pos="870"/>
              </w:tabs>
              <w:spacing w:line="120" w:lineRule="exact"/>
              <w:jc w:val="center"/>
              <w:rPr>
                <w:sz w:val="13"/>
              </w:rPr>
            </w:pPr>
          </w:p>
        </w:tc>
        <w:tc>
          <w:tcPr>
            <w:tcW w:w="715" w:type="dxa"/>
            <w:gridSpan w:val="3"/>
            <w:tcBorders>
              <w:top w:val="double" w:sz="4" w:space="0" w:color="auto"/>
              <w:left w:val="single" w:sz="4" w:space="0" w:color="auto"/>
              <w:bottom w:val="single" w:sz="4" w:space="0" w:color="auto"/>
              <w:right w:val="single" w:sz="6" w:space="0" w:color="000000"/>
            </w:tcBorders>
          </w:tcPr>
          <w:p w:rsidR="001A51C3" w:rsidRDefault="001A51C3" w:rsidP="00642FD2">
            <w:pPr>
              <w:spacing w:line="120" w:lineRule="exact"/>
              <w:rPr>
                <w:sz w:val="13"/>
              </w:rPr>
            </w:pPr>
          </w:p>
        </w:tc>
        <w:tc>
          <w:tcPr>
            <w:tcW w:w="630" w:type="dxa"/>
            <w:tcBorders>
              <w:top w:val="double" w:sz="4" w:space="0" w:color="auto"/>
              <w:left w:val="single" w:sz="6" w:space="0" w:color="000000"/>
              <w:bottom w:val="single" w:sz="4" w:space="0" w:color="auto"/>
              <w:right w:val="single" w:sz="6" w:space="0" w:color="000000"/>
            </w:tcBorders>
          </w:tcPr>
          <w:p w:rsidR="001A51C3" w:rsidRDefault="001A51C3" w:rsidP="00642FD2">
            <w:pPr>
              <w:spacing w:line="120" w:lineRule="exact"/>
              <w:rPr>
                <w:sz w:val="13"/>
              </w:rPr>
            </w:pPr>
          </w:p>
        </w:tc>
        <w:tc>
          <w:tcPr>
            <w:tcW w:w="630" w:type="dxa"/>
            <w:tcBorders>
              <w:top w:val="double" w:sz="4" w:space="0" w:color="auto"/>
              <w:left w:val="single" w:sz="6" w:space="0" w:color="000000"/>
              <w:bottom w:val="single" w:sz="4" w:space="0" w:color="auto"/>
              <w:right w:val="single" w:sz="12" w:space="0" w:color="auto"/>
            </w:tcBorders>
            <w:tcMar>
              <w:left w:w="29" w:type="dxa"/>
              <w:right w:w="29" w:type="dxa"/>
            </w:tcMar>
            <w:vAlign w:val="center"/>
          </w:tcPr>
          <w:p w:rsidR="001A51C3" w:rsidRDefault="001A51C3" w:rsidP="00642FD2">
            <w:pPr>
              <w:tabs>
                <w:tab w:val="left" w:pos="240"/>
                <w:tab w:val="left" w:pos="870"/>
              </w:tabs>
              <w:spacing w:line="120" w:lineRule="exact"/>
              <w:jc w:val="center"/>
              <w:rPr>
                <w:sz w:val="13"/>
              </w:rPr>
            </w:pPr>
            <w:r>
              <w:rPr>
                <w:sz w:val="13"/>
              </w:rPr>
              <w:t>Y</w:t>
            </w:r>
            <w:r>
              <w:rPr>
                <w:sz w:val="13"/>
              </w:rPr>
              <w:tab/>
              <w:t xml:space="preserve">  N</w:t>
            </w:r>
          </w:p>
        </w:tc>
        <w:tc>
          <w:tcPr>
            <w:tcW w:w="1603" w:type="dxa"/>
            <w:gridSpan w:val="4"/>
            <w:tcBorders>
              <w:top w:val="double" w:sz="4" w:space="0" w:color="auto"/>
              <w:left w:val="single" w:sz="12" w:space="0" w:color="auto"/>
              <w:bottom w:val="single" w:sz="4" w:space="0" w:color="auto"/>
              <w:right w:val="single" w:sz="6" w:space="0" w:color="000000"/>
            </w:tcBorders>
          </w:tcPr>
          <w:p w:rsidR="001A51C3" w:rsidRDefault="001A51C3" w:rsidP="00642FD2">
            <w:pPr>
              <w:spacing w:line="120" w:lineRule="exact"/>
              <w:rPr>
                <w:sz w:val="13"/>
              </w:rPr>
            </w:pPr>
          </w:p>
        </w:tc>
      </w:tr>
      <w:tr w:rsidR="001A51C3">
        <w:tblPrEx>
          <w:jc w:val="center"/>
          <w:tblCellMar>
            <w:left w:w="120" w:type="dxa"/>
            <w:right w:w="120" w:type="dxa"/>
          </w:tblCellMar>
        </w:tblPrEx>
        <w:trPr>
          <w:cantSplit/>
          <w:trHeight w:val="245"/>
          <w:jc w:val="center"/>
        </w:trPr>
        <w:tc>
          <w:tcPr>
            <w:tcW w:w="737" w:type="dxa"/>
            <w:tcBorders>
              <w:left w:val="single" w:sz="6" w:space="0" w:color="000000"/>
              <w:right w:val="single" w:sz="6" w:space="0" w:color="000000"/>
            </w:tcBorders>
            <w:shd w:val="clear" w:color="auto" w:fill="auto"/>
          </w:tcPr>
          <w:p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803" w:type="dxa"/>
            <w:tcBorders>
              <w:left w:val="single" w:sz="6" w:space="0" w:color="000000"/>
              <w:right w:val="single" w:sz="6" w:space="0" w:color="000000"/>
            </w:tcBorders>
            <w:shd w:val="clear" w:color="auto" w:fill="auto"/>
          </w:tcPr>
          <w:p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1338" w:type="dxa"/>
            <w:gridSpan w:val="2"/>
            <w:tcBorders>
              <w:left w:val="single" w:sz="6" w:space="0" w:color="000000"/>
              <w:right w:val="single" w:sz="6" w:space="0" w:color="000000"/>
            </w:tcBorders>
            <w:shd w:val="clear" w:color="auto" w:fill="auto"/>
          </w:tcPr>
          <w:p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809" w:type="dxa"/>
            <w:tcBorders>
              <w:left w:val="single" w:sz="6" w:space="0" w:color="000000"/>
              <w:right w:val="single" w:sz="6" w:space="0" w:color="000000"/>
            </w:tcBorders>
            <w:shd w:val="clear" w:color="auto" w:fill="auto"/>
          </w:tcPr>
          <w:p w:rsidR="001A51C3" w:rsidRDefault="001A51C3" w:rsidP="00642FD2">
            <w:pPr>
              <w:tabs>
                <w:tab w:val="left" w:pos="60"/>
                <w:tab w:val="left" w:pos="420"/>
                <w:tab w:val="left" w:pos="870"/>
              </w:tabs>
              <w:spacing w:line="120" w:lineRule="exact"/>
              <w:jc w:val="center"/>
              <w:rPr>
                <w:sz w:val="13"/>
              </w:rPr>
            </w:pPr>
            <w:r>
              <w:rPr>
                <w:sz w:val="13"/>
              </w:rPr>
              <w:t>Y</w:t>
            </w:r>
            <w:r>
              <w:rPr>
                <w:sz w:val="13"/>
              </w:rPr>
              <w:tab/>
              <w:t>N</w:t>
            </w:r>
          </w:p>
        </w:tc>
        <w:tc>
          <w:tcPr>
            <w:tcW w:w="1069" w:type="dxa"/>
            <w:gridSpan w:val="3"/>
            <w:tcBorders>
              <w:left w:val="single" w:sz="6" w:space="0" w:color="000000"/>
              <w:right w:val="single" w:sz="6" w:space="0" w:color="000000"/>
            </w:tcBorders>
            <w:shd w:val="clear" w:color="auto" w:fill="auto"/>
          </w:tcPr>
          <w:p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624" w:type="dxa"/>
            <w:gridSpan w:val="2"/>
            <w:tcBorders>
              <w:left w:val="single" w:sz="6" w:space="0" w:color="000000"/>
              <w:right w:val="single" w:sz="12" w:space="0" w:color="auto"/>
            </w:tcBorders>
            <w:shd w:val="clear" w:color="auto" w:fill="auto"/>
          </w:tcPr>
          <w:p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753" w:type="dxa"/>
            <w:tcBorders>
              <w:left w:val="single" w:sz="12" w:space="0" w:color="auto"/>
              <w:right w:val="single" w:sz="6" w:space="0" w:color="000000"/>
            </w:tcBorders>
            <w:shd w:val="clear" w:color="auto" w:fill="auto"/>
          </w:tcPr>
          <w:p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679" w:type="dxa"/>
            <w:gridSpan w:val="2"/>
            <w:tcBorders>
              <w:top w:val="single" w:sz="6" w:space="0" w:color="000000"/>
              <w:left w:val="single" w:sz="6" w:space="0" w:color="000000"/>
              <w:bottom w:val="single" w:sz="6" w:space="0" w:color="000000"/>
              <w:right w:val="single" w:sz="6" w:space="0" w:color="000000"/>
            </w:tcBorders>
            <w:shd w:val="clear" w:color="auto" w:fill="auto"/>
          </w:tcPr>
          <w:p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719" w:type="dxa"/>
            <w:tcBorders>
              <w:top w:val="single" w:sz="6" w:space="0" w:color="000000"/>
              <w:left w:val="single" w:sz="6" w:space="0" w:color="000000"/>
              <w:bottom w:val="single" w:sz="6" w:space="0" w:color="000000"/>
              <w:right w:val="single" w:sz="12" w:space="0" w:color="auto"/>
            </w:tcBorders>
            <w:shd w:val="clear" w:color="auto" w:fill="auto"/>
            <w:vAlign w:val="center"/>
          </w:tcPr>
          <w:p w:rsidR="001A51C3" w:rsidRDefault="001A51C3" w:rsidP="00642FD2">
            <w:pPr>
              <w:tabs>
                <w:tab w:val="left" w:pos="240"/>
                <w:tab w:val="left" w:pos="870"/>
              </w:tabs>
              <w:spacing w:line="120" w:lineRule="exact"/>
              <w:jc w:val="center"/>
              <w:rPr>
                <w:sz w:val="13"/>
              </w:rPr>
            </w:pPr>
            <w:r>
              <w:rPr>
                <w:sz w:val="13"/>
              </w:rPr>
              <w:t>Y</w:t>
            </w:r>
            <w:r>
              <w:rPr>
                <w:sz w:val="13"/>
              </w:rPr>
              <w:tab/>
              <w:t xml:space="preserve">  N</w:t>
            </w:r>
          </w:p>
        </w:tc>
        <w:tc>
          <w:tcPr>
            <w:tcW w:w="717" w:type="dxa"/>
            <w:gridSpan w:val="2"/>
            <w:tcBorders>
              <w:left w:val="single" w:sz="12" w:space="0" w:color="auto"/>
              <w:right w:val="single" w:sz="6" w:space="0" w:color="000000"/>
            </w:tcBorders>
            <w:shd w:val="clear" w:color="auto" w:fill="auto"/>
          </w:tcPr>
          <w:p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717" w:type="dxa"/>
            <w:tcBorders>
              <w:top w:val="single" w:sz="6" w:space="0" w:color="000000"/>
              <w:left w:val="single" w:sz="6" w:space="0" w:color="000000"/>
              <w:bottom w:val="single" w:sz="6" w:space="0" w:color="000000"/>
              <w:right w:val="single" w:sz="4" w:space="0" w:color="auto"/>
            </w:tcBorders>
            <w:vAlign w:val="center"/>
          </w:tcPr>
          <w:p w:rsidR="001A51C3" w:rsidRDefault="001A51C3" w:rsidP="00642FD2">
            <w:pPr>
              <w:tabs>
                <w:tab w:val="left" w:pos="240"/>
                <w:tab w:val="left" w:pos="870"/>
              </w:tabs>
              <w:spacing w:line="120" w:lineRule="exact"/>
              <w:jc w:val="center"/>
              <w:rPr>
                <w:sz w:val="13"/>
              </w:rPr>
            </w:pPr>
          </w:p>
        </w:tc>
        <w:tc>
          <w:tcPr>
            <w:tcW w:w="628" w:type="dxa"/>
            <w:gridSpan w:val="3"/>
            <w:tcBorders>
              <w:top w:val="single" w:sz="6" w:space="0" w:color="000000"/>
              <w:left w:val="single" w:sz="4" w:space="0" w:color="auto"/>
              <w:bottom w:val="single" w:sz="6" w:space="0" w:color="000000"/>
              <w:right w:val="single" w:sz="4" w:space="0" w:color="auto"/>
            </w:tcBorders>
          </w:tcPr>
          <w:p w:rsidR="001A51C3" w:rsidRDefault="001A51C3" w:rsidP="00642FD2">
            <w:pPr>
              <w:tabs>
                <w:tab w:val="left" w:pos="60"/>
                <w:tab w:val="left" w:pos="420"/>
                <w:tab w:val="left" w:pos="870"/>
              </w:tabs>
              <w:spacing w:line="120" w:lineRule="exact"/>
              <w:rPr>
                <w:sz w:val="13"/>
              </w:rPr>
            </w:pPr>
          </w:p>
        </w:tc>
        <w:tc>
          <w:tcPr>
            <w:tcW w:w="713" w:type="dxa"/>
            <w:gridSpan w:val="3"/>
            <w:tcBorders>
              <w:top w:val="single" w:sz="4" w:space="0" w:color="auto"/>
              <w:left w:val="single" w:sz="4" w:space="0" w:color="auto"/>
              <w:bottom w:val="single" w:sz="4" w:space="0" w:color="auto"/>
              <w:right w:val="single" w:sz="12" w:space="0" w:color="000000"/>
            </w:tcBorders>
            <w:vAlign w:val="center"/>
          </w:tcPr>
          <w:p w:rsidR="001A51C3" w:rsidRDefault="001A51C3" w:rsidP="00642FD2">
            <w:pPr>
              <w:tabs>
                <w:tab w:val="left" w:pos="240"/>
                <w:tab w:val="left" w:pos="870"/>
              </w:tabs>
              <w:spacing w:line="120" w:lineRule="exact"/>
              <w:jc w:val="center"/>
              <w:rPr>
                <w:sz w:val="13"/>
              </w:rPr>
            </w:pPr>
            <w:r>
              <w:rPr>
                <w:sz w:val="13"/>
              </w:rPr>
              <w:t>Y</w:t>
            </w:r>
            <w:r>
              <w:rPr>
                <w:sz w:val="13"/>
              </w:rPr>
              <w:tab/>
              <w:t xml:space="preserve">  N</w:t>
            </w:r>
          </w:p>
        </w:tc>
        <w:tc>
          <w:tcPr>
            <w:tcW w:w="719" w:type="dxa"/>
            <w:tcBorders>
              <w:left w:val="single" w:sz="12" w:space="0" w:color="000000"/>
              <w:right w:val="single" w:sz="4" w:space="0" w:color="auto"/>
            </w:tcBorders>
            <w:shd w:val="clear" w:color="auto" w:fill="auto"/>
            <w:vAlign w:val="center"/>
          </w:tcPr>
          <w:p w:rsidR="001A51C3" w:rsidRDefault="001A51C3" w:rsidP="00642FD2">
            <w:pPr>
              <w:tabs>
                <w:tab w:val="left" w:pos="240"/>
                <w:tab w:val="left" w:pos="870"/>
              </w:tabs>
              <w:spacing w:line="120" w:lineRule="exact"/>
              <w:jc w:val="center"/>
              <w:rPr>
                <w:sz w:val="13"/>
              </w:rPr>
            </w:pPr>
          </w:p>
        </w:tc>
        <w:tc>
          <w:tcPr>
            <w:tcW w:w="715" w:type="dxa"/>
            <w:gridSpan w:val="3"/>
            <w:tcBorders>
              <w:top w:val="single" w:sz="4" w:space="0" w:color="auto"/>
              <w:left w:val="single" w:sz="4" w:space="0" w:color="auto"/>
              <w:bottom w:val="single" w:sz="4" w:space="0" w:color="auto"/>
              <w:right w:val="single" w:sz="6" w:space="0" w:color="000000"/>
            </w:tcBorders>
          </w:tcPr>
          <w:p w:rsidR="001A51C3" w:rsidRDefault="001A51C3" w:rsidP="00642FD2">
            <w:pPr>
              <w:spacing w:line="120" w:lineRule="exact"/>
              <w:rPr>
                <w:sz w:val="13"/>
              </w:rPr>
            </w:pPr>
          </w:p>
        </w:tc>
        <w:tc>
          <w:tcPr>
            <w:tcW w:w="630" w:type="dxa"/>
            <w:tcBorders>
              <w:top w:val="single" w:sz="4" w:space="0" w:color="auto"/>
              <w:left w:val="single" w:sz="6" w:space="0" w:color="000000"/>
              <w:bottom w:val="single" w:sz="4" w:space="0" w:color="auto"/>
              <w:right w:val="single" w:sz="6" w:space="0" w:color="000000"/>
            </w:tcBorders>
          </w:tcPr>
          <w:p w:rsidR="001A51C3" w:rsidRDefault="001A51C3" w:rsidP="00642FD2">
            <w:pPr>
              <w:spacing w:line="120" w:lineRule="exact"/>
              <w:rPr>
                <w:sz w:val="13"/>
              </w:rPr>
            </w:pPr>
          </w:p>
        </w:tc>
        <w:tc>
          <w:tcPr>
            <w:tcW w:w="630" w:type="dxa"/>
            <w:tcBorders>
              <w:top w:val="single" w:sz="4" w:space="0" w:color="auto"/>
              <w:left w:val="single" w:sz="6" w:space="0" w:color="000000"/>
              <w:bottom w:val="single" w:sz="4" w:space="0" w:color="auto"/>
              <w:right w:val="single" w:sz="12" w:space="0" w:color="auto"/>
            </w:tcBorders>
            <w:tcMar>
              <w:left w:w="29" w:type="dxa"/>
              <w:right w:w="29" w:type="dxa"/>
            </w:tcMar>
            <w:vAlign w:val="center"/>
          </w:tcPr>
          <w:p w:rsidR="001A51C3" w:rsidRDefault="001A51C3" w:rsidP="00642FD2">
            <w:pPr>
              <w:tabs>
                <w:tab w:val="left" w:pos="240"/>
                <w:tab w:val="left" w:pos="870"/>
              </w:tabs>
              <w:spacing w:line="120" w:lineRule="exact"/>
              <w:jc w:val="center"/>
              <w:rPr>
                <w:sz w:val="13"/>
              </w:rPr>
            </w:pPr>
            <w:r>
              <w:rPr>
                <w:sz w:val="13"/>
              </w:rPr>
              <w:t>Y</w:t>
            </w:r>
            <w:r>
              <w:rPr>
                <w:sz w:val="13"/>
              </w:rPr>
              <w:tab/>
              <w:t xml:space="preserve">  N</w:t>
            </w:r>
          </w:p>
        </w:tc>
        <w:tc>
          <w:tcPr>
            <w:tcW w:w="1603" w:type="dxa"/>
            <w:gridSpan w:val="4"/>
            <w:tcBorders>
              <w:top w:val="single" w:sz="4" w:space="0" w:color="auto"/>
              <w:left w:val="single" w:sz="12" w:space="0" w:color="auto"/>
              <w:bottom w:val="single" w:sz="4" w:space="0" w:color="auto"/>
              <w:right w:val="single" w:sz="6" w:space="0" w:color="000000"/>
            </w:tcBorders>
          </w:tcPr>
          <w:p w:rsidR="001A51C3" w:rsidRDefault="001A51C3" w:rsidP="00642FD2">
            <w:pPr>
              <w:spacing w:line="120" w:lineRule="exact"/>
              <w:rPr>
                <w:sz w:val="13"/>
              </w:rPr>
            </w:pPr>
          </w:p>
        </w:tc>
      </w:tr>
      <w:tr w:rsidR="001A51C3">
        <w:tblPrEx>
          <w:jc w:val="center"/>
          <w:tblCellMar>
            <w:left w:w="120" w:type="dxa"/>
            <w:right w:w="120" w:type="dxa"/>
          </w:tblCellMar>
        </w:tblPrEx>
        <w:trPr>
          <w:cantSplit/>
          <w:trHeight w:val="245"/>
          <w:jc w:val="center"/>
        </w:trPr>
        <w:tc>
          <w:tcPr>
            <w:tcW w:w="737" w:type="dxa"/>
            <w:tcBorders>
              <w:left w:val="single" w:sz="6" w:space="0" w:color="000000"/>
              <w:right w:val="single" w:sz="6" w:space="0" w:color="000000"/>
            </w:tcBorders>
            <w:shd w:val="clear" w:color="auto" w:fill="auto"/>
          </w:tcPr>
          <w:p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803" w:type="dxa"/>
            <w:tcBorders>
              <w:left w:val="single" w:sz="6" w:space="0" w:color="000000"/>
              <w:right w:val="single" w:sz="6" w:space="0" w:color="000000"/>
            </w:tcBorders>
            <w:shd w:val="clear" w:color="auto" w:fill="auto"/>
          </w:tcPr>
          <w:p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1338" w:type="dxa"/>
            <w:gridSpan w:val="2"/>
            <w:tcBorders>
              <w:left w:val="single" w:sz="6" w:space="0" w:color="000000"/>
              <w:right w:val="single" w:sz="6" w:space="0" w:color="000000"/>
            </w:tcBorders>
            <w:shd w:val="clear" w:color="auto" w:fill="auto"/>
          </w:tcPr>
          <w:p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809" w:type="dxa"/>
            <w:tcBorders>
              <w:left w:val="single" w:sz="6" w:space="0" w:color="000000"/>
              <w:right w:val="single" w:sz="6" w:space="0" w:color="000000"/>
            </w:tcBorders>
            <w:shd w:val="clear" w:color="auto" w:fill="auto"/>
          </w:tcPr>
          <w:p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1069" w:type="dxa"/>
            <w:gridSpan w:val="3"/>
            <w:tcBorders>
              <w:left w:val="single" w:sz="6" w:space="0" w:color="000000"/>
              <w:right w:val="single" w:sz="6" w:space="0" w:color="000000"/>
            </w:tcBorders>
            <w:shd w:val="clear" w:color="auto" w:fill="auto"/>
          </w:tcPr>
          <w:p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624" w:type="dxa"/>
            <w:gridSpan w:val="2"/>
            <w:tcBorders>
              <w:left w:val="single" w:sz="6" w:space="0" w:color="000000"/>
              <w:right w:val="single" w:sz="12" w:space="0" w:color="auto"/>
            </w:tcBorders>
            <w:shd w:val="clear" w:color="auto" w:fill="auto"/>
          </w:tcPr>
          <w:p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753" w:type="dxa"/>
            <w:tcBorders>
              <w:left w:val="single" w:sz="12" w:space="0" w:color="auto"/>
              <w:right w:val="single" w:sz="6" w:space="0" w:color="000000"/>
            </w:tcBorders>
            <w:shd w:val="clear" w:color="auto" w:fill="auto"/>
          </w:tcPr>
          <w:p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679" w:type="dxa"/>
            <w:gridSpan w:val="2"/>
            <w:tcBorders>
              <w:top w:val="single" w:sz="6" w:space="0" w:color="000000"/>
              <w:left w:val="single" w:sz="6" w:space="0" w:color="000000"/>
              <w:bottom w:val="single" w:sz="6" w:space="0" w:color="000000"/>
              <w:right w:val="single" w:sz="6" w:space="0" w:color="000000"/>
            </w:tcBorders>
            <w:shd w:val="clear" w:color="auto" w:fill="auto"/>
          </w:tcPr>
          <w:p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719" w:type="dxa"/>
            <w:tcBorders>
              <w:top w:val="single" w:sz="6" w:space="0" w:color="000000"/>
              <w:left w:val="single" w:sz="6" w:space="0" w:color="000000"/>
              <w:bottom w:val="single" w:sz="6" w:space="0" w:color="000000"/>
              <w:right w:val="single" w:sz="12" w:space="0" w:color="auto"/>
            </w:tcBorders>
            <w:shd w:val="clear" w:color="auto" w:fill="auto"/>
            <w:vAlign w:val="center"/>
          </w:tcPr>
          <w:p w:rsidR="001A51C3" w:rsidRDefault="001A51C3" w:rsidP="00642FD2">
            <w:pPr>
              <w:tabs>
                <w:tab w:val="left" w:pos="240"/>
                <w:tab w:val="left" w:pos="870"/>
              </w:tabs>
              <w:spacing w:line="120" w:lineRule="exact"/>
              <w:jc w:val="center"/>
              <w:rPr>
                <w:sz w:val="13"/>
              </w:rPr>
            </w:pPr>
            <w:r>
              <w:rPr>
                <w:sz w:val="13"/>
              </w:rPr>
              <w:t>Y</w:t>
            </w:r>
            <w:r>
              <w:rPr>
                <w:sz w:val="13"/>
              </w:rPr>
              <w:tab/>
              <w:t xml:space="preserve">  N</w:t>
            </w:r>
          </w:p>
        </w:tc>
        <w:tc>
          <w:tcPr>
            <w:tcW w:w="717" w:type="dxa"/>
            <w:gridSpan w:val="2"/>
            <w:tcBorders>
              <w:left w:val="single" w:sz="12" w:space="0" w:color="auto"/>
              <w:right w:val="single" w:sz="6" w:space="0" w:color="000000"/>
            </w:tcBorders>
            <w:shd w:val="clear" w:color="auto" w:fill="auto"/>
          </w:tcPr>
          <w:p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717" w:type="dxa"/>
            <w:tcBorders>
              <w:top w:val="single" w:sz="6" w:space="0" w:color="000000"/>
              <w:left w:val="single" w:sz="6" w:space="0" w:color="000000"/>
              <w:bottom w:val="single" w:sz="6" w:space="0" w:color="000000"/>
              <w:right w:val="single" w:sz="4" w:space="0" w:color="auto"/>
            </w:tcBorders>
            <w:vAlign w:val="center"/>
          </w:tcPr>
          <w:p w:rsidR="001A51C3" w:rsidRDefault="001A51C3" w:rsidP="00642FD2">
            <w:pPr>
              <w:tabs>
                <w:tab w:val="left" w:pos="240"/>
                <w:tab w:val="left" w:pos="870"/>
              </w:tabs>
              <w:spacing w:line="120" w:lineRule="exact"/>
              <w:jc w:val="center"/>
              <w:rPr>
                <w:sz w:val="13"/>
              </w:rPr>
            </w:pPr>
          </w:p>
        </w:tc>
        <w:tc>
          <w:tcPr>
            <w:tcW w:w="628" w:type="dxa"/>
            <w:gridSpan w:val="3"/>
            <w:tcBorders>
              <w:top w:val="single" w:sz="6" w:space="0" w:color="000000"/>
              <w:left w:val="single" w:sz="4" w:space="0" w:color="auto"/>
              <w:bottom w:val="single" w:sz="6" w:space="0" w:color="000000"/>
              <w:right w:val="single" w:sz="4" w:space="0" w:color="auto"/>
            </w:tcBorders>
          </w:tcPr>
          <w:p w:rsidR="001A51C3" w:rsidRDefault="001A51C3" w:rsidP="00642FD2">
            <w:pPr>
              <w:tabs>
                <w:tab w:val="left" w:pos="60"/>
                <w:tab w:val="left" w:pos="420"/>
                <w:tab w:val="left" w:pos="870"/>
              </w:tabs>
              <w:spacing w:line="120" w:lineRule="exact"/>
              <w:rPr>
                <w:sz w:val="13"/>
              </w:rPr>
            </w:pPr>
          </w:p>
        </w:tc>
        <w:tc>
          <w:tcPr>
            <w:tcW w:w="713" w:type="dxa"/>
            <w:gridSpan w:val="3"/>
            <w:tcBorders>
              <w:top w:val="single" w:sz="4" w:space="0" w:color="auto"/>
              <w:left w:val="single" w:sz="4" w:space="0" w:color="auto"/>
              <w:bottom w:val="single" w:sz="6" w:space="0" w:color="000000"/>
              <w:right w:val="single" w:sz="12" w:space="0" w:color="000000"/>
            </w:tcBorders>
            <w:vAlign w:val="center"/>
          </w:tcPr>
          <w:p w:rsidR="001A51C3" w:rsidRDefault="001A51C3" w:rsidP="00642FD2">
            <w:pPr>
              <w:tabs>
                <w:tab w:val="left" w:pos="240"/>
                <w:tab w:val="left" w:pos="870"/>
              </w:tabs>
              <w:spacing w:line="120" w:lineRule="exact"/>
              <w:jc w:val="center"/>
              <w:rPr>
                <w:sz w:val="13"/>
              </w:rPr>
            </w:pPr>
            <w:r>
              <w:rPr>
                <w:sz w:val="13"/>
              </w:rPr>
              <w:t>Y</w:t>
            </w:r>
            <w:r>
              <w:rPr>
                <w:sz w:val="13"/>
              </w:rPr>
              <w:tab/>
              <w:t xml:space="preserve">  N</w:t>
            </w:r>
          </w:p>
        </w:tc>
        <w:tc>
          <w:tcPr>
            <w:tcW w:w="719" w:type="dxa"/>
            <w:tcBorders>
              <w:left w:val="single" w:sz="12" w:space="0" w:color="000000"/>
              <w:right w:val="single" w:sz="4" w:space="0" w:color="auto"/>
            </w:tcBorders>
            <w:shd w:val="clear" w:color="auto" w:fill="auto"/>
            <w:vAlign w:val="center"/>
          </w:tcPr>
          <w:p w:rsidR="001A51C3" w:rsidRDefault="001A51C3" w:rsidP="00642FD2">
            <w:pPr>
              <w:tabs>
                <w:tab w:val="left" w:pos="240"/>
                <w:tab w:val="left" w:pos="870"/>
              </w:tabs>
              <w:spacing w:line="120" w:lineRule="exact"/>
              <w:jc w:val="center"/>
              <w:rPr>
                <w:sz w:val="13"/>
              </w:rPr>
            </w:pPr>
          </w:p>
        </w:tc>
        <w:tc>
          <w:tcPr>
            <w:tcW w:w="715" w:type="dxa"/>
            <w:gridSpan w:val="3"/>
            <w:tcBorders>
              <w:top w:val="single" w:sz="4" w:space="0" w:color="auto"/>
              <w:left w:val="single" w:sz="4" w:space="0" w:color="auto"/>
              <w:bottom w:val="single" w:sz="6" w:space="0" w:color="000000"/>
              <w:right w:val="single" w:sz="6" w:space="0" w:color="000000"/>
            </w:tcBorders>
          </w:tcPr>
          <w:p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630" w:type="dxa"/>
            <w:tcBorders>
              <w:top w:val="single" w:sz="4" w:space="0" w:color="auto"/>
              <w:left w:val="single" w:sz="6" w:space="0" w:color="000000"/>
              <w:bottom w:val="single" w:sz="6" w:space="0" w:color="000000"/>
              <w:right w:val="single" w:sz="6" w:space="0" w:color="000000"/>
            </w:tcBorders>
          </w:tcPr>
          <w:p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630" w:type="dxa"/>
            <w:tcBorders>
              <w:top w:val="single" w:sz="4" w:space="0" w:color="auto"/>
              <w:left w:val="single" w:sz="6" w:space="0" w:color="000000"/>
              <w:bottom w:val="single" w:sz="6" w:space="0" w:color="000000"/>
              <w:right w:val="single" w:sz="12" w:space="0" w:color="auto"/>
            </w:tcBorders>
            <w:tcMar>
              <w:left w:w="29" w:type="dxa"/>
              <w:right w:w="29" w:type="dxa"/>
            </w:tcMar>
            <w:vAlign w:val="center"/>
          </w:tcPr>
          <w:p w:rsidR="001A51C3" w:rsidRDefault="001A51C3" w:rsidP="00642FD2">
            <w:pPr>
              <w:tabs>
                <w:tab w:val="left" w:pos="240"/>
                <w:tab w:val="left" w:pos="870"/>
              </w:tabs>
              <w:spacing w:line="120" w:lineRule="exact"/>
              <w:jc w:val="center"/>
              <w:rPr>
                <w:sz w:val="13"/>
              </w:rPr>
            </w:pPr>
            <w:r>
              <w:rPr>
                <w:sz w:val="13"/>
              </w:rPr>
              <w:t>Y</w:t>
            </w:r>
            <w:r>
              <w:rPr>
                <w:sz w:val="13"/>
              </w:rPr>
              <w:tab/>
              <w:t xml:space="preserve">  N</w:t>
            </w:r>
          </w:p>
        </w:tc>
        <w:tc>
          <w:tcPr>
            <w:tcW w:w="1603" w:type="dxa"/>
            <w:gridSpan w:val="4"/>
            <w:tcBorders>
              <w:top w:val="single" w:sz="4" w:space="0" w:color="auto"/>
              <w:left w:val="single" w:sz="12" w:space="0" w:color="auto"/>
              <w:bottom w:val="single" w:sz="6" w:space="0" w:color="000000"/>
              <w:right w:val="single" w:sz="6" w:space="0" w:color="000000"/>
            </w:tcBorders>
          </w:tcPr>
          <w:p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r>
      <w:tr w:rsidR="001A51C3">
        <w:tblPrEx>
          <w:jc w:val="center"/>
          <w:tblCellMar>
            <w:left w:w="120" w:type="dxa"/>
            <w:right w:w="120" w:type="dxa"/>
          </w:tblCellMar>
        </w:tblPrEx>
        <w:trPr>
          <w:cantSplit/>
          <w:trHeight w:val="245"/>
          <w:jc w:val="center"/>
        </w:trPr>
        <w:tc>
          <w:tcPr>
            <w:tcW w:w="737" w:type="dxa"/>
            <w:tcBorders>
              <w:left w:val="single" w:sz="6" w:space="0" w:color="000000"/>
              <w:bottom w:val="double" w:sz="4" w:space="0" w:color="auto"/>
              <w:right w:val="single" w:sz="6" w:space="0" w:color="000000"/>
            </w:tcBorders>
            <w:shd w:val="clear" w:color="auto" w:fill="auto"/>
          </w:tcPr>
          <w:p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803" w:type="dxa"/>
            <w:tcBorders>
              <w:left w:val="single" w:sz="6" w:space="0" w:color="000000"/>
              <w:bottom w:val="double" w:sz="4" w:space="0" w:color="auto"/>
              <w:right w:val="single" w:sz="6" w:space="0" w:color="000000"/>
            </w:tcBorders>
            <w:shd w:val="clear" w:color="auto" w:fill="auto"/>
          </w:tcPr>
          <w:p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1338" w:type="dxa"/>
            <w:gridSpan w:val="2"/>
            <w:tcBorders>
              <w:left w:val="single" w:sz="6" w:space="0" w:color="000000"/>
              <w:bottom w:val="double" w:sz="4" w:space="0" w:color="auto"/>
              <w:right w:val="single" w:sz="6" w:space="0" w:color="000000"/>
            </w:tcBorders>
            <w:shd w:val="clear" w:color="auto" w:fill="auto"/>
          </w:tcPr>
          <w:p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809" w:type="dxa"/>
            <w:tcBorders>
              <w:left w:val="single" w:sz="6" w:space="0" w:color="000000"/>
              <w:bottom w:val="double" w:sz="4" w:space="0" w:color="auto"/>
              <w:right w:val="single" w:sz="6" w:space="0" w:color="000000"/>
            </w:tcBorders>
            <w:shd w:val="clear" w:color="auto" w:fill="auto"/>
          </w:tcPr>
          <w:p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1069" w:type="dxa"/>
            <w:gridSpan w:val="3"/>
            <w:tcBorders>
              <w:left w:val="single" w:sz="6" w:space="0" w:color="000000"/>
              <w:bottom w:val="double" w:sz="4" w:space="0" w:color="auto"/>
              <w:right w:val="single" w:sz="6" w:space="0" w:color="000000"/>
            </w:tcBorders>
            <w:shd w:val="clear" w:color="auto" w:fill="auto"/>
          </w:tcPr>
          <w:p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624" w:type="dxa"/>
            <w:gridSpan w:val="2"/>
            <w:tcBorders>
              <w:left w:val="single" w:sz="6" w:space="0" w:color="000000"/>
              <w:bottom w:val="double" w:sz="4" w:space="0" w:color="auto"/>
              <w:right w:val="single" w:sz="12" w:space="0" w:color="auto"/>
            </w:tcBorders>
            <w:shd w:val="clear" w:color="auto" w:fill="auto"/>
          </w:tcPr>
          <w:p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753" w:type="dxa"/>
            <w:tcBorders>
              <w:left w:val="single" w:sz="12" w:space="0" w:color="auto"/>
              <w:bottom w:val="double" w:sz="4" w:space="0" w:color="auto"/>
              <w:right w:val="single" w:sz="6" w:space="0" w:color="000000"/>
            </w:tcBorders>
            <w:shd w:val="clear" w:color="auto" w:fill="auto"/>
          </w:tcPr>
          <w:p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679" w:type="dxa"/>
            <w:gridSpan w:val="2"/>
            <w:tcBorders>
              <w:top w:val="single" w:sz="6" w:space="0" w:color="000000"/>
              <w:left w:val="single" w:sz="6" w:space="0" w:color="000000"/>
              <w:bottom w:val="double" w:sz="4" w:space="0" w:color="auto"/>
              <w:right w:val="single" w:sz="6" w:space="0" w:color="000000"/>
            </w:tcBorders>
            <w:shd w:val="clear" w:color="auto" w:fill="auto"/>
          </w:tcPr>
          <w:p w:rsidR="001A51C3" w:rsidRDefault="001A51C3" w:rsidP="00642FD2">
            <w:pPr>
              <w:spacing w:line="120" w:lineRule="exact"/>
              <w:rPr>
                <w:sz w:val="13"/>
              </w:rPr>
            </w:pPr>
          </w:p>
        </w:tc>
        <w:tc>
          <w:tcPr>
            <w:tcW w:w="719" w:type="dxa"/>
            <w:tcBorders>
              <w:top w:val="single" w:sz="6" w:space="0" w:color="000000"/>
              <w:left w:val="single" w:sz="6" w:space="0" w:color="000000"/>
              <w:bottom w:val="double" w:sz="4" w:space="0" w:color="auto"/>
              <w:right w:val="single" w:sz="12" w:space="0" w:color="auto"/>
            </w:tcBorders>
            <w:shd w:val="clear" w:color="auto" w:fill="auto"/>
            <w:vAlign w:val="center"/>
          </w:tcPr>
          <w:p w:rsidR="001A51C3" w:rsidRDefault="001A51C3" w:rsidP="00642FD2">
            <w:pPr>
              <w:tabs>
                <w:tab w:val="left" w:pos="240"/>
                <w:tab w:val="left" w:pos="870"/>
              </w:tabs>
              <w:spacing w:line="120" w:lineRule="exact"/>
              <w:jc w:val="center"/>
              <w:rPr>
                <w:sz w:val="13"/>
              </w:rPr>
            </w:pPr>
            <w:r>
              <w:rPr>
                <w:sz w:val="13"/>
              </w:rPr>
              <w:t>Y</w:t>
            </w:r>
            <w:r>
              <w:rPr>
                <w:sz w:val="13"/>
              </w:rPr>
              <w:tab/>
              <w:t xml:space="preserve">  N</w:t>
            </w:r>
          </w:p>
        </w:tc>
        <w:tc>
          <w:tcPr>
            <w:tcW w:w="717" w:type="dxa"/>
            <w:gridSpan w:val="2"/>
            <w:tcBorders>
              <w:left w:val="single" w:sz="12" w:space="0" w:color="auto"/>
              <w:bottom w:val="double" w:sz="4" w:space="0" w:color="auto"/>
              <w:right w:val="single" w:sz="6" w:space="0" w:color="000000"/>
            </w:tcBorders>
            <w:shd w:val="clear" w:color="auto" w:fill="auto"/>
          </w:tcPr>
          <w:p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717" w:type="dxa"/>
            <w:tcBorders>
              <w:top w:val="single" w:sz="6" w:space="0" w:color="000000"/>
              <w:left w:val="single" w:sz="6" w:space="0" w:color="000000"/>
              <w:bottom w:val="double" w:sz="4" w:space="0" w:color="auto"/>
              <w:right w:val="single" w:sz="4" w:space="0" w:color="auto"/>
            </w:tcBorders>
            <w:vAlign w:val="center"/>
          </w:tcPr>
          <w:p w:rsidR="001A51C3" w:rsidRDefault="001A51C3" w:rsidP="00642FD2">
            <w:pPr>
              <w:tabs>
                <w:tab w:val="left" w:pos="240"/>
                <w:tab w:val="left" w:pos="870"/>
              </w:tabs>
              <w:spacing w:line="120" w:lineRule="exact"/>
              <w:jc w:val="center"/>
              <w:rPr>
                <w:sz w:val="13"/>
              </w:rPr>
            </w:pPr>
          </w:p>
        </w:tc>
        <w:tc>
          <w:tcPr>
            <w:tcW w:w="628" w:type="dxa"/>
            <w:gridSpan w:val="3"/>
            <w:tcBorders>
              <w:top w:val="single" w:sz="6" w:space="0" w:color="000000"/>
              <w:left w:val="single" w:sz="4" w:space="0" w:color="auto"/>
              <w:bottom w:val="double" w:sz="4" w:space="0" w:color="auto"/>
              <w:right w:val="single" w:sz="4" w:space="0" w:color="auto"/>
            </w:tcBorders>
          </w:tcPr>
          <w:p w:rsidR="001A51C3" w:rsidRDefault="001A51C3" w:rsidP="00642FD2">
            <w:pPr>
              <w:tabs>
                <w:tab w:val="left" w:pos="60"/>
                <w:tab w:val="left" w:pos="420"/>
                <w:tab w:val="left" w:pos="870"/>
              </w:tabs>
              <w:spacing w:line="120" w:lineRule="exact"/>
              <w:rPr>
                <w:sz w:val="13"/>
              </w:rPr>
            </w:pPr>
          </w:p>
        </w:tc>
        <w:tc>
          <w:tcPr>
            <w:tcW w:w="713" w:type="dxa"/>
            <w:gridSpan w:val="3"/>
            <w:tcBorders>
              <w:top w:val="single" w:sz="4" w:space="0" w:color="auto"/>
              <w:left w:val="single" w:sz="4" w:space="0" w:color="auto"/>
              <w:bottom w:val="double" w:sz="4" w:space="0" w:color="auto"/>
              <w:right w:val="single" w:sz="12" w:space="0" w:color="000000"/>
            </w:tcBorders>
            <w:vAlign w:val="center"/>
          </w:tcPr>
          <w:p w:rsidR="001A51C3" w:rsidRDefault="001A51C3" w:rsidP="00642FD2">
            <w:pPr>
              <w:tabs>
                <w:tab w:val="left" w:pos="240"/>
                <w:tab w:val="left" w:pos="870"/>
              </w:tabs>
              <w:spacing w:line="120" w:lineRule="exact"/>
              <w:jc w:val="center"/>
              <w:rPr>
                <w:sz w:val="13"/>
              </w:rPr>
            </w:pPr>
            <w:r>
              <w:rPr>
                <w:sz w:val="13"/>
              </w:rPr>
              <w:t>Y</w:t>
            </w:r>
            <w:r>
              <w:rPr>
                <w:sz w:val="13"/>
              </w:rPr>
              <w:tab/>
              <w:t xml:space="preserve">  N</w:t>
            </w:r>
          </w:p>
        </w:tc>
        <w:tc>
          <w:tcPr>
            <w:tcW w:w="719" w:type="dxa"/>
            <w:tcBorders>
              <w:left w:val="single" w:sz="12" w:space="0" w:color="000000"/>
              <w:bottom w:val="double" w:sz="4" w:space="0" w:color="auto"/>
              <w:right w:val="single" w:sz="4" w:space="0" w:color="auto"/>
            </w:tcBorders>
            <w:shd w:val="clear" w:color="auto" w:fill="auto"/>
            <w:vAlign w:val="center"/>
          </w:tcPr>
          <w:p w:rsidR="001A51C3" w:rsidRDefault="001A51C3" w:rsidP="00642FD2">
            <w:pPr>
              <w:tabs>
                <w:tab w:val="left" w:pos="240"/>
                <w:tab w:val="left" w:pos="870"/>
              </w:tabs>
              <w:spacing w:line="120" w:lineRule="exact"/>
              <w:jc w:val="center"/>
              <w:rPr>
                <w:sz w:val="13"/>
              </w:rPr>
            </w:pPr>
          </w:p>
        </w:tc>
        <w:tc>
          <w:tcPr>
            <w:tcW w:w="715" w:type="dxa"/>
            <w:gridSpan w:val="3"/>
            <w:tcBorders>
              <w:top w:val="single" w:sz="4" w:space="0" w:color="auto"/>
              <w:left w:val="single" w:sz="4" w:space="0" w:color="auto"/>
              <w:bottom w:val="double" w:sz="4" w:space="0" w:color="auto"/>
              <w:right w:val="single" w:sz="6" w:space="0" w:color="000000"/>
            </w:tcBorders>
          </w:tcPr>
          <w:p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630" w:type="dxa"/>
            <w:tcBorders>
              <w:top w:val="single" w:sz="4" w:space="0" w:color="auto"/>
              <w:left w:val="single" w:sz="6" w:space="0" w:color="000000"/>
              <w:bottom w:val="double" w:sz="4" w:space="0" w:color="auto"/>
              <w:right w:val="single" w:sz="6" w:space="0" w:color="000000"/>
            </w:tcBorders>
          </w:tcPr>
          <w:p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630" w:type="dxa"/>
            <w:tcBorders>
              <w:top w:val="single" w:sz="4" w:space="0" w:color="auto"/>
              <w:left w:val="single" w:sz="6" w:space="0" w:color="000000"/>
              <w:bottom w:val="double" w:sz="4" w:space="0" w:color="auto"/>
              <w:right w:val="single" w:sz="12" w:space="0" w:color="auto"/>
            </w:tcBorders>
            <w:tcMar>
              <w:left w:w="29" w:type="dxa"/>
              <w:right w:w="29" w:type="dxa"/>
            </w:tcMar>
            <w:vAlign w:val="center"/>
          </w:tcPr>
          <w:p w:rsidR="001A51C3" w:rsidRDefault="001A51C3" w:rsidP="00642FD2">
            <w:pPr>
              <w:tabs>
                <w:tab w:val="left" w:pos="240"/>
                <w:tab w:val="left" w:pos="870"/>
              </w:tabs>
              <w:spacing w:line="120" w:lineRule="exact"/>
              <w:jc w:val="center"/>
              <w:rPr>
                <w:sz w:val="13"/>
              </w:rPr>
            </w:pPr>
            <w:r>
              <w:rPr>
                <w:sz w:val="13"/>
              </w:rPr>
              <w:t>Y</w:t>
            </w:r>
            <w:r>
              <w:rPr>
                <w:sz w:val="13"/>
              </w:rPr>
              <w:tab/>
              <w:t xml:space="preserve">  N</w:t>
            </w:r>
          </w:p>
        </w:tc>
        <w:tc>
          <w:tcPr>
            <w:tcW w:w="1603" w:type="dxa"/>
            <w:gridSpan w:val="4"/>
            <w:tcBorders>
              <w:top w:val="single" w:sz="4" w:space="0" w:color="auto"/>
              <w:left w:val="single" w:sz="12" w:space="0" w:color="auto"/>
              <w:bottom w:val="double" w:sz="4" w:space="0" w:color="auto"/>
              <w:right w:val="single" w:sz="6" w:space="0" w:color="000000"/>
            </w:tcBorders>
          </w:tcPr>
          <w:p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r>
      <w:tr w:rsidR="001A51C3">
        <w:tblPrEx>
          <w:jc w:val="center"/>
          <w:tblCellMar>
            <w:left w:w="120" w:type="dxa"/>
            <w:right w:w="120" w:type="dxa"/>
          </w:tblCellMar>
        </w:tblPrEx>
        <w:trPr>
          <w:cantSplit/>
          <w:trHeight w:val="245"/>
          <w:jc w:val="center"/>
        </w:trPr>
        <w:tc>
          <w:tcPr>
            <w:tcW w:w="737" w:type="dxa"/>
            <w:tcBorders>
              <w:top w:val="double" w:sz="4" w:space="0" w:color="auto"/>
              <w:left w:val="single" w:sz="6" w:space="0" w:color="000000"/>
              <w:right w:val="single" w:sz="6" w:space="0" w:color="000000"/>
            </w:tcBorders>
            <w:shd w:val="clear" w:color="auto" w:fill="auto"/>
          </w:tcPr>
          <w:p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803" w:type="dxa"/>
            <w:tcBorders>
              <w:top w:val="double" w:sz="4" w:space="0" w:color="auto"/>
              <w:left w:val="single" w:sz="6" w:space="0" w:color="000000"/>
              <w:right w:val="single" w:sz="6" w:space="0" w:color="000000"/>
            </w:tcBorders>
            <w:shd w:val="clear" w:color="auto" w:fill="auto"/>
          </w:tcPr>
          <w:p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1338" w:type="dxa"/>
            <w:gridSpan w:val="2"/>
            <w:tcBorders>
              <w:top w:val="double" w:sz="4" w:space="0" w:color="auto"/>
              <w:left w:val="single" w:sz="6" w:space="0" w:color="000000"/>
              <w:right w:val="single" w:sz="6" w:space="0" w:color="000000"/>
            </w:tcBorders>
            <w:shd w:val="clear" w:color="auto" w:fill="auto"/>
          </w:tcPr>
          <w:p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809" w:type="dxa"/>
            <w:tcBorders>
              <w:top w:val="double" w:sz="4" w:space="0" w:color="auto"/>
              <w:left w:val="single" w:sz="6" w:space="0" w:color="000000"/>
              <w:right w:val="single" w:sz="6" w:space="0" w:color="000000"/>
            </w:tcBorders>
            <w:shd w:val="clear" w:color="auto" w:fill="auto"/>
          </w:tcPr>
          <w:p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1069" w:type="dxa"/>
            <w:gridSpan w:val="3"/>
            <w:tcBorders>
              <w:top w:val="double" w:sz="4" w:space="0" w:color="auto"/>
              <w:left w:val="single" w:sz="6" w:space="0" w:color="000000"/>
              <w:right w:val="single" w:sz="6" w:space="0" w:color="000000"/>
            </w:tcBorders>
            <w:shd w:val="clear" w:color="auto" w:fill="auto"/>
          </w:tcPr>
          <w:p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624" w:type="dxa"/>
            <w:gridSpan w:val="2"/>
            <w:tcBorders>
              <w:top w:val="double" w:sz="4" w:space="0" w:color="auto"/>
              <w:left w:val="single" w:sz="6" w:space="0" w:color="000000"/>
              <w:right w:val="single" w:sz="12" w:space="0" w:color="auto"/>
            </w:tcBorders>
            <w:shd w:val="clear" w:color="auto" w:fill="auto"/>
          </w:tcPr>
          <w:p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753" w:type="dxa"/>
            <w:tcBorders>
              <w:top w:val="double" w:sz="4" w:space="0" w:color="auto"/>
              <w:left w:val="single" w:sz="12" w:space="0" w:color="auto"/>
              <w:right w:val="single" w:sz="6" w:space="0" w:color="000000"/>
            </w:tcBorders>
            <w:shd w:val="clear" w:color="auto" w:fill="auto"/>
          </w:tcPr>
          <w:p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679" w:type="dxa"/>
            <w:gridSpan w:val="2"/>
            <w:tcBorders>
              <w:top w:val="double" w:sz="4" w:space="0" w:color="auto"/>
              <w:left w:val="single" w:sz="6" w:space="0" w:color="000000"/>
              <w:bottom w:val="single" w:sz="6" w:space="0" w:color="000000"/>
              <w:right w:val="single" w:sz="6" w:space="0" w:color="000000"/>
            </w:tcBorders>
            <w:shd w:val="clear" w:color="auto" w:fill="auto"/>
          </w:tcPr>
          <w:p w:rsidR="001A51C3" w:rsidRDefault="001A51C3" w:rsidP="00642FD2">
            <w:pPr>
              <w:spacing w:line="120" w:lineRule="exact"/>
              <w:rPr>
                <w:sz w:val="13"/>
              </w:rPr>
            </w:pPr>
          </w:p>
        </w:tc>
        <w:tc>
          <w:tcPr>
            <w:tcW w:w="719" w:type="dxa"/>
            <w:tcBorders>
              <w:top w:val="double" w:sz="4" w:space="0" w:color="auto"/>
              <w:left w:val="single" w:sz="6" w:space="0" w:color="000000"/>
              <w:bottom w:val="single" w:sz="6" w:space="0" w:color="000000"/>
              <w:right w:val="single" w:sz="12" w:space="0" w:color="auto"/>
            </w:tcBorders>
            <w:shd w:val="clear" w:color="auto" w:fill="auto"/>
            <w:vAlign w:val="center"/>
          </w:tcPr>
          <w:p w:rsidR="001A51C3" w:rsidRDefault="001A51C3" w:rsidP="00642FD2">
            <w:pPr>
              <w:tabs>
                <w:tab w:val="left" w:pos="240"/>
                <w:tab w:val="left" w:pos="870"/>
              </w:tabs>
              <w:spacing w:line="120" w:lineRule="exact"/>
              <w:jc w:val="center"/>
              <w:rPr>
                <w:sz w:val="13"/>
              </w:rPr>
            </w:pPr>
            <w:r>
              <w:rPr>
                <w:sz w:val="13"/>
              </w:rPr>
              <w:t>Y</w:t>
            </w:r>
            <w:r>
              <w:rPr>
                <w:sz w:val="13"/>
              </w:rPr>
              <w:tab/>
              <w:t xml:space="preserve">  N</w:t>
            </w:r>
          </w:p>
        </w:tc>
        <w:tc>
          <w:tcPr>
            <w:tcW w:w="717" w:type="dxa"/>
            <w:gridSpan w:val="2"/>
            <w:tcBorders>
              <w:top w:val="double" w:sz="4" w:space="0" w:color="auto"/>
              <w:left w:val="single" w:sz="12" w:space="0" w:color="auto"/>
              <w:right w:val="single" w:sz="6" w:space="0" w:color="000000"/>
            </w:tcBorders>
            <w:shd w:val="clear" w:color="auto" w:fill="auto"/>
          </w:tcPr>
          <w:p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717" w:type="dxa"/>
            <w:tcBorders>
              <w:top w:val="double" w:sz="4" w:space="0" w:color="auto"/>
              <w:left w:val="single" w:sz="6" w:space="0" w:color="000000"/>
              <w:bottom w:val="single" w:sz="6" w:space="0" w:color="000000"/>
              <w:right w:val="single" w:sz="4" w:space="0" w:color="auto"/>
            </w:tcBorders>
            <w:vAlign w:val="center"/>
          </w:tcPr>
          <w:p w:rsidR="001A51C3" w:rsidRDefault="001A51C3" w:rsidP="00642FD2">
            <w:pPr>
              <w:tabs>
                <w:tab w:val="left" w:pos="240"/>
                <w:tab w:val="left" w:pos="870"/>
              </w:tabs>
              <w:spacing w:line="120" w:lineRule="exact"/>
              <w:jc w:val="center"/>
              <w:rPr>
                <w:sz w:val="13"/>
              </w:rPr>
            </w:pPr>
          </w:p>
        </w:tc>
        <w:tc>
          <w:tcPr>
            <w:tcW w:w="628" w:type="dxa"/>
            <w:gridSpan w:val="3"/>
            <w:tcBorders>
              <w:top w:val="double" w:sz="4" w:space="0" w:color="auto"/>
              <w:left w:val="single" w:sz="4" w:space="0" w:color="auto"/>
              <w:bottom w:val="single" w:sz="6" w:space="0" w:color="000000"/>
              <w:right w:val="single" w:sz="4" w:space="0" w:color="auto"/>
            </w:tcBorders>
          </w:tcPr>
          <w:p w:rsidR="001A51C3" w:rsidRDefault="001A51C3" w:rsidP="00642FD2">
            <w:pPr>
              <w:tabs>
                <w:tab w:val="left" w:pos="60"/>
                <w:tab w:val="left" w:pos="420"/>
                <w:tab w:val="left" w:pos="870"/>
              </w:tabs>
              <w:spacing w:line="120" w:lineRule="exact"/>
              <w:rPr>
                <w:sz w:val="13"/>
              </w:rPr>
            </w:pPr>
          </w:p>
        </w:tc>
        <w:tc>
          <w:tcPr>
            <w:tcW w:w="713" w:type="dxa"/>
            <w:gridSpan w:val="3"/>
            <w:tcBorders>
              <w:top w:val="double" w:sz="4" w:space="0" w:color="auto"/>
              <w:left w:val="single" w:sz="4" w:space="0" w:color="auto"/>
              <w:bottom w:val="single" w:sz="6" w:space="0" w:color="000000"/>
              <w:right w:val="single" w:sz="12" w:space="0" w:color="000000"/>
            </w:tcBorders>
            <w:vAlign w:val="center"/>
          </w:tcPr>
          <w:p w:rsidR="001A51C3" w:rsidRDefault="001A51C3" w:rsidP="00642FD2">
            <w:pPr>
              <w:tabs>
                <w:tab w:val="left" w:pos="240"/>
                <w:tab w:val="left" w:pos="870"/>
              </w:tabs>
              <w:spacing w:line="120" w:lineRule="exact"/>
              <w:jc w:val="center"/>
              <w:rPr>
                <w:sz w:val="13"/>
              </w:rPr>
            </w:pPr>
            <w:r>
              <w:rPr>
                <w:sz w:val="13"/>
              </w:rPr>
              <w:t>Y</w:t>
            </w:r>
            <w:r>
              <w:rPr>
                <w:sz w:val="13"/>
              </w:rPr>
              <w:tab/>
              <w:t xml:space="preserve">  N</w:t>
            </w:r>
          </w:p>
        </w:tc>
        <w:tc>
          <w:tcPr>
            <w:tcW w:w="719" w:type="dxa"/>
            <w:tcBorders>
              <w:top w:val="double" w:sz="4" w:space="0" w:color="auto"/>
              <w:left w:val="single" w:sz="12" w:space="0" w:color="000000"/>
              <w:right w:val="single" w:sz="4" w:space="0" w:color="auto"/>
            </w:tcBorders>
            <w:shd w:val="clear" w:color="auto" w:fill="auto"/>
            <w:vAlign w:val="center"/>
          </w:tcPr>
          <w:p w:rsidR="001A51C3" w:rsidRDefault="001A51C3" w:rsidP="00642FD2">
            <w:pPr>
              <w:tabs>
                <w:tab w:val="left" w:pos="240"/>
                <w:tab w:val="left" w:pos="870"/>
              </w:tabs>
              <w:spacing w:line="120" w:lineRule="exact"/>
              <w:jc w:val="center"/>
              <w:rPr>
                <w:sz w:val="13"/>
              </w:rPr>
            </w:pPr>
          </w:p>
        </w:tc>
        <w:tc>
          <w:tcPr>
            <w:tcW w:w="715" w:type="dxa"/>
            <w:gridSpan w:val="3"/>
            <w:tcBorders>
              <w:top w:val="double" w:sz="4" w:space="0" w:color="auto"/>
              <w:left w:val="single" w:sz="4" w:space="0" w:color="auto"/>
              <w:bottom w:val="single" w:sz="6" w:space="0" w:color="000000"/>
              <w:right w:val="single" w:sz="6" w:space="0" w:color="000000"/>
            </w:tcBorders>
          </w:tcPr>
          <w:p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630" w:type="dxa"/>
            <w:tcBorders>
              <w:top w:val="double" w:sz="4" w:space="0" w:color="auto"/>
              <w:left w:val="single" w:sz="6" w:space="0" w:color="000000"/>
              <w:bottom w:val="single" w:sz="6" w:space="0" w:color="000000"/>
              <w:right w:val="single" w:sz="6" w:space="0" w:color="000000"/>
            </w:tcBorders>
          </w:tcPr>
          <w:p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630" w:type="dxa"/>
            <w:tcBorders>
              <w:top w:val="double" w:sz="4" w:space="0" w:color="auto"/>
              <w:left w:val="single" w:sz="6" w:space="0" w:color="000000"/>
              <w:bottom w:val="single" w:sz="6" w:space="0" w:color="000000"/>
              <w:right w:val="single" w:sz="12" w:space="0" w:color="auto"/>
            </w:tcBorders>
            <w:tcMar>
              <w:left w:w="29" w:type="dxa"/>
              <w:right w:w="29" w:type="dxa"/>
            </w:tcMar>
            <w:vAlign w:val="center"/>
          </w:tcPr>
          <w:p w:rsidR="001A51C3" w:rsidRDefault="001A51C3" w:rsidP="00642FD2">
            <w:pPr>
              <w:tabs>
                <w:tab w:val="left" w:pos="240"/>
                <w:tab w:val="left" w:pos="870"/>
              </w:tabs>
              <w:spacing w:line="120" w:lineRule="exact"/>
              <w:jc w:val="center"/>
              <w:rPr>
                <w:sz w:val="13"/>
              </w:rPr>
            </w:pPr>
            <w:r>
              <w:rPr>
                <w:sz w:val="13"/>
              </w:rPr>
              <w:t>Y</w:t>
            </w:r>
            <w:r>
              <w:rPr>
                <w:sz w:val="13"/>
              </w:rPr>
              <w:tab/>
              <w:t xml:space="preserve">  N</w:t>
            </w:r>
          </w:p>
        </w:tc>
        <w:tc>
          <w:tcPr>
            <w:tcW w:w="1603" w:type="dxa"/>
            <w:gridSpan w:val="4"/>
            <w:tcBorders>
              <w:top w:val="double" w:sz="4" w:space="0" w:color="auto"/>
              <w:left w:val="single" w:sz="12" w:space="0" w:color="auto"/>
              <w:bottom w:val="single" w:sz="6" w:space="0" w:color="000000"/>
              <w:right w:val="single" w:sz="6" w:space="0" w:color="000000"/>
            </w:tcBorders>
          </w:tcPr>
          <w:p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r>
      <w:tr w:rsidR="001A51C3">
        <w:tblPrEx>
          <w:jc w:val="center"/>
          <w:tblCellMar>
            <w:left w:w="120" w:type="dxa"/>
            <w:right w:w="120" w:type="dxa"/>
          </w:tblCellMar>
        </w:tblPrEx>
        <w:trPr>
          <w:cantSplit/>
          <w:trHeight w:val="245"/>
          <w:jc w:val="center"/>
        </w:trPr>
        <w:tc>
          <w:tcPr>
            <w:tcW w:w="737" w:type="dxa"/>
            <w:tcBorders>
              <w:left w:val="single" w:sz="6" w:space="0" w:color="000000"/>
              <w:right w:val="single" w:sz="6" w:space="0" w:color="000000"/>
            </w:tcBorders>
            <w:shd w:val="clear" w:color="auto" w:fill="auto"/>
          </w:tcPr>
          <w:p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803" w:type="dxa"/>
            <w:tcBorders>
              <w:left w:val="single" w:sz="6" w:space="0" w:color="000000"/>
              <w:right w:val="single" w:sz="6" w:space="0" w:color="000000"/>
            </w:tcBorders>
            <w:shd w:val="clear" w:color="auto" w:fill="auto"/>
          </w:tcPr>
          <w:p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1338" w:type="dxa"/>
            <w:gridSpan w:val="2"/>
            <w:tcBorders>
              <w:left w:val="single" w:sz="6" w:space="0" w:color="000000"/>
              <w:right w:val="single" w:sz="6" w:space="0" w:color="000000"/>
            </w:tcBorders>
            <w:shd w:val="clear" w:color="auto" w:fill="auto"/>
          </w:tcPr>
          <w:p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809" w:type="dxa"/>
            <w:tcBorders>
              <w:left w:val="single" w:sz="6" w:space="0" w:color="000000"/>
              <w:right w:val="single" w:sz="6" w:space="0" w:color="000000"/>
            </w:tcBorders>
            <w:shd w:val="clear" w:color="auto" w:fill="auto"/>
          </w:tcPr>
          <w:p w:rsidR="001A51C3" w:rsidRDefault="001A51C3" w:rsidP="00642FD2">
            <w:pPr>
              <w:tabs>
                <w:tab w:val="left" w:pos="60"/>
                <w:tab w:val="left" w:pos="420"/>
                <w:tab w:val="left" w:pos="870"/>
              </w:tabs>
              <w:spacing w:line="120" w:lineRule="exact"/>
              <w:jc w:val="center"/>
              <w:rPr>
                <w:sz w:val="13"/>
              </w:rPr>
            </w:pPr>
            <w:r>
              <w:rPr>
                <w:sz w:val="13"/>
              </w:rPr>
              <w:t>Y</w:t>
            </w:r>
            <w:r>
              <w:rPr>
                <w:sz w:val="13"/>
              </w:rPr>
              <w:tab/>
              <w:t>N</w:t>
            </w:r>
          </w:p>
        </w:tc>
        <w:tc>
          <w:tcPr>
            <w:tcW w:w="1069" w:type="dxa"/>
            <w:gridSpan w:val="3"/>
            <w:tcBorders>
              <w:left w:val="single" w:sz="6" w:space="0" w:color="000000"/>
              <w:right w:val="single" w:sz="6" w:space="0" w:color="000000"/>
            </w:tcBorders>
            <w:shd w:val="clear" w:color="auto" w:fill="auto"/>
          </w:tcPr>
          <w:p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624" w:type="dxa"/>
            <w:gridSpan w:val="2"/>
            <w:tcBorders>
              <w:left w:val="single" w:sz="6" w:space="0" w:color="000000"/>
              <w:right w:val="single" w:sz="12" w:space="0" w:color="auto"/>
            </w:tcBorders>
            <w:shd w:val="clear" w:color="auto" w:fill="auto"/>
          </w:tcPr>
          <w:p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753" w:type="dxa"/>
            <w:tcBorders>
              <w:left w:val="single" w:sz="12" w:space="0" w:color="auto"/>
              <w:right w:val="single" w:sz="6" w:space="0" w:color="000000"/>
            </w:tcBorders>
            <w:shd w:val="clear" w:color="auto" w:fill="auto"/>
          </w:tcPr>
          <w:p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679" w:type="dxa"/>
            <w:gridSpan w:val="2"/>
            <w:tcBorders>
              <w:top w:val="single" w:sz="6" w:space="0" w:color="000000"/>
              <w:left w:val="single" w:sz="6" w:space="0" w:color="000000"/>
              <w:bottom w:val="single" w:sz="6" w:space="0" w:color="000000"/>
              <w:right w:val="single" w:sz="6" w:space="0" w:color="000000"/>
            </w:tcBorders>
            <w:shd w:val="clear" w:color="auto" w:fill="auto"/>
          </w:tcPr>
          <w:p w:rsidR="001A51C3" w:rsidRDefault="001A51C3" w:rsidP="00642FD2">
            <w:pPr>
              <w:spacing w:line="120" w:lineRule="exact"/>
              <w:rPr>
                <w:sz w:val="13"/>
              </w:rPr>
            </w:pPr>
          </w:p>
        </w:tc>
        <w:tc>
          <w:tcPr>
            <w:tcW w:w="719" w:type="dxa"/>
            <w:tcBorders>
              <w:top w:val="single" w:sz="6" w:space="0" w:color="000000"/>
              <w:left w:val="single" w:sz="6" w:space="0" w:color="000000"/>
              <w:bottom w:val="single" w:sz="6" w:space="0" w:color="000000"/>
              <w:right w:val="single" w:sz="12" w:space="0" w:color="auto"/>
            </w:tcBorders>
            <w:shd w:val="clear" w:color="auto" w:fill="auto"/>
            <w:vAlign w:val="center"/>
          </w:tcPr>
          <w:p w:rsidR="001A51C3" w:rsidRDefault="001A51C3" w:rsidP="00642FD2">
            <w:pPr>
              <w:tabs>
                <w:tab w:val="left" w:pos="240"/>
                <w:tab w:val="left" w:pos="870"/>
              </w:tabs>
              <w:spacing w:line="120" w:lineRule="exact"/>
              <w:jc w:val="center"/>
              <w:rPr>
                <w:sz w:val="13"/>
              </w:rPr>
            </w:pPr>
            <w:r>
              <w:rPr>
                <w:sz w:val="13"/>
              </w:rPr>
              <w:t>Y</w:t>
            </w:r>
            <w:r>
              <w:rPr>
                <w:sz w:val="13"/>
              </w:rPr>
              <w:tab/>
              <w:t xml:space="preserve">  N</w:t>
            </w:r>
          </w:p>
        </w:tc>
        <w:tc>
          <w:tcPr>
            <w:tcW w:w="717" w:type="dxa"/>
            <w:gridSpan w:val="2"/>
            <w:tcBorders>
              <w:left w:val="single" w:sz="12" w:space="0" w:color="auto"/>
              <w:right w:val="single" w:sz="6" w:space="0" w:color="000000"/>
            </w:tcBorders>
            <w:shd w:val="clear" w:color="auto" w:fill="auto"/>
          </w:tcPr>
          <w:p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717" w:type="dxa"/>
            <w:tcBorders>
              <w:top w:val="single" w:sz="6" w:space="0" w:color="000000"/>
              <w:left w:val="single" w:sz="6" w:space="0" w:color="000000"/>
              <w:bottom w:val="single" w:sz="6" w:space="0" w:color="000000"/>
              <w:right w:val="single" w:sz="4" w:space="0" w:color="auto"/>
            </w:tcBorders>
            <w:vAlign w:val="center"/>
          </w:tcPr>
          <w:p w:rsidR="001A51C3" w:rsidRDefault="001A51C3" w:rsidP="00642FD2">
            <w:pPr>
              <w:tabs>
                <w:tab w:val="left" w:pos="240"/>
                <w:tab w:val="left" w:pos="870"/>
              </w:tabs>
              <w:spacing w:line="120" w:lineRule="exact"/>
              <w:jc w:val="center"/>
              <w:rPr>
                <w:sz w:val="13"/>
              </w:rPr>
            </w:pPr>
          </w:p>
        </w:tc>
        <w:tc>
          <w:tcPr>
            <w:tcW w:w="628" w:type="dxa"/>
            <w:gridSpan w:val="3"/>
            <w:tcBorders>
              <w:top w:val="single" w:sz="6" w:space="0" w:color="000000"/>
              <w:left w:val="single" w:sz="4" w:space="0" w:color="auto"/>
              <w:bottom w:val="single" w:sz="6" w:space="0" w:color="000000"/>
              <w:right w:val="single" w:sz="4" w:space="0" w:color="auto"/>
            </w:tcBorders>
          </w:tcPr>
          <w:p w:rsidR="001A51C3" w:rsidRDefault="001A51C3" w:rsidP="00642FD2">
            <w:pPr>
              <w:tabs>
                <w:tab w:val="left" w:pos="60"/>
                <w:tab w:val="left" w:pos="420"/>
                <w:tab w:val="left" w:pos="870"/>
              </w:tabs>
              <w:spacing w:line="120" w:lineRule="exact"/>
              <w:rPr>
                <w:sz w:val="13"/>
              </w:rPr>
            </w:pPr>
          </w:p>
        </w:tc>
        <w:tc>
          <w:tcPr>
            <w:tcW w:w="713" w:type="dxa"/>
            <w:gridSpan w:val="3"/>
            <w:tcBorders>
              <w:top w:val="single" w:sz="4" w:space="0" w:color="auto"/>
              <w:left w:val="single" w:sz="4" w:space="0" w:color="auto"/>
              <w:bottom w:val="single" w:sz="6" w:space="0" w:color="000000"/>
              <w:right w:val="single" w:sz="12" w:space="0" w:color="000000"/>
            </w:tcBorders>
            <w:vAlign w:val="center"/>
          </w:tcPr>
          <w:p w:rsidR="001A51C3" w:rsidRDefault="001A51C3" w:rsidP="00642FD2">
            <w:pPr>
              <w:tabs>
                <w:tab w:val="left" w:pos="240"/>
                <w:tab w:val="left" w:pos="870"/>
              </w:tabs>
              <w:spacing w:line="120" w:lineRule="exact"/>
              <w:jc w:val="center"/>
              <w:rPr>
                <w:sz w:val="13"/>
              </w:rPr>
            </w:pPr>
            <w:r>
              <w:rPr>
                <w:sz w:val="13"/>
              </w:rPr>
              <w:t>Y</w:t>
            </w:r>
            <w:r>
              <w:rPr>
                <w:sz w:val="13"/>
              </w:rPr>
              <w:tab/>
              <w:t xml:space="preserve">  N</w:t>
            </w:r>
          </w:p>
        </w:tc>
        <w:tc>
          <w:tcPr>
            <w:tcW w:w="719" w:type="dxa"/>
            <w:tcBorders>
              <w:left w:val="single" w:sz="12" w:space="0" w:color="000000"/>
              <w:right w:val="single" w:sz="4" w:space="0" w:color="auto"/>
            </w:tcBorders>
            <w:shd w:val="clear" w:color="auto" w:fill="auto"/>
            <w:vAlign w:val="center"/>
          </w:tcPr>
          <w:p w:rsidR="001A51C3" w:rsidRDefault="001A51C3" w:rsidP="00642FD2">
            <w:pPr>
              <w:tabs>
                <w:tab w:val="left" w:pos="240"/>
                <w:tab w:val="left" w:pos="870"/>
              </w:tabs>
              <w:spacing w:line="120" w:lineRule="exact"/>
              <w:jc w:val="center"/>
              <w:rPr>
                <w:sz w:val="13"/>
              </w:rPr>
            </w:pPr>
          </w:p>
        </w:tc>
        <w:tc>
          <w:tcPr>
            <w:tcW w:w="715" w:type="dxa"/>
            <w:gridSpan w:val="3"/>
            <w:tcBorders>
              <w:top w:val="single" w:sz="4" w:space="0" w:color="auto"/>
              <w:left w:val="single" w:sz="4" w:space="0" w:color="auto"/>
              <w:bottom w:val="single" w:sz="6" w:space="0" w:color="000000"/>
              <w:right w:val="single" w:sz="6" w:space="0" w:color="000000"/>
            </w:tcBorders>
          </w:tcPr>
          <w:p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630" w:type="dxa"/>
            <w:tcBorders>
              <w:top w:val="single" w:sz="4" w:space="0" w:color="auto"/>
              <w:left w:val="single" w:sz="6" w:space="0" w:color="000000"/>
              <w:bottom w:val="single" w:sz="6" w:space="0" w:color="000000"/>
              <w:right w:val="single" w:sz="6" w:space="0" w:color="000000"/>
            </w:tcBorders>
          </w:tcPr>
          <w:p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630" w:type="dxa"/>
            <w:tcBorders>
              <w:top w:val="single" w:sz="4" w:space="0" w:color="auto"/>
              <w:left w:val="single" w:sz="6" w:space="0" w:color="000000"/>
              <w:bottom w:val="single" w:sz="6" w:space="0" w:color="000000"/>
              <w:right w:val="single" w:sz="12" w:space="0" w:color="auto"/>
            </w:tcBorders>
            <w:tcMar>
              <w:left w:w="29" w:type="dxa"/>
              <w:right w:w="29" w:type="dxa"/>
            </w:tcMar>
            <w:vAlign w:val="center"/>
          </w:tcPr>
          <w:p w:rsidR="001A51C3" w:rsidRDefault="001A51C3" w:rsidP="00642FD2">
            <w:pPr>
              <w:tabs>
                <w:tab w:val="left" w:pos="240"/>
                <w:tab w:val="left" w:pos="870"/>
              </w:tabs>
              <w:spacing w:line="120" w:lineRule="exact"/>
              <w:jc w:val="center"/>
              <w:rPr>
                <w:sz w:val="13"/>
              </w:rPr>
            </w:pPr>
            <w:r>
              <w:rPr>
                <w:sz w:val="13"/>
              </w:rPr>
              <w:t>Y</w:t>
            </w:r>
            <w:r>
              <w:rPr>
                <w:sz w:val="13"/>
              </w:rPr>
              <w:tab/>
              <w:t xml:space="preserve">  N</w:t>
            </w:r>
          </w:p>
        </w:tc>
        <w:tc>
          <w:tcPr>
            <w:tcW w:w="1603" w:type="dxa"/>
            <w:gridSpan w:val="4"/>
            <w:tcBorders>
              <w:top w:val="single" w:sz="4" w:space="0" w:color="auto"/>
              <w:left w:val="single" w:sz="12" w:space="0" w:color="auto"/>
              <w:bottom w:val="single" w:sz="6" w:space="0" w:color="000000"/>
              <w:right w:val="single" w:sz="6" w:space="0" w:color="000000"/>
            </w:tcBorders>
          </w:tcPr>
          <w:p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r>
      <w:tr w:rsidR="001A51C3">
        <w:tblPrEx>
          <w:jc w:val="center"/>
          <w:tblCellMar>
            <w:left w:w="120" w:type="dxa"/>
            <w:right w:w="120" w:type="dxa"/>
          </w:tblCellMar>
        </w:tblPrEx>
        <w:trPr>
          <w:cantSplit/>
          <w:trHeight w:val="245"/>
          <w:jc w:val="center"/>
        </w:trPr>
        <w:tc>
          <w:tcPr>
            <w:tcW w:w="737" w:type="dxa"/>
            <w:tcBorders>
              <w:left w:val="single" w:sz="6" w:space="0" w:color="000000"/>
              <w:right w:val="single" w:sz="6" w:space="0" w:color="000000"/>
            </w:tcBorders>
            <w:shd w:val="clear" w:color="auto" w:fill="auto"/>
          </w:tcPr>
          <w:p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803" w:type="dxa"/>
            <w:tcBorders>
              <w:left w:val="single" w:sz="6" w:space="0" w:color="000000"/>
              <w:right w:val="single" w:sz="6" w:space="0" w:color="000000"/>
            </w:tcBorders>
            <w:shd w:val="clear" w:color="auto" w:fill="auto"/>
          </w:tcPr>
          <w:p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1338" w:type="dxa"/>
            <w:gridSpan w:val="2"/>
            <w:tcBorders>
              <w:left w:val="single" w:sz="6" w:space="0" w:color="000000"/>
              <w:right w:val="single" w:sz="6" w:space="0" w:color="000000"/>
            </w:tcBorders>
            <w:shd w:val="clear" w:color="auto" w:fill="auto"/>
          </w:tcPr>
          <w:p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809" w:type="dxa"/>
            <w:tcBorders>
              <w:left w:val="single" w:sz="6" w:space="0" w:color="000000"/>
              <w:right w:val="single" w:sz="6" w:space="0" w:color="000000"/>
            </w:tcBorders>
            <w:shd w:val="clear" w:color="auto" w:fill="auto"/>
          </w:tcPr>
          <w:p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1069" w:type="dxa"/>
            <w:gridSpan w:val="3"/>
            <w:tcBorders>
              <w:left w:val="single" w:sz="6" w:space="0" w:color="000000"/>
              <w:right w:val="single" w:sz="6" w:space="0" w:color="000000"/>
            </w:tcBorders>
            <w:shd w:val="clear" w:color="auto" w:fill="auto"/>
          </w:tcPr>
          <w:p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624" w:type="dxa"/>
            <w:gridSpan w:val="2"/>
            <w:tcBorders>
              <w:left w:val="single" w:sz="6" w:space="0" w:color="000000"/>
              <w:right w:val="single" w:sz="12" w:space="0" w:color="auto"/>
            </w:tcBorders>
            <w:shd w:val="clear" w:color="auto" w:fill="auto"/>
          </w:tcPr>
          <w:p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753" w:type="dxa"/>
            <w:tcBorders>
              <w:left w:val="single" w:sz="12" w:space="0" w:color="auto"/>
              <w:right w:val="single" w:sz="6" w:space="0" w:color="000000"/>
            </w:tcBorders>
            <w:shd w:val="clear" w:color="auto" w:fill="auto"/>
          </w:tcPr>
          <w:p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679" w:type="dxa"/>
            <w:gridSpan w:val="2"/>
            <w:tcBorders>
              <w:top w:val="single" w:sz="6" w:space="0" w:color="000000"/>
              <w:left w:val="single" w:sz="6" w:space="0" w:color="000000"/>
              <w:bottom w:val="single" w:sz="6" w:space="0" w:color="000000"/>
              <w:right w:val="single" w:sz="6" w:space="0" w:color="000000"/>
            </w:tcBorders>
            <w:shd w:val="clear" w:color="auto" w:fill="auto"/>
          </w:tcPr>
          <w:p w:rsidR="001A51C3" w:rsidRDefault="001A51C3" w:rsidP="00642FD2">
            <w:pPr>
              <w:spacing w:line="120" w:lineRule="exact"/>
              <w:rPr>
                <w:sz w:val="13"/>
              </w:rPr>
            </w:pPr>
          </w:p>
        </w:tc>
        <w:tc>
          <w:tcPr>
            <w:tcW w:w="719" w:type="dxa"/>
            <w:tcBorders>
              <w:top w:val="single" w:sz="6" w:space="0" w:color="000000"/>
              <w:left w:val="single" w:sz="6" w:space="0" w:color="000000"/>
              <w:bottom w:val="single" w:sz="6" w:space="0" w:color="000000"/>
              <w:right w:val="single" w:sz="12" w:space="0" w:color="auto"/>
            </w:tcBorders>
            <w:shd w:val="clear" w:color="auto" w:fill="auto"/>
            <w:vAlign w:val="center"/>
          </w:tcPr>
          <w:p w:rsidR="001A51C3" w:rsidRDefault="001A51C3" w:rsidP="00642FD2">
            <w:pPr>
              <w:tabs>
                <w:tab w:val="left" w:pos="240"/>
                <w:tab w:val="left" w:pos="870"/>
              </w:tabs>
              <w:spacing w:line="120" w:lineRule="exact"/>
              <w:jc w:val="center"/>
              <w:rPr>
                <w:sz w:val="13"/>
              </w:rPr>
            </w:pPr>
            <w:r>
              <w:rPr>
                <w:sz w:val="13"/>
              </w:rPr>
              <w:t>Y</w:t>
            </w:r>
            <w:r>
              <w:rPr>
                <w:sz w:val="13"/>
              </w:rPr>
              <w:tab/>
              <w:t xml:space="preserve">  N</w:t>
            </w:r>
          </w:p>
        </w:tc>
        <w:tc>
          <w:tcPr>
            <w:tcW w:w="717" w:type="dxa"/>
            <w:gridSpan w:val="2"/>
            <w:tcBorders>
              <w:left w:val="single" w:sz="12" w:space="0" w:color="auto"/>
              <w:right w:val="single" w:sz="6" w:space="0" w:color="000000"/>
            </w:tcBorders>
            <w:shd w:val="clear" w:color="auto" w:fill="auto"/>
          </w:tcPr>
          <w:p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717" w:type="dxa"/>
            <w:tcBorders>
              <w:top w:val="single" w:sz="6" w:space="0" w:color="000000"/>
              <w:left w:val="single" w:sz="6" w:space="0" w:color="000000"/>
              <w:bottom w:val="single" w:sz="6" w:space="0" w:color="000000"/>
              <w:right w:val="single" w:sz="4" w:space="0" w:color="auto"/>
            </w:tcBorders>
            <w:vAlign w:val="center"/>
          </w:tcPr>
          <w:p w:rsidR="001A51C3" w:rsidRDefault="001A51C3" w:rsidP="00642FD2">
            <w:pPr>
              <w:tabs>
                <w:tab w:val="left" w:pos="240"/>
                <w:tab w:val="left" w:pos="870"/>
              </w:tabs>
              <w:spacing w:line="120" w:lineRule="exact"/>
              <w:jc w:val="center"/>
              <w:rPr>
                <w:sz w:val="13"/>
              </w:rPr>
            </w:pPr>
          </w:p>
        </w:tc>
        <w:tc>
          <w:tcPr>
            <w:tcW w:w="628" w:type="dxa"/>
            <w:gridSpan w:val="3"/>
            <w:tcBorders>
              <w:top w:val="single" w:sz="6" w:space="0" w:color="000000"/>
              <w:left w:val="single" w:sz="4" w:space="0" w:color="auto"/>
              <w:bottom w:val="single" w:sz="6" w:space="0" w:color="000000"/>
              <w:right w:val="single" w:sz="4" w:space="0" w:color="auto"/>
            </w:tcBorders>
          </w:tcPr>
          <w:p w:rsidR="001A51C3" w:rsidRDefault="001A51C3" w:rsidP="00642FD2">
            <w:pPr>
              <w:tabs>
                <w:tab w:val="left" w:pos="60"/>
                <w:tab w:val="left" w:pos="420"/>
                <w:tab w:val="left" w:pos="870"/>
              </w:tabs>
              <w:spacing w:line="120" w:lineRule="exact"/>
              <w:rPr>
                <w:sz w:val="13"/>
              </w:rPr>
            </w:pPr>
          </w:p>
        </w:tc>
        <w:tc>
          <w:tcPr>
            <w:tcW w:w="713" w:type="dxa"/>
            <w:gridSpan w:val="3"/>
            <w:tcBorders>
              <w:top w:val="single" w:sz="4" w:space="0" w:color="auto"/>
              <w:left w:val="single" w:sz="4" w:space="0" w:color="auto"/>
              <w:bottom w:val="single" w:sz="6" w:space="0" w:color="000000"/>
              <w:right w:val="single" w:sz="12" w:space="0" w:color="000000"/>
            </w:tcBorders>
            <w:vAlign w:val="center"/>
          </w:tcPr>
          <w:p w:rsidR="001A51C3" w:rsidRDefault="001A51C3" w:rsidP="00642FD2">
            <w:pPr>
              <w:tabs>
                <w:tab w:val="left" w:pos="240"/>
                <w:tab w:val="left" w:pos="870"/>
              </w:tabs>
              <w:spacing w:line="120" w:lineRule="exact"/>
              <w:jc w:val="center"/>
              <w:rPr>
                <w:sz w:val="13"/>
              </w:rPr>
            </w:pPr>
            <w:r>
              <w:rPr>
                <w:sz w:val="13"/>
              </w:rPr>
              <w:t>Y</w:t>
            </w:r>
            <w:r>
              <w:rPr>
                <w:sz w:val="13"/>
              </w:rPr>
              <w:tab/>
              <w:t xml:space="preserve">  N</w:t>
            </w:r>
          </w:p>
        </w:tc>
        <w:tc>
          <w:tcPr>
            <w:tcW w:w="719" w:type="dxa"/>
            <w:tcBorders>
              <w:left w:val="single" w:sz="12" w:space="0" w:color="000000"/>
              <w:right w:val="single" w:sz="4" w:space="0" w:color="auto"/>
            </w:tcBorders>
            <w:shd w:val="clear" w:color="auto" w:fill="auto"/>
            <w:vAlign w:val="center"/>
          </w:tcPr>
          <w:p w:rsidR="001A51C3" w:rsidRDefault="001A51C3" w:rsidP="00642FD2">
            <w:pPr>
              <w:tabs>
                <w:tab w:val="left" w:pos="240"/>
                <w:tab w:val="left" w:pos="870"/>
              </w:tabs>
              <w:spacing w:line="120" w:lineRule="exact"/>
              <w:jc w:val="center"/>
              <w:rPr>
                <w:sz w:val="13"/>
              </w:rPr>
            </w:pPr>
          </w:p>
        </w:tc>
        <w:tc>
          <w:tcPr>
            <w:tcW w:w="715" w:type="dxa"/>
            <w:gridSpan w:val="3"/>
            <w:tcBorders>
              <w:top w:val="single" w:sz="4" w:space="0" w:color="auto"/>
              <w:left w:val="single" w:sz="4" w:space="0" w:color="auto"/>
              <w:bottom w:val="single" w:sz="6" w:space="0" w:color="000000"/>
              <w:right w:val="single" w:sz="6" w:space="0" w:color="000000"/>
            </w:tcBorders>
          </w:tcPr>
          <w:p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630" w:type="dxa"/>
            <w:tcBorders>
              <w:top w:val="single" w:sz="4" w:space="0" w:color="auto"/>
              <w:left w:val="single" w:sz="6" w:space="0" w:color="000000"/>
              <w:bottom w:val="single" w:sz="6" w:space="0" w:color="000000"/>
              <w:right w:val="single" w:sz="6" w:space="0" w:color="000000"/>
            </w:tcBorders>
          </w:tcPr>
          <w:p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630" w:type="dxa"/>
            <w:tcBorders>
              <w:top w:val="single" w:sz="4" w:space="0" w:color="auto"/>
              <w:left w:val="single" w:sz="6" w:space="0" w:color="000000"/>
              <w:bottom w:val="single" w:sz="6" w:space="0" w:color="000000"/>
              <w:right w:val="single" w:sz="12" w:space="0" w:color="auto"/>
            </w:tcBorders>
            <w:tcMar>
              <w:left w:w="29" w:type="dxa"/>
              <w:right w:w="29" w:type="dxa"/>
            </w:tcMar>
            <w:vAlign w:val="center"/>
          </w:tcPr>
          <w:p w:rsidR="001A51C3" w:rsidRDefault="001A51C3" w:rsidP="00642FD2">
            <w:pPr>
              <w:tabs>
                <w:tab w:val="left" w:pos="240"/>
                <w:tab w:val="left" w:pos="870"/>
              </w:tabs>
              <w:spacing w:line="120" w:lineRule="exact"/>
              <w:jc w:val="center"/>
              <w:rPr>
                <w:sz w:val="13"/>
              </w:rPr>
            </w:pPr>
            <w:r>
              <w:rPr>
                <w:sz w:val="13"/>
              </w:rPr>
              <w:t>Y</w:t>
            </w:r>
            <w:r>
              <w:rPr>
                <w:sz w:val="13"/>
              </w:rPr>
              <w:tab/>
              <w:t xml:space="preserve">  N</w:t>
            </w:r>
          </w:p>
        </w:tc>
        <w:tc>
          <w:tcPr>
            <w:tcW w:w="1603" w:type="dxa"/>
            <w:gridSpan w:val="4"/>
            <w:tcBorders>
              <w:top w:val="single" w:sz="4" w:space="0" w:color="auto"/>
              <w:left w:val="single" w:sz="12" w:space="0" w:color="auto"/>
              <w:bottom w:val="single" w:sz="6" w:space="0" w:color="000000"/>
              <w:right w:val="single" w:sz="6" w:space="0" w:color="000000"/>
            </w:tcBorders>
          </w:tcPr>
          <w:p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r>
      <w:tr w:rsidR="001A51C3">
        <w:tblPrEx>
          <w:jc w:val="center"/>
          <w:tblCellMar>
            <w:left w:w="120" w:type="dxa"/>
            <w:right w:w="120" w:type="dxa"/>
          </w:tblCellMar>
        </w:tblPrEx>
        <w:trPr>
          <w:cantSplit/>
          <w:trHeight w:val="245"/>
          <w:jc w:val="center"/>
        </w:trPr>
        <w:tc>
          <w:tcPr>
            <w:tcW w:w="737" w:type="dxa"/>
            <w:tcBorders>
              <w:left w:val="single" w:sz="6" w:space="0" w:color="000000"/>
              <w:bottom w:val="single" w:sz="6" w:space="0" w:color="000000"/>
              <w:right w:val="single" w:sz="6" w:space="0" w:color="000000"/>
            </w:tcBorders>
            <w:shd w:val="clear" w:color="auto" w:fill="auto"/>
          </w:tcPr>
          <w:p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803" w:type="dxa"/>
            <w:tcBorders>
              <w:left w:val="single" w:sz="6" w:space="0" w:color="000000"/>
              <w:bottom w:val="single" w:sz="6" w:space="0" w:color="000000"/>
              <w:right w:val="single" w:sz="6" w:space="0" w:color="000000"/>
            </w:tcBorders>
            <w:shd w:val="clear" w:color="auto" w:fill="auto"/>
          </w:tcPr>
          <w:p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1338" w:type="dxa"/>
            <w:gridSpan w:val="2"/>
            <w:tcBorders>
              <w:left w:val="single" w:sz="6" w:space="0" w:color="000000"/>
              <w:bottom w:val="single" w:sz="6" w:space="0" w:color="000000"/>
              <w:right w:val="single" w:sz="6" w:space="0" w:color="000000"/>
            </w:tcBorders>
            <w:shd w:val="clear" w:color="auto" w:fill="auto"/>
          </w:tcPr>
          <w:p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809" w:type="dxa"/>
            <w:tcBorders>
              <w:left w:val="single" w:sz="6" w:space="0" w:color="000000"/>
              <w:bottom w:val="single" w:sz="6" w:space="0" w:color="000000"/>
              <w:right w:val="single" w:sz="6" w:space="0" w:color="000000"/>
            </w:tcBorders>
            <w:shd w:val="clear" w:color="auto" w:fill="auto"/>
          </w:tcPr>
          <w:p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1069" w:type="dxa"/>
            <w:gridSpan w:val="3"/>
            <w:tcBorders>
              <w:left w:val="single" w:sz="6" w:space="0" w:color="000000"/>
              <w:bottom w:val="single" w:sz="6" w:space="0" w:color="000000"/>
              <w:right w:val="single" w:sz="6" w:space="0" w:color="000000"/>
            </w:tcBorders>
            <w:shd w:val="clear" w:color="auto" w:fill="auto"/>
          </w:tcPr>
          <w:p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624" w:type="dxa"/>
            <w:gridSpan w:val="2"/>
            <w:tcBorders>
              <w:left w:val="single" w:sz="6" w:space="0" w:color="000000"/>
              <w:bottom w:val="single" w:sz="6" w:space="0" w:color="000000"/>
              <w:right w:val="single" w:sz="12" w:space="0" w:color="auto"/>
            </w:tcBorders>
            <w:shd w:val="clear" w:color="auto" w:fill="auto"/>
          </w:tcPr>
          <w:p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753" w:type="dxa"/>
            <w:tcBorders>
              <w:left w:val="single" w:sz="12" w:space="0" w:color="auto"/>
              <w:bottom w:val="single" w:sz="6" w:space="0" w:color="000000"/>
              <w:right w:val="single" w:sz="6" w:space="0" w:color="000000"/>
            </w:tcBorders>
            <w:shd w:val="clear" w:color="auto" w:fill="auto"/>
          </w:tcPr>
          <w:p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679" w:type="dxa"/>
            <w:gridSpan w:val="2"/>
            <w:tcBorders>
              <w:top w:val="single" w:sz="6" w:space="0" w:color="000000"/>
              <w:left w:val="single" w:sz="6" w:space="0" w:color="000000"/>
              <w:bottom w:val="single" w:sz="6" w:space="0" w:color="000000"/>
              <w:right w:val="single" w:sz="6" w:space="0" w:color="000000"/>
            </w:tcBorders>
            <w:shd w:val="clear" w:color="auto" w:fill="auto"/>
          </w:tcPr>
          <w:p w:rsidR="001A51C3" w:rsidRDefault="001A51C3" w:rsidP="00642FD2">
            <w:pPr>
              <w:spacing w:line="120" w:lineRule="exact"/>
              <w:rPr>
                <w:sz w:val="13"/>
              </w:rPr>
            </w:pPr>
          </w:p>
        </w:tc>
        <w:tc>
          <w:tcPr>
            <w:tcW w:w="719" w:type="dxa"/>
            <w:tcBorders>
              <w:top w:val="single" w:sz="6" w:space="0" w:color="000000"/>
              <w:left w:val="single" w:sz="6" w:space="0" w:color="000000"/>
              <w:bottom w:val="single" w:sz="6" w:space="0" w:color="000000"/>
              <w:right w:val="single" w:sz="12" w:space="0" w:color="auto"/>
            </w:tcBorders>
            <w:shd w:val="clear" w:color="auto" w:fill="auto"/>
            <w:vAlign w:val="center"/>
          </w:tcPr>
          <w:p w:rsidR="001A51C3" w:rsidRDefault="001A51C3" w:rsidP="00642FD2">
            <w:pPr>
              <w:tabs>
                <w:tab w:val="left" w:pos="240"/>
                <w:tab w:val="left" w:pos="870"/>
              </w:tabs>
              <w:spacing w:line="120" w:lineRule="exact"/>
              <w:jc w:val="center"/>
              <w:rPr>
                <w:sz w:val="13"/>
              </w:rPr>
            </w:pPr>
            <w:r>
              <w:rPr>
                <w:sz w:val="13"/>
              </w:rPr>
              <w:t>Y</w:t>
            </w:r>
            <w:r>
              <w:rPr>
                <w:sz w:val="13"/>
              </w:rPr>
              <w:tab/>
              <w:t xml:space="preserve">  N</w:t>
            </w:r>
          </w:p>
        </w:tc>
        <w:tc>
          <w:tcPr>
            <w:tcW w:w="717" w:type="dxa"/>
            <w:gridSpan w:val="2"/>
            <w:tcBorders>
              <w:left w:val="single" w:sz="12" w:space="0" w:color="auto"/>
              <w:bottom w:val="single" w:sz="6" w:space="0" w:color="000000"/>
              <w:right w:val="single" w:sz="6" w:space="0" w:color="000000"/>
            </w:tcBorders>
            <w:shd w:val="clear" w:color="auto" w:fill="auto"/>
          </w:tcPr>
          <w:p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717" w:type="dxa"/>
            <w:tcBorders>
              <w:top w:val="single" w:sz="6" w:space="0" w:color="000000"/>
              <w:left w:val="single" w:sz="6" w:space="0" w:color="000000"/>
              <w:bottom w:val="single" w:sz="6" w:space="0" w:color="000000"/>
              <w:right w:val="single" w:sz="4" w:space="0" w:color="auto"/>
            </w:tcBorders>
            <w:vAlign w:val="center"/>
          </w:tcPr>
          <w:p w:rsidR="001A51C3" w:rsidRDefault="001A51C3" w:rsidP="00642FD2">
            <w:pPr>
              <w:tabs>
                <w:tab w:val="left" w:pos="240"/>
                <w:tab w:val="left" w:pos="870"/>
              </w:tabs>
              <w:spacing w:line="120" w:lineRule="exact"/>
              <w:jc w:val="center"/>
              <w:rPr>
                <w:sz w:val="13"/>
              </w:rPr>
            </w:pPr>
          </w:p>
        </w:tc>
        <w:tc>
          <w:tcPr>
            <w:tcW w:w="628" w:type="dxa"/>
            <w:gridSpan w:val="3"/>
            <w:tcBorders>
              <w:top w:val="single" w:sz="6" w:space="0" w:color="000000"/>
              <w:left w:val="single" w:sz="4" w:space="0" w:color="auto"/>
              <w:bottom w:val="single" w:sz="6" w:space="0" w:color="000000"/>
              <w:right w:val="single" w:sz="4" w:space="0" w:color="auto"/>
            </w:tcBorders>
          </w:tcPr>
          <w:p w:rsidR="001A51C3" w:rsidRDefault="001A51C3" w:rsidP="00642FD2">
            <w:pPr>
              <w:tabs>
                <w:tab w:val="left" w:pos="60"/>
                <w:tab w:val="left" w:pos="420"/>
                <w:tab w:val="left" w:pos="870"/>
              </w:tabs>
              <w:spacing w:line="120" w:lineRule="exact"/>
              <w:rPr>
                <w:sz w:val="13"/>
              </w:rPr>
            </w:pPr>
          </w:p>
        </w:tc>
        <w:tc>
          <w:tcPr>
            <w:tcW w:w="713" w:type="dxa"/>
            <w:gridSpan w:val="3"/>
            <w:tcBorders>
              <w:top w:val="single" w:sz="4" w:space="0" w:color="auto"/>
              <w:left w:val="single" w:sz="4" w:space="0" w:color="auto"/>
              <w:bottom w:val="single" w:sz="6" w:space="0" w:color="000000"/>
              <w:right w:val="single" w:sz="12" w:space="0" w:color="000000"/>
            </w:tcBorders>
            <w:vAlign w:val="center"/>
          </w:tcPr>
          <w:p w:rsidR="001A51C3" w:rsidRDefault="001A51C3" w:rsidP="00642FD2">
            <w:pPr>
              <w:tabs>
                <w:tab w:val="left" w:pos="240"/>
                <w:tab w:val="left" w:pos="870"/>
              </w:tabs>
              <w:spacing w:line="120" w:lineRule="exact"/>
              <w:jc w:val="center"/>
              <w:rPr>
                <w:sz w:val="13"/>
              </w:rPr>
            </w:pPr>
            <w:r>
              <w:rPr>
                <w:sz w:val="13"/>
              </w:rPr>
              <w:t>Y</w:t>
            </w:r>
            <w:r>
              <w:rPr>
                <w:sz w:val="13"/>
              </w:rPr>
              <w:tab/>
              <w:t xml:space="preserve">  N</w:t>
            </w:r>
          </w:p>
        </w:tc>
        <w:tc>
          <w:tcPr>
            <w:tcW w:w="719" w:type="dxa"/>
            <w:tcBorders>
              <w:left w:val="single" w:sz="12" w:space="0" w:color="000000"/>
              <w:bottom w:val="single" w:sz="4" w:space="0" w:color="000000"/>
              <w:right w:val="single" w:sz="4" w:space="0" w:color="auto"/>
            </w:tcBorders>
            <w:shd w:val="clear" w:color="auto" w:fill="auto"/>
            <w:vAlign w:val="center"/>
          </w:tcPr>
          <w:p w:rsidR="001A51C3" w:rsidRDefault="001A51C3" w:rsidP="00642FD2">
            <w:pPr>
              <w:tabs>
                <w:tab w:val="left" w:pos="240"/>
                <w:tab w:val="left" w:pos="870"/>
              </w:tabs>
              <w:spacing w:line="120" w:lineRule="exact"/>
              <w:jc w:val="center"/>
              <w:rPr>
                <w:sz w:val="13"/>
              </w:rPr>
            </w:pPr>
          </w:p>
        </w:tc>
        <w:tc>
          <w:tcPr>
            <w:tcW w:w="715" w:type="dxa"/>
            <w:gridSpan w:val="3"/>
            <w:tcBorders>
              <w:top w:val="single" w:sz="4" w:space="0" w:color="auto"/>
              <w:left w:val="single" w:sz="4" w:space="0" w:color="auto"/>
              <w:bottom w:val="single" w:sz="4" w:space="0" w:color="000000"/>
              <w:right w:val="single" w:sz="6" w:space="0" w:color="000000"/>
            </w:tcBorders>
          </w:tcPr>
          <w:p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630" w:type="dxa"/>
            <w:tcBorders>
              <w:top w:val="single" w:sz="4" w:space="0" w:color="auto"/>
              <w:left w:val="single" w:sz="6" w:space="0" w:color="000000"/>
              <w:bottom w:val="single" w:sz="6" w:space="0" w:color="000000"/>
              <w:right w:val="single" w:sz="6" w:space="0" w:color="000000"/>
            </w:tcBorders>
          </w:tcPr>
          <w:p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630" w:type="dxa"/>
            <w:tcBorders>
              <w:top w:val="single" w:sz="4" w:space="0" w:color="auto"/>
              <w:left w:val="single" w:sz="6" w:space="0" w:color="000000"/>
              <w:bottom w:val="single" w:sz="6" w:space="0" w:color="000000"/>
              <w:right w:val="single" w:sz="12" w:space="0" w:color="auto"/>
            </w:tcBorders>
            <w:tcMar>
              <w:left w:w="29" w:type="dxa"/>
              <w:right w:w="29" w:type="dxa"/>
            </w:tcMar>
            <w:vAlign w:val="center"/>
          </w:tcPr>
          <w:p w:rsidR="001A51C3" w:rsidRDefault="001A51C3" w:rsidP="00642FD2">
            <w:pPr>
              <w:tabs>
                <w:tab w:val="left" w:pos="240"/>
                <w:tab w:val="left" w:pos="870"/>
              </w:tabs>
              <w:spacing w:line="120" w:lineRule="exact"/>
              <w:jc w:val="center"/>
              <w:rPr>
                <w:sz w:val="13"/>
              </w:rPr>
            </w:pPr>
            <w:r>
              <w:rPr>
                <w:sz w:val="13"/>
              </w:rPr>
              <w:t>Y</w:t>
            </w:r>
            <w:r>
              <w:rPr>
                <w:sz w:val="13"/>
              </w:rPr>
              <w:tab/>
              <w:t xml:space="preserve">  N</w:t>
            </w:r>
          </w:p>
        </w:tc>
        <w:tc>
          <w:tcPr>
            <w:tcW w:w="1603" w:type="dxa"/>
            <w:gridSpan w:val="4"/>
            <w:tcBorders>
              <w:top w:val="single" w:sz="4" w:space="0" w:color="auto"/>
              <w:left w:val="single" w:sz="12" w:space="0" w:color="auto"/>
              <w:bottom w:val="single" w:sz="6" w:space="0" w:color="000000"/>
              <w:right w:val="single" w:sz="6" w:space="0" w:color="000000"/>
            </w:tcBorders>
          </w:tcPr>
          <w:p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r>
      <w:tr w:rsidR="00CA106A">
        <w:tblPrEx>
          <w:jc w:val="center"/>
          <w:tblCellMar>
            <w:left w:w="115" w:type="dxa"/>
            <w:right w:w="115" w:type="dxa"/>
          </w:tblCellMar>
        </w:tblPrEx>
        <w:trPr>
          <w:gridAfter w:val="3"/>
          <w:wAfter w:w="1512" w:type="dxa"/>
          <w:cantSplit/>
          <w:trHeight w:hRule="exact" w:val="288"/>
          <w:jc w:val="center"/>
        </w:trPr>
        <w:tc>
          <w:tcPr>
            <w:tcW w:w="8051" w:type="dxa"/>
            <w:gridSpan w:val="15"/>
            <w:tcBorders>
              <w:bottom w:val="single" w:sz="2" w:space="0" w:color="000000"/>
            </w:tcBorders>
            <w:vAlign w:val="bottom"/>
          </w:tcPr>
          <w:p w:rsidR="00CA106A" w:rsidRDefault="00CA106A" w:rsidP="00642FD2">
            <w:pPr>
              <w:tabs>
                <w:tab w:val="center" w:pos="159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r>
              <w:rPr>
                <w:sz w:val="13"/>
              </w:rPr>
              <w:tab/>
              <w:t>*CODES FOR COLUMN (6)</w:t>
            </w:r>
          </w:p>
        </w:tc>
        <w:tc>
          <w:tcPr>
            <w:tcW w:w="1772" w:type="dxa"/>
            <w:gridSpan w:val="7"/>
            <w:vAlign w:val="bottom"/>
          </w:tcPr>
          <w:p w:rsidR="00CA106A" w:rsidRDefault="00CA106A"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3268" w:type="dxa"/>
            <w:gridSpan w:val="8"/>
            <w:tcBorders>
              <w:top w:val="single" w:sz="2" w:space="0" w:color="000000"/>
              <w:bottom w:val="single" w:sz="6" w:space="0" w:color="auto"/>
            </w:tcBorders>
            <w:vAlign w:val="bottom"/>
          </w:tcPr>
          <w:p w:rsidR="00CA106A" w:rsidRDefault="00CA106A" w:rsidP="00642FD2">
            <w:pPr>
              <w:spacing w:line="120" w:lineRule="exact"/>
              <w:rPr>
                <w:sz w:val="4"/>
              </w:rPr>
            </w:pPr>
          </w:p>
          <w:p w:rsidR="00CA106A" w:rsidRDefault="00CA106A"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sz w:val="13"/>
              </w:rPr>
            </w:pPr>
            <w:r>
              <w:rPr>
                <w:sz w:val="13"/>
              </w:rPr>
              <w:t>**CODES FOR COLUMN (12) AND (16)</w:t>
            </w:r>
          </w:p>
        </w:tc>
      </w:tr>
      <w:tr w:rsidR="00CA106A">
        <w:tblPrEx>
          <w:jc w:val="center"/>
          <w:tblCellMar>
            <w:left w:w="115" w:type="dxa"/>
            <w:right w:w="115" w:type="dxa"/>
          </w:tblCellMar>
        </w:tblPrEx>
        <w:trPr>
          <w:gridAfter w:val="3"/>
          <w:wAfter w:w="1512" w:type="dxa"/>
          <w:cantSplit/>
          <w:jc w:val="center"/>
        </w:trPr>
        <w:tc>
          <w:tcPr>
            <w:tcW w:w="4402" w:type="dxa"/>
            <w:gridSpan w:val="7"/>
            <w:tcBorders>
              <w:top w:val="single" w:sz="2" w:space="0" w:color="000000"/>
            </w:tcBorders>
          </w:tcPr>
          <w:p w:rsidR="00CA106A" w:rsidRDefault="00CA106A" w:rsidP="00642FD2">
            <w:pPr>
              <w:spacing w:line="120" w:lineRule="exact"/>
              <w:rPr>
                <w:sz w:val="4"/>
              </w:rPr>
            </w:pPr>
          </w:p>
          <w:p w:rsidR="00CA106A" w:rsidRDefault="00CA106A"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3"/>
              </w:rPr>
            </w:pPr>
            <w:r>
              <w:rPr>
                <w:sz w:val="13"/>
              </w:rPr>
              <w:t>1 COMPLETED</w:t>
            </w:r>
          </w:p>
          <w:p w:rsidR="00CA106A" w:rsidRDefault="00CA106A"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3"/>
              </w:rPr>
            </w:pPr>
            <w:r>
              <w:rPr>
                <w:sz w:val="13"/>
              </w:rPr>
              <w:t>2 NO HH MEMBER AT HOME/NO COMPETENT RESPONDENT</w:t>
            </w:r>
          </w:p>
          <w:p w:rsidR="00CA106A" w:rsidRDefault="00CA106A"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3"/>
              </w:rPr>
            </w:pPr>
            <w:r>
              <w:rPr>
                <w:sz w:val="13"/>
              </w:rPr>
              <w:t>3 ENTIRE HH ABSENT FOR EXTENDED PERIOD</w:t>
            </w:r>
          </w:p>
          <w:p w:rsidR="00CA106A" w:rsidRDefault="00CA106A"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3"/>
              </w:rPr>
            </w:pPr>
            <w:r>
              <w:rPr>
                <w:sz w:val="13"/>
              </w:rPr>
              <w:t>4 POSTPONED</w:t>
            </w:r>
          </w:p>
          <w:p w:rsidR="00CA106A" w:rsidRDefault="00CA106A"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r>
              <w:rPr>
                <w:sz w:val="13"/>
              </w:rPr>
              <w:t>5 REFUSED</w:t>
            </w:r>
          </w:p>
        </w:tc>
        <w:tc>
          <w:tcPr>
            <w:tcW w:w="3649" w:type="dxa"/>
            <w:gridSpan w:val="8"/>
            <w:tcBorders>
              <w:top w:val="single" w:sz="2" w:space="0" w:color="000000"/>
            </w:tcBorders>
          </w:tcPr>
          <w:p w:rsidR="00CA106A" w:rsidRDefault="00CA106A" w:rsidP="00642FD2">
            <w:pPr>
              <w:spacing w:line="120" w:lineRule="exact"/>
              <w:rPr>
                <w:sz w:val="4"/>
              </w:rPr>
            </w:pPr>
          </w:p>
          <w:p w:rsidR="00CA106A" w:rsidRDefault="00CA106A"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3"/>
              </w:rPr>
            </w:pPr>
            <w:r>
              <w:rPr>
                <w:sz w:val="13"/>
              </w:rPr>
              <w:t>6 DWELLING VACANT/ADDRESS NOT A DWELLING</w:t>
            </w:r>
          </w:p>
          <w:p w:rsidR="00CA106A" w:rsidRDefault="00CA106A"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3"/>
              </w:rPr>
            </w:pPr>
            <w:r>
              <w:rPr>
                <w:sz w:val="13"/>
              </w:rPr>
              <w:t>7 DWELLING DESTROYED</w:t>
            </w:r>
          </w:p>
          <w:p w:rsidR="00CA106A" w:rsidRDefault="00CA106A"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3"/>
              </w:rPr>
            </w:pPr>
            <w:r>
              <w:rPr>
                <w:sz w:val="13"/>
              </w:rPr>
              <w:t>8 DWELLING NOT FOUND</w:t>
            </w:r>
          </w:p>
          <w:p w:rsidR="00CA106A" w:rsidRDefault="00CA106A"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r>
              <w:rPr>
                <w:sz w:val="13"/>
              </w:rPr>
              <w:t>9 OTHER</w:t>
            </w:r>
          </w:p>
        </w:tc>
        <w:tc>
          <w:tcPr>
            <w:tcW w:w="1772" w:type="dxa"/>
            <w:gridSpan w:val="7"/>
          </w:tcPr>
          <w:p w:rsidR="00CA106A" w:rsidRDefault="00CA106A" w:rsidP="00642FD2">
            <w:pPr>
              <w:spacing w:line="120" w:lineRule="exact"/>
              <w:rPr>
                <w:sz w:val="13"/>
              </w:rPr>
            </w:pPr>
          </w:p>
          <w:p w:rsidR="00CA106A" w:rsidRDefault="00CA106A"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1313" w:type="dxa"/>
            <w:gridSpan w:val="3"/>
            <w:tcBorders>
              <w:top w:val="single" w:sz="6" w:space="0" w:color="auto"/>
            </w:tcBorders>
          </w:tcPr>
          <w:p w:rsidR="00CA106A" w:rsidRDefault="00CA106A" w:rsidP="00642FD2">
            <w:pPr>
              <w:spacing w:line="120" w:lineRule="exact"/>
              <w:rPr>
                <w:sz w:val="13"/>
              </w:rPr>
            </w:pPr>
          </w:p>
          <w:p w:rsidR="00CA106A" w:rsidRDefault="00CA106A"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3"/>
              </w:rPr>
            </w:pPr>
            <w:r>
              <w:rPr>
                <w:sz w:val="13"/>
              </w:rPr>
              <w:t>1 COMPLETED</w:t>
            </w:r>
          </w:p>
          <w:p w:rsidR="00CA106A" w:rsidRDefault="00CA106A"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3"/>
              </w:rPr>
            </w:pPr>
            <w:r>
              <w:rPr>
                <w:sz w:val="13"/>
              </w:rPr>
              <w:t>2 NOT AT HOME</w:t>
            </w:r>
          </w:p>
          <w:p w:rsidR="00CA106A" w:rsidRDefault="00CA106A"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3"/>
              </w:rPr>
            </w:pPr>
            <w:r>
              <w:rPr>
                <w:sz w:val="13"/>
              </w:rPr>
              <w:t>3 POSTPONED</w:t>
            </w:r>
          </w:p>
          <w:p w:rsidR="00CA106A" w:rsidRDefault="00CA106A"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r>
              <w:rPr>
                <w:sz w:val="13"/>
              </w:rPr>
              <w:t>4 REFUSED</w:t>
            </w:r>
          </w:p>
        </w:tc>
        <w:tc>
          <w:tcPr>
            <w:tcW w:w="1955" w:type="dxa"/>
            <w:gridSpan w:val="5"/>
            <w:tcBorders>
              <w:top w:val="single" w:sz="6" w:space="0" w:color="auto"/>
            </w:tcBorders>
          </w:tcPr>
          <w:p w:rsidR="00CA106A" w:rsidRDefault="00CA106A" w:rsidP="00642FD2">
            <w:pPr>
              <w:spacing w:line="120" w:lineRule="exact"/>
              <w:rPr>
                <w:sz w:val="13"/>
              </w:rPr>
            </w:pPr>
          </w:p>
          <w:p w:rsidR="00CA106A" w:rsidRDefault="00CA106A"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3"/>
              </w:rPr>
            </w:pPr>
            <w:r>
              <w:rPr>
                <w:sz w:val="13"/>
              </w:rPr>
              <w:t>5 PARTLY COMPLETED</w:t>
            </w:r>
          </w:p>
          <w:p w:rsidR="00CA106A" w:rsidRDefault="00CA106A"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3"/>
              </w:rPr>
            </w:pPr>
            <w:r>
              <w:rPr>
                <w:sz w:val="13"/>
              </w:rPr>
              <w:t>6 INCAPACITATED</w:t>
            </w:r>
          </w:p>
          <w:p w:rsidR="00CA106A" w:rsidRDefault="00CA106A"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r>
              <w:rPr>
                <w:sz w:val="13"/>
              </w:rPr>
              <w:t>7 OTHER</w:t>
            </w:r>
          </w:p>
          <w:p w:rsidR="00CA106A" w:rsidRDefault="00CA106A" w:rsidP="00642FD2">
            <w:pPr>
              <w:spacing w:line="120" w:lineRule="exact"/>
              <w:rPr>
                <w:sz w:val="13"/>
              </w:rPr>
            </w:pPr>
          </w:p>
          <w:p w:rsidR="00CA106A" w:rsidRDefault="00CA106A"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r>
      <w:tr w:rsidR="0045643F">
        <w:tblPrEx>
          <w:jc w:val="center"/>
          <w:tblCellMar>
            <w:left w:w="120" w:type="dxa"/>
            <w:right w:w="120" w:type="dxa"/>
          </w:tblCellMar>
        </w:tblPrEx>
        <w:trPr>
          <w:gridAfter w:val="2"/>
          <w:wAfter w:w="647" w:type="dxa"/>
          <w:cantSplit/>
          <w:jc w:val="center"/>
        </w:trPr>
        <w:tc>
          <w:tcPr>
            <w:tcW w:w="1981" w:type="dxa"/>
            <w:gridSpan w:val="3"/>
            <w:tcBorders>
              <w:top w:val="single" w:sz="6" w:space="0" w:color="000000"/>
              <w:left w:val="single" w:sz="6" w:space="0" w:color="000000"/>
              <w:bottom w:val="single" w:sz="6" w:space="0" w:color="000000"/>
              <w:right w:val="single" w:sz="6" w:space="0" w:color="000000"/>
            </w:tcBorders>
            <w:tcMar>
              <w:left w:w="72" w:type="dxa"/>
              <w:right w:w="72" w:type="dxa"/>
            </w:tcMar>
          </w:tcPr>
          <w:p w:rsidR="0045643F" w:rsidRDefault="0045643F" w:rsidP="00642FD2">
            <w:pPr>
              <w:tabs>
                <w:tab w:val="left" w:pos="870"/>
              </w:tabs>
              <w:spacing w:line="120" w:lineRule="exact"/>
              <w:ind w:left="-30" w:right="-30"/>
              <w:rPr>
                <w:sz w:val="23"/>
              </w:rPr>
            </w:pPr>
          </w:p>
          <w:p w:rsidR="0045643F" w:rsidRDefault="0045643F" w:rsidP="00642FD2">
            <w:pPr>
              <w:tabs>
                <w:tab w:val="left" w:pos="870"/>
                <w:tab w:val="left" w:pos="1008"/>
              </w:tabs>
              <w:spacing w:line="120" w:lineRule="exact"/>
              <w:ind w:left="-30" w:right="-30"/>
              <w:rPr>
                <w:sz w:val="23"/>
              </w:rPr>
            </w:pPr>
            <w:r>
              <w:rPr>
                <w:sz w:val="13"/>
              </w:rPr>
              <w:t>NUMBER OF</w:t>
            </w:r>
            <w:r>
              <w:rPr>
                <w:sz w:val="13"/>
              </w:rPr>
              <w:tab/>
            </w:r>
            <w:r>
              <w:rPr>
                <w:sz w:val="13"/>
              </w:rPr>
              <w:tab/>
            </w:r>
            <w:r>
              <w:rPr>
                <w:rFonts w:ascii="Courier New" w:hAnsi="Courier New"/>
                <w:sz w:val="14"/>
              </w:rPr>
              <w:t>┌───┬───┐</w:t>
            </w:r>
          </w:p>
          <w:p w:rsidR="0045643F" w:rsidRDefault="0045643F" w:rsidP="00642FD2">
            <w:pPr>
              <w:tabs>
                <w:tab w:val="left" w:pos="870"/>
                <w:tab w:val="left" w:pos="1008"/>
              </w:tabs>
              <w:spacing w:line="120" w:lineRule="exact"/>
              <w:ind w:left="-30" w:right="-30"/>
              <w:rPr>
                <w:rFonts w:ascii="Courier New" w:hAnsi="Courier New"/>
                <w:sz w:val="14"/>
              </w:rPr>
            </w:pPr>
            <w:r>
              <w:rPr>
                <w:sz w:val="13"/>
              </w:rPr>
              <w:t>HOUSEHOLDS</w:t>
            </w:r>
            <w:r>
              <w:rPr>
                <w:sz w:val="13"/>
              </w:rPr>
              <w:tab/>
            </w:r>
            <w:r>
              <w:rPr>
                <w:sz w:val="13"/>
              </w:rPr>
              <w:tab/>
            </w:r>
            <w:r>
              <w:rPr>
                <w:rFonts w:ascii="Courier New" w:hAnsi="Courier New"/>
                <w:sz w:val="14"/>
              </w:rPr>
              <w:t>│</w:t>
            </w:r>
            <w:r>
              <w:rPr>
                <w:rFonts w:ascii="Courier New" w:hAnsi="Courier New"/>
                <w:color w:val="FFFFFF"/>
                <w:sz w:val="14"/>
              </w:rPr>
              <w:t xml:space="preserve">░░ </w:t>
            </w:r>
            <w:r>
              <w:rPr>
                <w:rFonts w:ascii="Courier New" w:hAnsi="Courier New"/>
                <w:sz w:val="14"/>
              </w:rPr>
              <w:t>│</w:t>
            </w:r>
            <w:r>
              <w:rPr>
                <w:rFonts w:ascii="Courier New" w:hAnsi="Courier New"/>
                <w:color w:val="FFFFFF"/>
                <w:sz w:val="14"/>
              </w:rPr>
              <w:t xml:space="preserve">░░ </w:t>
            </w:r>
            <w:r>
              <w:rPr>
                <w:rFonts w:ascii="Courier New" w:hAnsi="Courier New"/>
                <w:sz w:val="14"/>
              </w:rPr>
              <w:t>│</w:t>
            </w:r>
          </w:p>
          <w:p w:rsidR="0045643F" w:rsidRDefault="0045643F" w:rsidP="00642FD2">
            <w:pPr>
              <w:tabs>
                <w:tab w:val="left" w:pos="870"/>
                <w:tab w:val="left" w:pos="1008"/>
              </w:tabs>
              <w:spacing w:line="120" w:lineRule="exact"/>
              <w:ind w:left="-30" w:right="-30"/>
              <w:rPr>
                <w:rFonts w:ascii="Courier New" w:hAnsi="Courier New"/>
                <w:sz w:val="14"/>
              </w:rPr>
            </w:pPr>
            <w:r>
              <w:rPr>
                <w:rFonts w:ascii="Times" w:hAnsi="Times"/>
                <w:sz w:val="13"/>
              </w:rPr>
              <w:t>SELECTED</w:t>
            </w:r>
            <w:r>
              <w:rPr>
                <w:rFonts w:ascii="Times" w:hAnsi="Times"/>
                <w:sz w:val="13"/>
              </w:rPr>
              <w:tab/>
            </w:r>
            <w:r>
              <w:rPr>
                <w:rFonts w:ascii="Courier New" w:hAnsi="Courier New"/>
                <w:sz w:val="14"/>
              </w:rPr>
              <w:tab/>
              <w:t>│</w:t>
            </w:r>
            <w:r>
              <w:rPr>
                <w:rFonts w:ascii="Courier New" w:hAnsi="Courier New"/>
                <w:color w:val="FFFFFF"/>
                <w:sz w:val="14"/>
              </w:rPr>
              <w:t>░ ░</w:t>
            </w:r>
            <w:r>
              <w:rPr>
                <w:rFonts w:ascii="Courier New" w:hAnsi="Courier New"/>
                <w:sz w:val="14"/>
              </w:rPr>
              <w:t>│</w:t>
            </w:r>
            <w:r>
              <w:rPr>
                <w:rFonts w:ascii="Courier New" w:hAnsi="Courier New"/>
                <w:color w:val="FFFFFF"/>
                <w:sz w:val="14"/>
              </w:rPr>
              <w:t>░ ░</w:t>
            </w:r>
            <w:r>
              <w:rPr>
                <w:rFonts w:ascii="Courier New" w:hAnsi="Courier New"/>
                <w:sz w:val="14"/>
              </w:rPr>
              <w:t>│</w:t>
            </w:r>
          </w:p>
          <w:p w:rsidR="0045643F" w:rsidRDefault="0045643F" w:rsidP="00642FD2">
            <w:pPr>
              <w:tabs>
                <w:tab w:val="left" w:pos="870"/>
                <w:tab w:val="left" w:pos="1008"/>
              </w:tabs>
              <w:spacing w:line="120" w:lineRule="exact"/>
              <w:ind w:left="-30" w:right="-30"/>
              <w:rPr>
                <w:sz w:val="23"/>
              </w:rPr>
            </w:pPr>
            <w:r>
              <w:rPr>
                <w:sz w:val="23"/>
              </w:rPr>
              <w:tab/>
            </w:r>
            <w:r>
              <w:rPr>
                <w:sz w:val="23"/>
              </w:rPr>
              <w:tab/>
            </w:r>
            <w:r>
              <w:rPr>
                <w:rFonts w:ascii="Courier New" w:hAnsi="Courier New"/>
                <w:sz w:val="14"/>
              </w:rPr>
              <w:t>└───┴───┘</w:t>
            </w:r>
          </w:p>
        </w:tc>
        <w:tc>
          <w:tcPr>
            <w:tcW w:w="2155" w:type="dxa"/>
            <w:gridSpan w:val="3"/>
            <w:tcBorders>
              <w:top w:val="single" w:sz="6" w:space="0" w:color="000000"/>
              <w:left w:val="single" w:sz="6" w:space="0" w:color="000000"/>
              <w:bottom w:val="single" w:sz="6" w:space="0" w:color="000000"/>
              <w:right w:val="single" w:sz="6" w:space="0" w:color="000000"/>
            </w:tcBorders>
          </w:tcPr>
          <w:p w:rsidR="0045643F" w:rsidRDefault="0045643F" w:rsidP="00642FD2">
            <w:pPr>
              <w:tabs>
                <w:tab w:val="left" w:pos="1230"/>
              </w:tabs>
              <w:spacing w:line="120" w:lineRule="exact"/>
              <w:ind w:left="-30" w:right="-30"/>
              <w:rPr>
                <w:sz w:val="23"/>
              </w:rPr>
            </w:pPr>
          </w:p>
          <w:p w:rsidR="0045643F" w:rsidRDefault="0045643F" w:rsidP="001A51C3">
            <w:pPr>
              <w:tabs>
                <w:tab w:val="left" w:pos="1140"/>
              </w:tabs>
              <w:spacing w:line="120" w:lineRule="exact"/>
              <w:ind w:left="-30" w:right="-30"/>
              <w:rPr>
                <w:sz w:val="23"/>
              </w:rPr>
            </w:pPr>
            <w:r>
              <w:rPr>
                <w:sz w:val="13"/>
              </w:rPr>
              <w:t>NUMBER OF</w:t>
            </w:r>
            <w:r>
              <w:rPr>
                <w:sz w:val="13"/>
              </w:rPr>
              <w:tab/>
            </w:r>
            <w:r>
              <w:rPr>
                <w:rFonts w:ascii="Courier New" w:hAnsi="Courier New"/>
                <w:sz w:val="14"/>
              </w:rPr>
              <w:t>┌───┬───┐</w:t>
            </w:r>
          </w:p>
          <w:p w:rsidR="0045643F" w:rsidRDefault="0045643F" w:rsidP="001A51C3">
            <w:pPr>
              <w:tabs>
                <w:tab w:val="left" w:pos="1140"/>
              </w:tabs>
              <w:spacing w:line="120" w:lineRule="exact"/>
              <w:ind w:left="-30" w:right="-30"/>
              <w:rPr>
                <w:rFonts w:ascii="Courier New" w:hAnsi="Courier New"/>
                <w:sz w:val="14"/>
              </w:rPr>
            </w:pPr>
            <w:r>
              <w:rPr>
                <w:sz w:val="13"/>
              </w:rPr>
              <w:t>HOUSEHOLD</w:t>
            </w:r>
            <w:r>
              <w:rPr>
                <w:sz w:val="13"/>
              </w:rPr>
              <w:tab/>
            </w:r>
            <w:r>
              <w:rPr>
                <w:rFonts w:ascii="Courier New" w:hAnsi="Courier New"/>
                <w:sz w:val="14"/>
              </w:rPr>
              <w:t>│</w:t>
            </w:r>
            <w:r>
              <w:rPr>
                <w:rFonts w:ascii="Courier New" w:hAnsi="Courier New"/>
                <w:color w:val="FFFFFF"/>
                <w:sz w:val="14"/>
              </w:rPr>
              <w:t xml:space="preserve">░░ </w:t>
            </w:r>
            <w:r>
              <w:rPr>
                <w:rFonts w:ascii="Courier New" w:hAnsi="Courier New"/>
                <w:sz w:val="14"/>
              </w:rPr>
              <w:t>│</w:t>
            </w:r>
            <w:r>
              <w:rPr>
                <w:rFonts w:ascii="Courier New" w:hAnsi="Courier New"/>
                <w:color w:val="FFFFFF"/>
                <w:sz w:val="14"/>
              </w:rPr>
              <w:t xml:space="preserve">░░ </w:t>
            </w:r>
            <w:r>
              <w:rPr>
                <w:rFonts w:ascii="Courier New" w:hAnsi="Courier New"/>
                <w:sz w:val="14"/>
              </w:rPr>
              <w:t>│</w:t>
            </w:r>
          </w:p>
          <w:p w:rsidR="0045643F" w:rsidRDefault="0045643F" w:rsidP="001A51C3">
            <w:pPr>
              <w:tabs>
                <w:tab w:val="left" w:pos="1140"/>
              </w:tabs>
              <w:spacing w:line="120" w:lineRule="exact"/>
              <w:ind w:left="-30" w:right="-30"/>
              <w:rPr>
                <w:rFonts w:ascii="Courier New" w:hAnsi="Courier New"/>
                <w:sz w:val="14"/>
              </w:rPr>
            </w:pPr>
            <w:r>
              <w:rPr>
                <w:rFonts w:ascii="Times" w:hAnsi="Times"/>
                <w:sz w:val="13"/>
              </w:rPr>
              <w:t>QUESTIONNAIRES</w:t>
            </w:r>
            <w:r>
              <w:rPr>
                <w:rFonts w:ascii="Times" w:hAnsi="Times"/>
                <w:sz w:val="13"/>
              </w:rPr>
              <w:tab/>
            </w:r>
            <w:r>
              <w:rPr>
                <w:rFonts w:ascii="Courier New" w:hAnsi="Courier New"/>
                <w:sz w:val="14"/>
              </w:rPr>
              <w:t>│</w:t>
            </w:r>
            <w:r>
              <w:rPr>
                <w:rFonts w:ascii="Courier New" w:hAnsi="Courier New"/>
                <w:color w:val="FFFFFF"/>
                <w:sz w:val="14"/>
              </w:rPr>
              <w:t>░ ░</w:t>
            </w:r>
            <w:r>
              <w:rPr>
                <w:rFonts w:ascii="Courier New" w:hAnsi="Courier New"/>
                <w:sz w:val="14"/>
              </w:rPr>
              <w:t>│</w:t>
            </w:r>
            <w:r>
              <w:rPr>
                <w:rFonts w:ascii="Courier New" w:hAnsi="Courier New"/>
                <w:color w:val="FFFFFF"/>
                <w:sz w:val="14"/>
              </w:rPr>
              <w:t>░ ░</w:t>
            </w:r>
            <w:r>
              <w:rPr>
                <w:rFonts w:ascii="Courier New" w:hAnsi="Courier New"/>
                <w:sz w:val="14"/>
              </w:rPr>
              <w:t>│</w:t>
            </w:r>
          </w:p>
          <w:p w:rsidR="0045643F" w:rsidRDefault="0045643F" w:rsidP="001A51C3">
            <w:pPr>
              <w:tabs>
                <w:tab w:val="left" w:pos="1140"/>
              </w:tabs>
              <w:spacing w:line="120" w:lineRule="exact"/>
              <w:ind w:left="-30" w:right="-30"/>
              <w:rPr>
                <w:sz w:val="23"/>
              </w:rPr>
            </w:pPr>
            <w:r>
              <w:rPr>
                <w:sz w:val="23"/>
              </w:rPr>
              <w:tab/>
            </w:r>
            <w:r>
              <w:rPr>
                <w:rFonts w:ascii="Courier New" w:hAnsi="Courier New"/>
                <w:sz w:val="14"/>
              </w:rPr>
              <w:t>└───┴───┘</w:t>
            </w:r>
          </w:p>
        </w:tc>
        <w:tc>
          <w:tcPr>
            <w:tcW w:w="2586" w:type="dxa"/>
            <w:gridSpan w:val="6"/>
            <w:tcBorders>
              <w:top w:val="single" w:sz="6" w:space="0" w:color="000000"/>
              <w:left w:val="single" w:sz="6" w:space="0" w:color="000000"/>
              <w:bottom w:val="single" w:sz="6" w:space="0" w:color="000000"/>
              <w:right w:val="single" w:sz="6" w:space="0" w:color="000000"/>
            </w:tcBorders>
          </w:tcPr>
          <w:p w:rsidR="0045643F" w:rsidRDefault="0045643F" w:rsidP="00642FD2">
            <w:pPr>
              <w:tabs>
                <w:tab w:val="left" w:pos="1230"/>
              </w:tabs>
              <w:spacing w:line="120" w:lineRule="exact"/>
              <w:ind w:left="-30" w:right="-30"/>
              <w:rPr>
                <w:sz w:val="23"/>
              </w:rPr>
            </w:pPr>
          </w:p>
          <w:p w:rsidR="0045643F" w:rsidRDefault="0045643F" w:rsidP="00642FD2">
            <w:pPr>
              <w:tabs>
                <w:tab w:val="left" w:pos="1008"/>
                <w:tab w:val="left" w:pos="1230"/>
              </w:tabs>
              <w:spacing w:line="120" w:lineRule="exact"/>
              <w:ind w:left="-30" w:right="-30"/>
              <w:rPr>
                <w:sz w:val="23"/>
              </w:rPr>
            </w:pPr>
            <w:r>
              <w:rPr>
                <w:sz w:val="13"/>
              </w:rPr>
              <w:t>NUMBER OF</w:t>
            </w:r>
            <w:r>
              <w:rPr>
                <w:sz w:val="13"/>
              </w:rPr>
              <w:tab/>
            </w:r>
            <w:r>
              <w:rPr>
                <w:sz w:val="13"/>
              </w:rPr>
              <w:tab/>
            </w:r>
            <w:r>
              <w:rPr>
                <w:rFonts w:ascii="Courier New" w:hAnsi="Courier New"/>
                <w:sz w:val="14"/>
              </w:rPr>
              <w:t>┌───┬───┐</w:t>
            </w:r>
          </w:p>
          <w:p w:rsidR="0045643F" w:rsidRDefault="0045643F" w:rsidP="00642FD2">
            <w:pPr>
              <w:tabs>
                <w:tab w:val="left" w:pos="1008"/>
                <w:tab w:val="left" w:pos="1230"/>
              </w:tabs>
              <w:spacing w:line="120" w:lineRule="exact"/>
              <w:ind w:left="-30" w:right="-30"/>
              <w:rPr>
                <w:rFonts w:ascii="Courier New" w:hAnsi="Courier New"/>
                <w:sz w:val="14"/>
              </w:rPr>
            </w:pPr>
            <w:r>
              <w:rPr>
                <w:sz w:val="13"/>
              </w:rPr>
              <w:t>WOMAN’S</w:t>
            </w:r>
            <w:r>
              <w:rPr>
                <w:sz w:val="13"/>
              </w:rPr>
              <w:tab/>
            </w:r>
            <w:r>
              <w:rPr>
                <w:sz w:val="13"/>
              </w:rPr>
              <w:tab/>
            </w:r>
            <w:r>
              <w:rPr>
                <w:rFonts w:ascii="Courier New" w:hAnsi="Courier New"/>
                <w:sz w:val="14"/>
              </w:rPr>
              <w:t>│</w:t>
            </w:r>
            <w:r>
              <w:rPr>
                <w:rFonts w:ascii="Courier New" w:hAnsi="Courier New"/>
                <w:color w:val="FFFFFF"/>
                <w:sz w:val="14"/>
              </w:rPr>
              <w:t xml:space="preserve">░░ </w:t>
            </w:r>
            <w:r>
              <w:rPr>
                <w:rFonts w:ascii="Courier New" w:hAnsi="Courier New"/>
                <w:sz w:val="14"/>
              </w:rPr>
              <w:t>│</w:t>
            </w:r>
            <w:r>
              <w:rPr>
                <w:rFonts w:ascii="Courier New" w:hAnsi="Courier New"/>
                <w:color w:val="FFFFFF"/>
                <w:sz w:val="14"/>
              </w:rPr>
              <w:t xml:space="preserve">░░ </w:t>
            </w:r>
            <w:r>
              <w:rPr>
                <w:rFonts w:ascii="Courier New" w:hAnsi="Courier New"/>
                <w:sz w:val="14"/>
              </w:rPr>
              <w:t>│</w:t>
            </w:r>
          </w:p>
          <w:p w:rsidR="0045643F" w:rsidRDefault="0045643F" w:rsidP="00642FD2">
            <w:pPr>
              <w:tabs>
                <w:tab w:val="left" w:pos="1008"/>
                <w:tab w:val="left" w:pos="1230"/>
              </w:tabs>
              <w:spacing w:line="120" w:lineRule="exact"/>
              <w:ind w:left="-30" w:right="-30"/>
              <w:rPr>
                <w:rFonts w:ascii="Courier New" w:hAnsi="Courier New"/>
                <w:sz w:val="14"/>
              </w:rPr>
            </w:pPr>
            <w:r>
              <w:rPr>
                <w:rFonts w:ascii="Times" w:hAnsi="Times"/>
                <w:sz w:val="13"/>
              </w:rPr>
              <w:t>QUESTIONNAIRES</w:t>
            </w:r>
            <w:r>
              <w:rPr>
                <w:rFonts w:ascii="Times" w:hAnsi="Times"/>
                <w:sz w:val="13"/>
              </w:rPr>
              <w:tab/>
            </w:r>
            <w:r>
              <w:rPr>
                <w:rFonts w:ascii="Courier New" w:hAnsi="Courier New"/>
                <w:sz w:val="14"/>
              </w:rPr>
              <w:t>│</w:t>
            </w:r>
            <w:r>
              <w:rPr>
                <w:rFonts w:ascii="Courier New" w:hAnsi="Courier New"/>
                <w:color w:val="FFFFFF"/>
                <w:sz w:val="14"/>
              </w:rPr>
              <w:t>░ ░</w:t>
            </w:r>
            <w:r>
              <w:rPr>
                <w:rFonts w:ascii="Courier New" w:hAnsi="Courier New"/>
                <w:sz w:val="14"/>
              </w:rPr>
              <w:t>│</w:t>
            </w:r>
            <w:r>
              <w:rPr>
                <w:rFonts w:ascii="Courier New" w:hAnsi="Courier New"/>
                <w:color w:val="FFFFFF"/>
                <w:sz w:val="14"/>
              </w:rPr>
              <w:t>░ ░</w:t>
            </w:r>
            <w:r>
              <w:rPr>
                <w:rFonts w:ascii="Courier New" w:hAnsi="Courier New"/>
                <w:sz w:val="14"/>
              </w:rPr>
              <w:t>│</w:t>
            </w:r>
          </w:p>
          <w:p w:rsidR="0045643F" w:rsidRDefault="0045643F" w:rsidP="00642FD2">
            <w:pPr>
              <w:tabs>
                <w:tab w:val="left" w:pos="1008"/>
                <w:tab w:val="left" w:pos="1230"/>
              </w:tabs>
              <w:spacing w:line="120" w:lineRule="exact"/>
              <w:ind w:left="-30" w:right="-30"/>
              <w:rPr>
                <w:sz w:val="23"/>
              </w:rPr>
            </w:pPr>
            <w:r>
              <w:rPr>
                <w:sz w:val="23"/>
              </w:rPr>
              <w:tab/>
            </w:r>
            <w:r>
              <w:rPr>
                <w:sz w:val="23"/>
              </w:rPr>
              <w:tab/>
            </w:r>
            <w:r>
              <w:rPr>
                <w:rFonts w:ascii="Courier New" w:hAnsi="Courier New"/>
                <w:sz w:val="14"/>
              </w:rPr>
              <w:t>└───┴───┘</w:t>
            </w:r>
          </w:p>
        </w:tc>
        <w:tc>
          <w:tcPr>
            <w:tcW w:w="2313" w:type="dxa"/>
            <w:gridSpan w:val="6"/>
            <w:tcBorders>
              <w:top w:val="single" w:sz="6" w:space="0" w:color="000000"/>
              <w:left w:val="single" w:sz="6" w:space="0" w:color="000000"/>
              <w:bottom w:val="single" w:sz="6" w:space="0" w:color="000000"/>
              <w:right w:val="single" w:sz="4" w:space="0" w:color="auto"/>
            </w:tcBorders>
          </w:tcPr>
          <w:p w:rsidR="0045643F" w:rsidRDefault="0045643F" w:rsidP="00642FD2">
            <w:pPr>
              <w:tabs>
                <w:tab w:val="left" w:pos="1230"/>
              </w:tabs>
              <w:spacing w:line="120" w:lineRule="exact"/>
              <w:ind w:left="-30" w:right="-30"/>
              <w:rPr>
                <w:sz w:val="23"/>
              </w:rPr>
            </w:pPr>
          </w:p>
          <w:p w:rsidR="0045643F" w:rsidRDefault="0045643F" w:rsidP="00642FD2">
            <w:pPr>
              <w:tabs>
                <w:tab w:val="left" w:pos="1008"/>
                <w:tab w:val="left" w:pos="1230"/>
              </w:tabs>
              <w:spacing w:line="120" w:lineRule="exact"/>
              <w:ind w:left="-30" w:right="-30"/>
              <w:rPr>
                <w:sz w:val="23"/>
              </w:rPr>
            </w:pPr>
            <w:r>
              <w:rPr>
                <w:sz w:val="13"/>
              </w:rPr>
              <w:t>NUMBER OF</w:t>
            </w:r>
            <w:r>
              <w:rPr>
                <w:sz w:val="13"/>
              </w:rPr>
              <w:tab/>
            </w:r>
            <w:r>
              <w:rPr>
                <w:sz w:val="13"/>
              </w:rPr>
              <w:tab/>
            </w:r>
            <w:r>
              <w:rPr>
                <w:rFonts w:ascii="Courier New" w:hAnsi="Courier New"/>
                <w:sz w:val="14"/>
              </w:rPr>
              <w:t>┌───┬───┐</w:t>
            </w:r>
          </w:p>
          <w:p w:rsidR="0045643F" w:rsidRDefault="0045643F" w:rsidP="00642FD2">
            <w:pPr>
              <w:tabs>
                <w:tab w:val="left" w:pos="1008"/>
                <w:tab w:val="left" w:pos="1230"/>
              </w:tabs>
              <w:spacing w:line="120" w:lineRule="exact"/>
              <w:ind w:left="-30" w:right="-30"/>
              <w:rPr>
                <w:rFonts w:ascii="Courier New" w:hAnsi="Courier New"/>
                <w:sz w:val="14"/>
              </w:rPr>
            </w:pPr>
            <w:r>
              <w:rPr>
                <w:sz w:val="13"/>
              </w:rPr>
              <w:t>MAN’S</w:t>
            </w:r>
            <w:r>
              <w:rPr>
                <w:sz w:val="13"/>
              </w:rPr>
              <w:tab/>
            </w:r>
            <w:r>
              <w:rPr>
                <w:sz w:val="13"/>
              </w:rPr>
              <w:tab/>
            </w:r>
            <w:r>
              <w:rPr>
                <w:rFonts w:ascii="Courier New" w:hAnsi="Courier New"/>
                <w:sz w:val="14"/>
              </w:rPr>
              <w:t>│</w:t>
            </w:r>
            <w:r>
              <w:rPr>
                <w:rFonts w:ascii="Courier New" w:hAnsi="Courier New"/>
                <w:color w:val="FFFFFF"/>
                <w:sz w:val="14"/>
              </w:rPr>
              <w:t xml:space="preserve">░░ </w:t>
            </w:r>
            <w:r>
              <w:rPr>
                <w:rFonts w:ascii="Courier New" w:hAnsi="Courier New"/>
                <w:sz w:val="14"/>
              </w:rPr>
              <w:t>│</w:t>
            </w:r>
            <w:r>
              <w:rPr>
                <w:rFonts w:ascii="Courier New" w:hAnsi="Courier New"/>
                <w:color w:val="FFFFFF"/>
                <w:sz w:val="14"/>
              </w:rPr>
              <w:t xml:space="preserve">░░ </w:t>
            </w:r>
            <w:r>
              <w:rPr>
                <w:rFonts w:ascii="Courier New" w:hAnsi="Courier New"/>
                <w:sz w:val="14"/>
              </w:rPr>
              <w:t>│</w:t>
            </w:r>
          </w:p>
          <w:p w:rsidR="0045643F" w:rsidRDefault="0045643F" w:rsidP="00642FD2">
            <w:pPr>
              <w:tabs>
                <w:tab w:val="left" w:pos="1008"/>
                <w:tab w:val="left" w:pos="1230"/>
              </w:tabs>
              <w:spacing w:line="120" w:lineRule="exact"/>
              <w:ind w:left="-30" w:right="-30"/>
              <w:rPr>
                <w:rFonts w:ascii="Courier New" w:hAnsi="Courier New"/>
                <w:sz w:val="14"/>
              </w:rPr>
            </w:pPr>
            <w:r>
              <w:rPr>
                <w:rFonts w:ascii="Times" w:hAnsi="Times"/>
                <w:sz w:val="13"/>
              </w:rPr>
              <w:t>QUESTIONNAIRES</w:t>
            </w:r>
            <w:r>
              <w:rPr>
                <w:rFonts w:ascii="Times" w:hAnsi="Times"/>
                <w:sz w:val="13"/>
              </w:rPr>
              <w:tab/>
            </w:r>
            <w:r>
              <w:rPr>
                <w:rFonts w:ascii="Courier New" w:hAnsi="Courier New"/>
                <w:sz w:val="14"/>
              </w:rPr>
              <w:t>│</w:t>
            </w:r>
            <w:r>
              <w:rPr>
                <w:rFonts w:ascii="Courier New" w:hAnsi="Courier New"/>
                <w:color w:val="FFFFFF"/>
                <w:sz w:val="14"/>
              </w:rPr>
              <w:t>░ ░</w:t>
            </w:r>
            <w:r>
              <w:rPr>
                <w:rFonts w:ascii="Courier New" w:hAnsi="Courier New"/>
                <w:sz w:val="14"/>
              </w:rPr>
              <w:t>│</w:t>
            </w:r>
            <w:r>
              <w:rPr>
                <w:rFonts w:ascii="Courier New" w:hAnsi="Courier New"/>
                <w:color w:val="FFFFFF"/>
                <w:sz w:val="14"/>
              </w:rPr>
              <w:t>░ ░</w:t>
            </w:r>
            <w:r>
              <w:rPr>
                <w:rFonts w:ascii="Courier New" w:hAnsi="Courier New"/>
                <w:sz w:val="14"/>
              </w:rPr>
              <w:t>│</w:t>
            </w:r>
          </w:p>
          <w:p w:rsidR="0045643F" w:rsidRDefault="0045643F" w:rsidP="00642FD2">
            <w:pPr>
              <w:tabs>
                <w:tab w:val="left" w:pos="1008"/>
                <w:tab w:val="left" w:pos="1230"/>
              </w:tabs>
              <w:spacing w:line="120" w:lineRule="exact"/>
              <w:ind w:left="-30" w:right="-30"/>
              <w:rPr>
                <w:sz w:val="23"/>
              </w:rPr>
            </w:pPr>
            <w:r>
              <w:rPr>
                <w:sz w:val="23"/>
              </w:rPr>
              <w:tab/>
            </w:r>
            <w:r>
              <w:rPr>
                <w:sz w:val="23"/>
              </w:rPr>
              <w:tab/>
            </w:r>
            <w:r>
              <w:rPr>
                <w:rFonts w:ascii="Courier New" w:hAnsi="Courier New"/>
                <w:sz w:val="14"/>
              </w:rPr>
              <w:t>└───┴───┘</w:t>
            </w:r>
          </w:p>
        </w:tc>
        <w:tc>
          <w:tcPr>
            <w:tcW w:w="260" w:type="dxa"/>
            <w:tcBorders>
              <w:left w:val="single" w:sz="4" w:space="0" w:color="auto"/>
              <w:right w:val="single" w:sz="6" w:space="0" w:color="000000"/>
            </w:tcBorders>
          </w:tcPr>
          <w:p w:rsidR="0045643F" w:rsidRDefault="0045643F" w:rsidP="00583F53">
            <w:pPr>
              <w:tabs>
                <w:tab w:val="left" w:pos="1230"/>
              </w:tabs>
              <w:spacing w:line="120" w:lineRule="exact"/>
              <w:ind w:left="-30" w:right="-30"/>
              <w:rPr>
                <w:sz w:val="23"/>
              </w:rPr>
            </w:pPr>
          </w:p>
          <w:p w:rsidR="0045643F" w:rsidRDefault="0045643F" w:rsidP="00583F53">
            <w:pPr>
              <w:tabs>
                <w:tab w:val="left" w:pos="1008"/>
                <w:tab w:val="left" w:pos="1230"/>
              </w:tabs>
              <w:spacing w:line="120" w:lineRule="exact"/>
              <w:ind w:right="-30"/>
              <w:rPr>
                <w:sz w:val="23"/>
              </w:rPr>
            </w:pPr>
          </w:p>
        </w:tc>
        <w:tc>
          <w:tcPr>
            <w:tcW w:w="2273" w:type="dxa"/>
            <w:gridSpan w:val="7"/>
            <w:tcBorders>
              <w:top w:val="single" w:sz="6" w:space="0" w:color="000000"/>
              <w:left w:val="single" w:sz="6" w:space="0" w:color="000000"/>
              <w:bottom w:val="single" w:sz="6" w:space="0" w:color="000000"/>
              <w:right w:val="single" w:sz="6" w:space="0" w:color="000000"/>
            </w:tcBorders>
            <w:tcMar>
              <w:left w:w="72" w:type="dxa"/>
              <w:right w:w="72" w:type="dxa"/>
            </w:tcMar>
          </w:tcPr>
          <w:p w:rsidR="0045643F" w:rsidRDefault="0045643F" w:rsidP="00642FD2">
            <w:pPr>
              <w:tabs>
                <w:tab w:val="left" w:pos="1728"/>
              </w:tabs>
              <w:spacing w:line="120" w:lineRule="exact"/>
              <w:rPr>
                <w:sz w:val="23"/>
              </w:rPr>
            </w:pPr>
          </w:p>
          <w:p w:rsidR="0045643F" w:rsidRDefault="0045643F" w:rsidP="0045643F">
            <w:pPr>
              <w:tabs>
                <w:tab w:val="left" w:pos="1211"/>
              </w:tabs>
              <w:spacing w:line="120" w:lineRule="exact"/>
              <w:rPr>
                <w:sz w:val="13"/>
              </w:rPr>
            </w:pPr>
            <w:r>
              <w:rPr>
                <w:sz w:val="13"/>
              </w:rPr>
              <w:t xml:space="preserve">NO. OF CHILDREN </w:t>
            </w:r>
            <w:r>
              <w:rPr>
                <w:sz w:val="13"/>
              </w:rPr>
              <w:tab/>
            </w:r>
            <w:r>
              <w:rPr>
                <w:rFonts w:ascii="Courier New" w:hAnsi="Courier New"/>
                <w:sz w:val="14"/>
              </w:rPr>
              <w:t>┌───┬───┐</w:t>
            </w:r>
          </w:p>
          <w:p w:rsidR="0045643F" w:rsidRDefault="0045643F" w:rsidP="0045643F">
            <w:pPr>
              <w:tabs>
                <w:tab w:val="left" w:pos="1211"/>
              </w:tabs>
              <w:spacing w:line="120" w:lineRule="exact"/>
              <w:rPr>
                <w:sz w:val="23"/>
              </w:rPr>
            </w:pPr>
            <w:r>
              <w:rPr>
                <w:sz w:val="13"/>
              </w:rPr>
              <w:t>6-59 MONTHS</w:t>
            </w:r>
            <w:r>
              <w:rPr>
                <w:sz w:val="13"/>
              </w:rPr>
              <w:tab/>
            </w:r>
            <w:r>
              <w:rPr>
                <w:rFonts w:ascii="Courier New" w:hAnsi="Courier New"/>
                <w:sz w:val="14"/>
              </w:rPr>
              <w:t>│</w:t>
            </w:r>
            <w:r>
              <w:rPr>
                <w:rFonts w:ascii="Courier New" w:hAnsi="Courier New"/>
                <w:color w:val="FFFFFF"/>
                <w:sz w:val="14"/>
              </w:rPr>
              <w:t xml:space="preserve">░░ </w:t>
            </w:r>
            <w:r>
              <w:rPr>
                <w:rFonts w:ascii="Courier New" w:hAnsi="Courier New"/>
                <w:sz w:val="14"/>
              </w:rPr>
              <w:t>│</w:t>
            </w:r>
            <w:r>
              <w:rPr>
                <w:rFonts w:ascii="Courier New" w:hAnsi="Courier New"/>
                <w:color w:val="FFFFFF"/>
                <w:sz w:val="14"/>
              </w:rPr>
              <w:t xml:space="preserve">░░ </w:t>
            </w:r>
            <w:r>
              <w:rPr>
                <w:rFonts w:ascii="Courier New" w:hAnsi="Courier New"/>
                <w:sz w:val="14"/>
              </w:rPr>
              <w:t>│</w:t>
            </w:r>
          </w:p>
          <w:p w:rsidR="0045643F" w:rsidRDefault="0045643F" w:rsidP="0045643F">
            <w:pPr>
              <w:tabs>
                <w:tab w:val="left" w:pos="1211"/>
              </w:tabs>
              <w:spacing w:line="120" w:lineRule="exact"/>
              <w:rPr>
                <w:rFonts w:ascii="Courier New" w:hAnsi="Courier New"/>
                <w:sz w:val="14"/>
              </w:rPr>
            </w:pPr>
            <w:r>
              <w:rPr>
                <w:rFonts w:ascii="Courier New" w:hAnsi="Courier New"/>
                <w:sz w:val="14"/>
              </w:rPr>
              <w:tab/>
              <w:t>│</w:t>
            </w:r>
            <w:r>
              <w:rPr>
                <w:rFonts w:ascii="Courier New" w:hAnsi="Courier New"/>
                <w:color w:val="FFFFFF"/>
                <w:sz w:val="14"/>
              </w:rPr>
              <w:t>░ ░</w:t>
            </w:r>
            <w:r>
              <w:rPr>
                <w:rFonts w:ascii="Courier New" w:hAnsi="Courier New"/>
                <w:sz w:val="14"/>
              </w:rPr>
              <w:t>│</w:t>
            </w:r>
            <w:r>
              <w:rPr>
                <w:rFonts w:ascii="Courier New" w:hAnsi="Courier New"/>
                <w:color w:val="FFFFFF"/>
                <w:sz w:val="14"/>
              </w:rPr>
              <w:t>░ ░</w:t>
            </w:r>
            <w:r>
              <w:rPr>
                <w:rFonts w:ascii="Courier New" w:hAnsi="Courier New"/>
                <w:sz w:val="14"/>
              </w:rPr>
              <w:t>│</w:t>
            </w:r>
          </w:p>
          <w:p w:rsidR="0045643F" w:rsidRPr="00583F53" w:rsidRDefault="0045643F" w:rsidP="0045643F">
            <w:pPr>
              <w:tabs>
                <w:tab w:val="left" w:pos="1211"/>
              </w:tabs>
              <w:spacing w:line="120" w:lineRule="exact"/>
              <w:rPr>
                <w:rFonts w:ascii="Courier New" w:hAnsi="Courier New"/>
                <w:sz w:val="14"/>
              </w:rPr>
            </w:pPr>
            <w:r>
              <w:rPr>
                <w:rFonts w:ascii="Courier New" w:hAnsi="Courier New"/>
                <w:sz w:val="14"/>
              </w:rPr>
              <w:tab/>
              <w:t>└───┴───┘</w:t>
            </w:r>
          </w:p>
        </w:tc>
        <w:tc>
          <w:tcPr>
            <w:tcW w:w="2388" w:type="dxa"/>
            <w:gridSpan w:val="5"/>
            <w:tcBorders>
              <w:top w:val="single" w:sz="6" w:space="0" w:color="000000"/>
              <w:left w:val="single" w:sz="6" w:space="0" w:color="000000"/>
              <w:bottom w:val="single" w:sz="6" w:space="0" w:color="000000"/>
              <w:right w:val="single" w:sz="6" w:space="0" w:color="000000"/>
            </w:tcBorders>
          </w:tcPr>
          <w:p w:rsidR="0045643F" w:rsidRDefault="0045643F" w:rsidP="0045643F">
            <w:pPr>
              <w:tabs>
                <w:tab w:val="left" w:pos="1230"/>
                <w:tab w:val="left" w:pos="1728"/>
              </w:tabs>
              <w:spacing w:line="120" w:lineRule="exact"/>
              <w:rPr>
                <w:sz w:val="23"/>
              </w:rPr>
            </w:pPr>
          </w:p>
          <w:p w:rsidR="0045643F" w:rsidRDefault="0045643F" w:rsidP="0045643F">
            <w:pPr>
              <w:tabs>
                <w:tab w:val="left" w:pos="1327"/>
              </w:tabs>
              <w:spacing w:line="120" w:lineRule="exact"/>
              <w:rPr>
                <w:sz w:val="13"/>
              </w:rPr>
            </w:pPr>
            <w:r>
              <w:rPr>
                <w:sz w:val="13"/>
              </w:rPr>
              <w:t>NUMBER OF ADULTS</w:t>
            </w:r>
            <w:r>
              <w:rPr>
                <w:sz w:val="13"/>
              </w:rPr>
              <w:tab/>
            </w:r>
            <w:r>
              <w:rPr>
                <w:rFonts w:ascii="Courier New" w:hAnsi="Courier New"/>
                <w:sz w:val="14"/>
              </w:rPr>
              <w:t>┌───┬───┐</w:t>
            </w:r>
          </w:p>
          <w:p w:rsidR="0045643F" w:rsidRDefault="0045643F" w:rsidP="0045643F">
            <w:pPr>
              <w:tabs>
                <w:tab w:val="left" w:pos="1327"/>
              </w:tabs>
              <w:spacing w:line="120" w:lineRule="exact"/>
              <w:rPr>
                <w:sz w:val="23"/>
              </w:rPr>
            </w:pPr>
            <w:r>
              <w:rPr>
                <w:sz w:val="13"/>
              </w:rPr>
              <w:t>ELIGIBLE FOR</w:t>
            </w:r>
            <w:r>
              <w:rPr>
                <w:sz w:val="13"/>
              </w:rPr>
              <w:tab/>
            </w:r>
            <w:r>
              <w:rPr>
                <w:rFonts w:ascii="Courier New" w:hAnsi="Courier New"/>
                <w:sz w:val="14"/>
              </w:rPr>
              <w:t>│</w:t>
            </w:r>
            <w:r>
              <w:rPr>
                <w:rFonts w:ascii="Courier New" w:hAnsi="Courier New"/>
                <w:color w:val="FFFFFF"/>
                <w:sz w:val="14"/>
              </w:rPr>
              <w:t xml:space="preserve">░░ </w:t>
            </w:r>
            <w:r>
              <w:rPr>
                <w:rFonts w:ascii="Courier New" w:hAnsi="Courier New"/>
                <w:sz w:val="14"/>
              </w:rPr>
              <w:t>│</w:t>
            </w:r>
            <w:r>
              <w:rPr>
                <w:rFonts w:ascii="Courier New" w:hAnsi="Courier New"/>
                <w:color w:val="FFFFFF"/>
                <w:sz w:val="14"/>
              </w:rPr>
              <w:t xml:space="preserve">░░ </w:t>
            </w:r>
            <w:r>
              <w:rPr>
                <w:rFonts w:ascii="Courier New" w:hAnsi="Courier New"/>
                <w:sz w:val="14"/>
              </w:rPr>
              <w:t>│</w:t>
            </w:r>
          </w:p>
          <w:p w:rsidR="0045643F" w:rsidRDefault="0045643F" w:rsidP="0045643F">
            <w:pPr>
              <w:tabs>
                <w:tab w:val="left" w:pos="1327"/>
              </w:tabs>
              <w:spacing w:line="120" w:lineRule="exact"/>
              <w:rPr>
                <w:rFonts w:ascii="Courier New" w:hAnsi="Courier New"/>
                <w:sz w:val="14"/>
              </w:rPr>
            </w:pPr>
            <w:r>
              <w:rPr>
                <w:rFonts w:ascii="Times" w:hAnsi="Times"/>
                <w:sz w:val="13"/>
              </w:rPr>
              <w:t>HIV TEST</w:t>
            </w:r>
            <w:r>
              <w:rPr>
                <w:rFonts w:ascii="Courier New" w:hAnsi="Courier New"/>
                <w:sz w:val="14"/>
              </w:rPr>
              <w:tab/>
              <w:t>│</w:t>
            </w:r>
            <w:r>
              <w:rPr>
                <w:rFonts w:ascii="Courier New" w:hAnsi="Courier New"/>
                <w:color w:val="FFFFFF"/>
                <w:sz w:val="14"/>
              </w:rPr>
              <w:t>░ ░</w:t>
            </w:r>
            <w:r>
              <w:rPr>
                <w:rFonts w:ascii="Courier New" w:hAnsi="Courier New"/>
                <w:sz w:val="14"/>
              </w:rPr>
              <w:t>│</w:t>
            </w:r>
            <w:r>
              <w:rPr>
                <w:rFonts w:ascii="Courier New" w:hAnsi="Courier New"/>
                <w:color w:val="FFFFFF"/>
                <w:sz w:val="14"/>
              </w:rPr>
              <w:t>░ ░</w:t>
            </w:r>
            <w:r>
              <w:rPr>
                <w:rFonts w:ascii="Courier New" w:hAnsi="Courier New"/>
                <w:sz w:val="14"/>
              </w:rPr>
              <w:t>│</w:t>
            </w:r>
          </w:p>
          <w:p w:rsidR="0045643F" w:rsidRDefault="0045643F" w:rsidP="0045643F">
            <w:pPr>
              <w:tabs>
                <w:tab w:val="left" w:pos="1327"/>
              </w:tabs>
              <w:spacing w:line="120" w:lineRule="exact"/>
              <w:rPr>
                <w:sz w:val="23"/>
              </w:rPr>
            </w:pPr>
            <w:r>
              <w:rPr>
                <w:rFonts w:ascii="Courier New" w:hAnsi="Courier New"/>
                <w:sz w:val="14"/>
              </w:rPr>
              <w:tab/>
              <w:t>└───┴───┘</w:t>
            </w:r>
          </w:p>
        </w:tc>
      </w:tr>
      <w:tr w:rsidR="0045643F">
        <w:tblPrEx>
          <w:jc w:val="center"/>
          <w:tblCellMar>
            <w:left w:w="120" w:type="dxa"/>
            <w:right w:w="120" w:type="dxa"/>
          </w:tblCellMar>
        </w:tblPrEx>
        <w:trPr>
          <w:gridAfter w:val="2"/>
          <w:wAfter w:w="647" w:type="dxa"/>
          <w:cantSplit/>
          <w:jc w:val="center"/>
        </w:trPr>
        <w:tc>
          <w:tcPr>
            <w:tcW w:w="1981" w:type="dxa"/>
            <w:gridSpan w:val="3"/>
            <w:tcBorders>
              <w:top w:val="single" w:sz="6" w:space="0" w:color="000000"/>
              <w:bottom w:val="nil"/>
            </w:tcBorders>
            <w:tcMar>
              <w:left w:w="72" w:type="dxa"/>
              <w:right w:w="72" w:type="dxa"/>
            </w:tcMar>
          </w:tcPr>
          <w:p w:rsidR="0045643F" w:rsidRDefault="0045643F" w:rsidP="00642FD2">
            <w:pPr>
              <w:tabs>
                <w:tab w:val="left" w:pos="870"/>
              </w:tabs>
              <w:spacing w:line="120" w:lineRule="exact"/>
              <w:ind w:left="-30" w:right="-30"/>
              <w:rPr>
                <w:sz w:val="23"/>
              </w:rPr>
            </w:pPr>
          </w:p>
        </w:tc>
        <w:tc>
          <w:tcPr>
            <w:tcW w:w="2155" w:type="dxa"/>
            <w:gridSpan w:val="3"/>
            <w:tcBorders>
              <w:top w:val="single" w:sz="6" w:space="0" w:color="000000"/>
              <w:left w:val="nil"/>
              <w:bottom w:val="nil"/>
            </w:tcBorders>
          </w:tcPr>
          <w:p w:rsidR="0045643F" w:rsidRDefault="0045643F" w:rsidP="00642FD2">
            <w:pPr>
              <w:tabs>
                <w:tab w:val="left" w:pos="1230"/>
              </w:tabs>
              <w:spacing w:line="120" w:lineRule="exact"/>
              <w:ind w:left="-30" w:right="-30"/>
              <w:rPr>
                <w:sz w:val="23"/>
              </w:rPr>
            </w:pPr>
          </w:p>
        </w:tc>
        <w:tc>
          <w:tcPr>
            <w:tcW w:w="2586" w:type="dxa"/>
            <w:gridSpan w:val="6"/>
            <w:tcBorders>
              <w:top w:val="single" w:sz="6" w:space="0" w:color="000000"/>
              <w:left w:val="nil"/>
              <w:bottom w:val="nil"/>
            </w:tcBorders>
          </w:tcPr>
          <w:p w:rsidR="0045643F" w:rsidRPr="00583F53" w:rsidRDefault="0045643F" w:rsidP="00642FD2">
            <w:pPr>
              <w:tabs>
                <w:tab w:val="left" w:pos="1327"/>
              </w:tabs>
              <w:spacing w:line="120" w:lineRule="exact"/>
              <w:rPr>
                <w:rFonts w:ascii="Courier New" w:hAnsi="Courier New"/>
                <w:sz w:val="14"/>
              </w:rPr>
            </w:pPr>
          </w:p>
        </w:tc>
        <w:tc>
          <w:tcPr>
            <w:tcW w:w="2313" w:type="dxa"/>
            <w:gridSpan w:val="6"/>
            <w:tcBorders>
              <w:top w:val="single" w:sz="6" w:space="0" w:color="000000"/>
              <w:left w:val="nil"/>
              <w:bottom w:val="nil"/>
            </w:tcBorders>
          </w:tcPr>
          <w:p w:rsidR="0045643F" w:rsidRDefault="0045643F" w:rsidP="0045643F">
            <w:pPr>
              <w:tabs>
                <w:tab w:val="left" w:pos="1230"/>
              </w:tabs>
              <w:spacing w:line="120" w:lineRule="exact"/>
              <w:rPr>
                <w:sz w:val="23"/>
              </w:rPr>
            </w:pPr>
          </w:p>
        </w:tc>
        <w:tc>
          <w:tcPr>
            <w:tcW w:w="260" w:type="dxa"/>
            <w:tcBorders>
              <w:left w:val="nil"/>
              <w:bottom w:val="nil"/>
              <w:right w:val="single" w:sz="6" w:space="0" w:color="000000"/>
            </w:tcBorders>
          </w:tcPr>
          <w:p w:rsidR="0045643F" w:rsidRDefault="0045643F" w:rsidP="00583F53">
            <w:pPr>
              <w:tabs>
                <w:tab w:val="left" w:pos="1230"/>
              </w:tabs>
              <w:spacing w:line="120" w:lineRule="exact"/>
              <w:ind w:left="-30" w:right="-30"/>
              <w:rPr>
                <w:sz w:val="23"/>
              </w:rPr>
            </w:pPr>
          </w:p>
        </w:tc>
        <w:tc>
          <w:tcPr>
            <w:tcW w:w="2273" w:type="dxa"/>
            <w:gridSpan w:val="7"/>
            <w:tcBorders>
              <w:top w:val="single" w:sz="6" w:space="0" w:color="000000"/>
              <w:left w:val="single" w:sz="6" w:space="0" w:color="000000"/>
              <w:bottom w:val="single" w:sz="6" w:space="0" w:color="000000"/>
              <w:right w:val="single" w:sz="6" w:space="0" w:color="000000"/>
            </w:tcBorders>
            <w:tcMar>
              <w:left w:w="72" w:type="dxa"/>
              <w:right w:w="72" w:type="dxa"/>
            </w:tcMar>
          </w:tcPr>
          <w:p w:rsidR="0045643F" w:rsidRDefault="0045643F" w:rsidP="0045643F">
            <w:pPr>
              <w:tabs>
                <w:tab w:val="left" w:pos="1230"/>
                <w:tab w:val="left" w:pos="1728"/>
              </w:tabs>
              <w:spacing w:line="120" w:lineRule="exact"/>
              <w:rPr>
                <w:sz w:val="23"/>
              </w:rPr>
            </w:pPr>
          </w:p>
          <w:p w:rsidR="0045643F" w:rsidRDefault="0045643F" w:rsidP="0045643F">
            <w:pPr>
              <w:tabs>
                <w:tab w:val="left" w:pos="1230"/>
              </w:tabs>
              <w:spacing w:line="120" w:lineRule="exact"/>
              <w:rPr>
                <w:sz w:val="13"/>
              </w:rPr>
            </w:pPr>
            <w:r>
              <w:rPr>
                <w:sz w:val="13"/>
              </w:rPr>
              <w:t xml:space="preserve">NO. OF CHILDREN </w:t>
            </w:r>
            <w:r>
              <w:rPr>
                <w:sz w:val="13"/>
              </w:rPr>
              <w:tab/>
            </w:r>
            <w:r>
              <w:rPr>
                <w:rFonts w:ascii="Courier New" w:hAnsi="Courier New"/>
                <w:sz w:val="14"/>
              </w:rPr>
              <w:t>┌───┬───┐</w:t>
            </w:r>
          </w:p>
          <w:p w:rsidR="0045643F" w:rsidRDefault="0045643F" w:rsidP="0045643F">
            <w:pPr>
              <w:tabs>
                <w:tab w:val="left" w:pos="1230"/>
              </w:tabs>
              <w:spacing w:line="120" w:lineRule="exact"/>
              <w:rPr>
                <w:sz w:val="23"/>
              </w:rPr>
            </w:pPr>
            <w:r>
              <w:rPr>
                <w:sz w:val="13"/>
              </w:rPr>
              <w:t>TESTED FOR</w:t>
            </w:r>
            <w:r>
              <w:rPr>
                <w:sz w:val="13"/>
              </w:rPr>
              <w:tab/>
            </w:r>
            <w:r>
              <w:rPr>
                <w:rFonts w:ascii="Courier New" w:hAnsi="Courier New"/>
                <w:sz w:val="14"/>
              </w:rPr>
              <w:t>│</w:t>
            </w:r>
            <w:r>
              <w:rPr>
                <w:rFonts w:ascii="Courier New" w:hAnsi="Courier New"/>
                <w:color w:val="FFFFFF"/>
                <w:sz w:val="14"/>
              </w:rPr>
              <w:t xml:space="preserve">░░ </w:t>
            </w:r>
            <w:r>
              <w:rPr>
                <w:rFonts w:ascii="Courier New" w:hAnsi="Courier New"/>
                <w:sz w:val="14"/>
              </w:rPr>
              <w:t>│</w:t>
            </w:r>
            <w:r>
              <w:rPr>
                <w:rFonts w:ascii="Courier New" w:hAnsi="Courier New"/>
                <w:color w:val="FFFFFF"/>
                <w:sz w:val="14"/>
              </w:rPr>
              <w:t xml:space="preserve">░░ </w:t>
            </w:r>
            <w:r>
              <w:rPr>
                <w:rFonts w:ascii="Courier New" w:hAnsi="Courier New"/>
                <w:sz w:val="14"/>
              </w:rPr>
              <w:t>│</w:t>
            </w:r>
          </w:p>
          <w:p w:rsidR="0045643F" w:rsidRDefault="0045643F" w:rsidP="0045643F">
            <w:pPr>
              <w:tabs>
                <w:tab w:val="left" w:pos="1230"/>
              </w:tabs>
              <w:spacing w:line="120" w:lineRule="exact"/>
              <w:rPr>
                <w:rFonts w:ascii="Courier New" w:hAnsi="Courier New"/>
                <w:sz w:val="14"/>
              </w:rPr>
            </w:pPr>
            <w:r w:rsidRPr="00A754A8">
              <w:rPr>
                <w:sz w:val="13"/>
                <w:szCs w:val="13"/>
              </w:rPr>
              <w:t>ANAEMIA</w:t>
            </w:r>
            <w:r>
              <w:rPr>
                <w:rFonts w:ascii="Courier New" w:hAnsi="Courier New"/>
                <w:sz w:val="14"/>
              </w:rPr>
              <w:tab/>
              <w:t>│</w:t>
            </w:r>
            <w:r>
              <w:rPr>
                <w:rFonts w:ascii="Courier New" w:hAnsi="Courier New"/>
                <w:color w:val="FFFFFF"/>
                <w:sz w:val="14"/>
              </w:rPr>
              <w:t>░ ░</w:t>
            </w:r>
            <w:r>
              <w:rPr>
                <w:rFonts w:ascii="Courier New" w:hAnsi="Courier New"/>
                <w:sz w:val="14"/>
              </w:rPr>
              <w:t>│</w:t>
            </w:r>
            <w:r>
              <w:rPr>
                <w:rFonts w:ascii="Courier New" w:hAnsi="Courier New"/>
                <w:color w:val="FFFFFF"/>
                <w:sz w:val="14"/>
              </w:rPr>
              <w:t>░ ░</w:t>
            </w:r>
            <w:r>
              <w:rPr>
                <w:rFonts w:ascii="Courier New" w:hAnsi="Courier New"/>
                <w:sz w:val="14"/>
              </w:rPr>
              <w:t>│</w:t>
            </w:r>
          </w:p>
          <w:p w:rsidR="0045643F" w:rsidRPr="00583F53" w:rsidRDefault="0045643F" w:rsidP="0045643F">
            <w:pPr>
              <w:tabs>
                <w:tab w:val="left" w:pos="1230"/>
              </w:tabs>
              <w:spacing w:line="120" w:lineRule="exact"/>
              <w:rPr>
                <w:rFonts w:ascii="Courier New" w:hAnsi="Courier New"/>
                <w:sz w:val="14"/>
              </w:rPr>
            </w:pPr>
            <w:r>
              <w:rPr>
                <w:rFonts w:ascii="Courier New" w:hAnsi="Courier New"/>
                <w:sz w:val="14"/>
              </w:rPr>
              <w:tab/>
              <w:t>└───┴───┘</w:t>
            </w:r>
          </w:p>
        </w:tc>
        <w:tc>
          <w:tcPr>
            <w:tcW w:w="2388" w:type="dxa"/>
            <w:gridSpan w:val="5"/>
            <w:tcBorders>
              <w:top w:val="single" w:sz="6" w:space="0" w:color="000000"/>
              <w:left w:val="single" w:sz="6" w:space="0" w:color="000000"/>
              <w:bottom w:val="single" w:sz="6" w:space="0" w:color="000000"/>
              <w:right w:val="single" w:sz="6" w:space="0" w:color="000000"/>
            </w:tcBorders>
          </w:tcPr>
          <w:p w:rsidR="0045643F" w:rsidRDefault="0045643F" w:rsidP="00642FD2">
            <w:pPr>
              <w:tabs>
                <w:tab w:val="left" w:pos="1230"/>
              </w:tabs>
              <w:spacing w:line="120" w:lineRule="exact"/>
              <w:rPr>
                <w:sz w:val="23"/>
              </w:rPr>
            </w:pPr>
          </w:p>
          <w:p w:rsidR="0045643F" w:rsidRDefault="0045643F" w:rsidP="0045643F">
            <w:pPr>
              <w:tabs>
                <w:tab w:val="left" w:pos="1320"/>
              </w:tabs>
              <w:spacing w:line="120" w:lineRule="exact"/>
              <w:rPr>
                <w:sz w:val="23"/>
              </w:rPr>
            </w:pPr>
            <w:r>
              <w:rPr>
                <w:sz w:val="13"/>
              </w:rPr>
              <w:t>NUMBER OF</w:t>
            </w:r>
            <w:r>
              <w:rPr>
                <w:sz w:val="13"/>
              </w:rPr>
              <w:tab/>
            </w:r>
            <w:r>
              <w:rPr>
                <w:rFonts w:ascii="Courier New" w:hAnsi="Courier New"/>
                <w:sz w:val="14"/>
              </w:rPr>
              <w:t>┌───┬───┐</w:t>
            </w:r>
          </w:p>
          <w:p w:rsidR="0045643F" w:rsidRDefault="0045643F" w:rsidP="0045643F">
            <w:pPr>
              <w:tabs>
                <w:tab w:val="left" w:pos="1320"/>
              </w:tabs>
              <w:spacing w:line="120" w:lineRule="exact"/>
              <w:rPr>
                <w:rFonts w:ascii="Courier New" w:hAnsi="Courier New"/>
                <w:sz w:val="14"/>
              </w:rPr>
            </w:pPr>
            <w:r>
              <w:rPr>
                <w:sz w:val="13"/>
              </w:rPr>
              <w:t>FILTER PAPER</w:t>
            </w:r>
            <w:r>
              <w:rPr>
                <w:rFonts w:ascii="Courier New" w:hAnsi="Courier New"/>
                <w:sz w:val="14"/>
              </w:rPr>
              <w:tab/>
              <w:t>│</w:t>
            </w:r>
            <w:r>
              <w:rPr>
                <w:rFonts w:ascii="Courier New" w:hAnsi="Courier New"/>
                <w:color w:val="FFFFFF"/>
                <w:sz w:val="14"/>
              </w:rPr>
              <w:t xml:space="preserve">░░ </w:t>
            </w:r>
            <w:r>
              <w:rPr>
                <w:rFonts w:ascii="Courier New" w:hAnsi="Courier New"/>
                <w:sz w:val="14"/>
              </w:rPr>
              <w:t>│</w:t>
            </w:r>
            <w:r>
              <w:rPr>
                <w:rFonts w:ascii="Courier New" w:hAnsi="Courier New"/>
                <w:color w:val="FFFFFF"/>
                <w:sz w:val="14"/>
              </w:rPr>
              <w:t xml:space="preserve">░░ </w:t>
            </w:r>
            <w:r>
              <w:rPr>
                <w:rFonts w:ascii="Courier New" w:hAnsi="Courier New"/>
                <w:sz w:val="14"/>
              </w:rPr>
              <w:t>│</w:t>
            </w:r>
          </w:p>
          <w:p w:rsidR="0045643F" w:rsidRDefault="0045643F" w:rsidP="0045643F">
            <w:pPr>
              <w:tabs>
                <w:tab w:val="left" w:pos="1320"/>
              </w:tabs>
              <w:spacing w:line="120" w:lineRule="exact"/>
              <w:rPr>
                <w:rFonts w:ascii="Courier New" w:hAnsi="Courier New"/>
                <w:sz w:val="14"/>
              </w:rPr>
            </w:pPr>
            <w:r>
              <w:rPr>
                <w:rFonts w:ascii="Times" w:hAnsi="Times"/>
                <w:sz w:val="13"/>
              </w:rPr>
              <w:t>CARDS</w:t>
            </w:r>
            <w:r>
              <w:rPr>
                <w:rFonts w:ascii="Courier New" w:hAnsi="Courier New"/>
                <w:sz w:val="14"/>
              </w:rPr>
              <w:tab/>
              <w:t>│</w:t>
            </w:r>
            <w:r>
              <w:rPr>
                <w:rFonts w:ascii="Courier New" w:hAnsi="Courier New"/>
                <w:color w:val="FFFFFF"/>
                <w:sz w:val="14"/>
              </w:rPr>
              <w:t>░ ░</w:t>
            </w:r>
            <w:r>
              <w:rPr>
                <w:rFonts w:ascii="Courier New" w:hAnsi="Courier New"/>
                <w:sz w:val="14"/>
              </w:rPr>
              <w:t>│</w:t>
            </w:r>
            <w:r>
              <w:rPr>
                <w:rFonts w:ascii="Courier New" w:hAnsi="Courier New"/>
                <w:color w:val="FFFFFF"/>
                <w:sz w:val="14"/>
              </w:rPr>
              <w:t>░ ░</w:t>
            </w:r>
            <w:r>
              <w:rPr>
                <w:rFonts w:ascii="Courier New" w:hAnsi="Courier New"/>
                <w:sz w:val="14"/>
              </w:rPr>
              <w:t>│</w:t>
            </w:r>
          </w:p>
          <w:p w:rsidR="0045643F" w:rsidRDefault="0045643F" w:rsidP="0045643F">
            <w:pPr>
              <w:tabs>
                <w:tab w:val="left" w:pos="1320"/>
              </w:tabs>
              <w:spacing w:line="120" w:lineRule="exact"/>
              <w:rPr>
                <w:sz w:val="23"/>
              </w:rPr>
            </w:pPr>
            <w:r>
              <w:rPr>
                <w:sz w:val="23"/>
              </w:rPr>
              <w:tab/>
            </w:r>
            <w:r>
              <w:rPr>
                <w:rFonts w:ascii="Courier New" w:hAnsi="Courier New"/>
                <w:sz w:val="14"/>
              </w:rPr>
              <w:t>└───┴───┘</w:t>
            </w:r>
          </w:p>
        </w:tc>
      </w:tr>
    </w:tbl>
    <w:p w:rsidR="00353478" w:rsidRPr="005C1B8E" w:rsidRDefault="00353478" w:rsidP="00353478">
      <w:pPr>
        <w:tabs>
          <w:tab w:val="left" w:pos="-120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4"/>
        </w:rPr>
      </w:pPr>
    </w:p>
    <w:p w:rsidR="00624724" w:rsidRPr="005C1B8E" w:rsidRDefault="00624724" w:rsidP="00813D4C">
      <w:pPr>
        <w:tabs>
          <w:tab w:val="left" w:pos="-120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rFonts w:ascii="Arial" w:hAnsi="Arial" w:cs="Arial"/>
          <w:sz w:val="14"/>
        </w:rPr>
        <w:sectPr w:rsidR="00624724" w:rsidRPr="005C1B8E" w:rsidSect="00583F53">
          <w:type w:val="nextColumn"/>
          <w:pgSz w:w="15840" w:h="12240" w:orient="landscape" w:code="1"/>
          <w:pgMar w:top="810" w:right="1440" w:bottom="720" w:left="1440" w:header="576" w:footer="288" w:gutter="0"/>
          <w:cols w:space="720"/>
          <w:noEndnote/>
        </w:sectPr>
      </w:pPr>
    </w:p>
    <w:p w:rsidR="008C1A45" w:rsidRPr="00353478" w:rsidRDefault="008C1A45" w:rsidP="002E7679">
      <w:pPr>
        <w:widowControl/>
        <w:tabs>
          <w:tab w:val="center" w:pos="6480"/>
        </w:tabs>
        <w:jc w:val="both"/>
        <w:outlineLvl w:val="0"/>
        <w:rPr>
          <w:rFonts w:ascii="Arial" w:hAnsi="Arial" w:cs="Arial"/>
          <w:sz w:val="22"/>
          <w:szCs w:val="22"/>
        </w:rPr>
      </w:pPr>
      <w:r w:rsidRPr="005C1B8E">
        <w:rPr>
          <w:rFonts w:ascii="Arial" w:hAnsi="Arial" w:cs="Arial"/>
          <w:sz w:val="23"/>
          <w:szCs w:val="23"/>
        </w:rPr>
        <w:lastRenderedPageBreak/>
        <w:tab/>
      </w:r>
      <w:r w:rsidRPr="00353478">
        <w:rPr>
          <w:rFonts w:ascii="Arial" w:hAnsi="Arial" w:cs="Arial"/>
          <w:b/>
          <w:bCs/>
          <w:sz w:val="22"/>
          <w:szCs w:val="22"/>
        </w:rPr>
        <w:t>ANNEX  2</w:t>
      </w:r>
    </w:p>
    <w:p w:rsidR="008C1A45" w:rsidRPr="00353478" w:rsidRDefault="008C1A45" w:rsidP="002E7679">
      <w:pPr>
        <w:widowControl/>
        <w:tabs>
          <w:tab w:val="center" w:pos="6480"/>
        </w:tabs>
        <w:jc w:val="both"/>
        <w:outlineLvl w:val="0"/>
        <w:rPr>
          <w:rFonts w:ascii="Arial" w:hAnsi="Arial" w:cs="Arial"/>
          <w:sz w:val="22"/>
          <w:szCs w:val="22"/>
        </w:rPr>
      </w:pPr>
      <w:r w:rsidRPr="00353478">
        <w:rPr>
          <w:rFonts w:ascii="Arial" w:hAnsi="Arial" w:cs="Arial"/>
          <w:sz w:val="22"/>
          <w:szCs w:val="22"/>
        </w:rPr>
        <w:tab/>
        <w:t>DHS INTERVIEWER PROGRESS SHEET</w:t>
      </w:r>
    </w:p>
    <w:p w:rsidR="008C1A45" w:rsidRPr="005C1B8E" w:rsidRDefault="008C1A45" w:rsidP="002E7679">
      <w:pPr>
        <w:widowControl/>
        <w:tabs>
          <w:tab w:val="center" w:pos="6480"/>
        </w:tabs>
        <w:jc w:val="both"/>
        <w:rPr>
          <w:rFonts w:ascii="Arial" w:hAnsi="Arial" w:cs="Arial"/>
          <w:sz w:val="23"/>
          <w:szCs w:val="23"/>
        </w:rPr>
      </w:pPr>
      <w:r w:rsidRPr="005C1B8E">
        <w:rPr>
          <w:rFonts w:ascii="Arial" w:hAnsi="Arial" w:cs="Arial"/>
          <w:sz w:val="23"/>
          <w:szCs w:val="23"/>
        </w:rPr>
        <w:tab/>
      </w:r>
      <w:r w:rsidRPr="005C1B8E">
        <w:rPr>
          <w:rFonts w:ascii="Arial" w:hAnsi="Arial" w:cs="Arial"/>
          <w:sz w:val="16"/>
          <w:szCs w:val="16"/>
        </w:rPr>
        <w:t>(USE A SEPARATE SHEET FOR EACH INTERVIEWER)</w:t>
      </w:r>
    </w:p>
    <w:p w:rsidR="008C1A45" w:rsidRPr="005C1B8E" w:rsidRDefault="008C1A45">
      <w:pPr>
        <w:widowControl/>
        <w:tabs>
          <w:tab w:val="left" w:pos="-1200"/>
          <w:tab w:val="left" w:pos="-720"/>
          <w:tab w:val="left" w:pos="0"/>
          <w:tab w:val="left" w:pos="720"/>
          <w:tab w:val="left" w:pos="1080"/>
        </w:tabs>
        <w:jc w:val="both"/>
        <w:rPr>
          <w:rFonts w:ascii="Arial" w:hAnsi="Arial" w:cs="Arial"/>
          <w:sz w:val="13"/>
          <w:szCs w:val="13"/>
        </w:rPr>
      </w:pPr>
    </w:p>
    <w:tbl>
      <w:tblPr>
        <w:tblW w:w="13815" w:type="dxa"/>
        <w:jc w:val="center"/>
        <w:tblLayout w:type="fixed"/>
        <w:tblCellMar>
          <w:left w:w="25" w:type="dxa"/>
          <w:right w:w="25" w:type="dxa"/>
        </w:tblCellMar>
        <w:tblLook w:val="0000"/>
      </w:tblPr>
      <w:tblGrid>
        <w:gridCol w:w="900"/>
        <w:gridCol w:w="900"/>
        <w:gridCol w:w="1080"/>
        <w:gridCol w:w="90"/>
        <w:gridCol w:w="990"/>
        <w:gridCol w:w="1080"/>
        <w:gridCol w:w="270"/>
        <w:gridCol w:w="900"/>
        <w:gridCol w:w="1080"/>
        <w:gridCol w:w="90"/>
        <w:gridCol w:w="900"/>
        <w:gridCol w:w="1080"/>
        <w:gridCol w:w="270"/>
        <w:gridCol w:w="990"/>
        <w:gridCol w:w="1080"/>
        <w:gridCol w:w="90"/>
        <w:gridCol w:w="945"/>
        <w:gridCol w:w="1080"/>
      </w:tblGrid>
      <w:tr w:rsidR="002E7679" w:rsidRPr="005C1B8E">
        <w:trPr>
          <w:jc w:val="center"/>
        </w:trPr>
        <w:tc>
          <w:tcPr>
            <w:tcW w:w="5040" w:type="dxa"/>
            <w:gridSpan w:val="6"/>
            <w:tcBorders>
              <w:top w:val="nil"/>
              <w:left w:val="nil"/>
              <w:bottom w:val="single" w:sz="6" w:space="0" w:color="000000"/>
              <w:right w:val="nil"/>
            </w:tcBorders>
            <w:vAlign w:val="bottom"/>
          </w:tcPr>
          <w:p w:rsidR="002E7679" w:rsidRPr="005C1B8E" w:rsidRDefault="002E7679">
            <w:pPr>
              <w:widowControl/>
              <w:tabs>
                <w:tab w:val="left" w:pos="-1200"/>
                <w:tab w:val="left" w:pos="-720"/>
                <w:tab w:val="left" w:pos="0"/>
                <w:tab w:val="left" w:pos="720"/>
                <w:tab w:val="left" w:pos="1080"/>
              </w:tabs>
              <w:spacing w:after="58"/>
              <w:rPr>
                <w:rFonts w:ascii="Arial" w:hAnsi="Arial" w:cs="Arial"/>
                <w:sz w:val="13"/>
                <w:szCs w:val="13"/>
              </w:rPr>
            </w:pPr>
            <w:r w:rsidRPr="005C1B8E">
              <w:rPr>
                <w:rFonts w:ascii="Arial" w:hAnsi="Arial" w:cs="Arial"/>
                <w:sz w:val="13"/>
                <w:szCs w:val="13"/>
              </w:rPr>
              <w:t>INTERVIEWER NAME _________________________________</w:t>
            </w:r>
          </w:p>
        </w:tc>
        <w:tc>
          <w:tcPr>
            <w:tcW w:w="270" w:type="dxa"/>
            <w:tcBorders>
              <w:top w:val="nil"/>
              <w:left w:val="nil"/>
              <w:bottom w:val="nil"/>
              <w:right w:val="nil"/>
            </w:tcBorders>
            <w:shd w:val="clear" w:color="auto" w:fill="auto"/>
          </w:tcPr>
          <w:p w:rsidR="002E7679" w:rsidRPr="005C1B8E" w:rsidRDefault="002E7679" w:rsidP="007F71D5">
            <w:pPr>
              <w:spacing w:line="120" w:lineRule="exact"/>
              <w:rPr>
                <w:rFonts w:ascii="Arial" w:hAnsi="Arial" w:cs="Arial"/>
                <w:sz w:val="13"/>
                <w:szCs w:val="13"/>
              </w:rPr>
            </w:pPr>
          </w:p>
          <w:p w:rsidR="002E7679" w:rsidRPr="005C1B8E" w:rsidRDefault="002E7679" w:rsidP="007F71D5">
            <w:pPr>
              <w:widowControl/>
              <w:tabs>
                <w:tab w:val="left" w:pos="-1200"/>
                <w:tab w:val="left" w:pos="-720"/>
                <w:tab w:val="left" w:pos="0"/>
                <w:tab w:val="left" w:pos="720"/>
                <w:tab w:val="left" w:pos="1080"/>
              </w:tabs>
              <w:spacing w:after="58"/>
              <w:rPr>
                <w:rFonts w:ascii="Arial" w:hAnsi="Arial" w:cs="Arial"/>
                <w:sz w:val="13"/>
                <w:szCs w:val="13"/>
              </w:rPr>
            </w:pPr>
          </w:p>
        </w:tc>
        <w:tc>
          <w:tcPr>
            <w:tcW w:w="900" w:type="dxa"/>
            <w:tcBorders>
              <w:top w:val="nil"/>
              <w:left w:val="nil"/>
              <w:bottom w:val="single" w:sz="6" w:space="0" w:color="000000"/>
              <w:right w:val="nil"/>
            </w:tcBorders>
            <w:vAlign w:val="bottom"/>
          </w:tcPr>
          <w:p w:rsidR="002E7679" w:rsidRPr="005C1B8E" w:rsidRDefault="002E7679">
            <w:pPr>
              <w:spacing w:line="120" w:lineRule="exact"/>
              <w:rPr>
                <w:rFonts w:ascii="Arial" w:hAnsi="Arial" w:cs="Arial"/>
                <w:sz w:val="13"/>
                <w:szCs w:val="13"/>
              </w:rPr>
            </w:pPr>
          </w:p>
        </w:tc>
        <w:tc>
          <w:tcPr>
            <w:tcW w:w="1080" w:type="dxa"/>
            <w:tcBorders>
              <w:top w:val="nil"/>
              <w:left w:val="nil"/>
              <w:bottom w:val="single" w:sz="6" w:space="0" w:color="000000"/>
              <w:right w:val="nil"/>
            </w:tcBorders>
            <w:vAlign w:val="bottom"/>
          </w:tcPr>
          <w:p w:rsidR="002E7679" w:rsidRPr="005C1B8E" w:rsidRDefault="002E7679">
            <w:pPr>
              <w:widowControl/>
              <w:tabs>
                <w:tab w:val="left" w:pos="-1200"/>
                <w:tab w:val="left" w:pos="-720"/>
                <w:tab w:val="left" w:pos="0"/>
                <w:tab w:val="left" w:pos="720"/>
                <w:tab w:val="left" w:pos="1080"/>
              </w:tabs>
              <w:spacing w:after="58"/>
              <w:rPr>
                <w:rFonts w:ascii="Arial" w:hAnsi="Arial" w:cs="Arial"/>
                <w:sz w:val="13"/>
                <w:szCs w:val="13"/>
              </w:rPr>
            </w:pPr>
          </w:p>
        </w:tc>
        <w:tc>
          <w:tcPr>
            <w:tcW w:w="90" w:type="dxa"/>
            <w:tcBorders>
              <w:top w:val="nil"/>
              <w:left w:val="nil"/>
              <w:bottom w:val="single" w:sz="6" w:space="0" w:color="000000"/>
              <w:right w:val="nil"/>
            </w:tcBorders>
            <w:vAlign w:val="bottom"/>
          </w:tcPr>
          <w:p w:rsidR="002E7679" w:rsidRPr="005C1B8E" w:rsidRDefault="002E7679">
            <w:pPr>
              <w:widowControl/>
              <w:tabs>
                <w:tab w:val="left" w:pos="-1200"/>
                <w:tab w:val="left" w:pos="-720"/>
                <w:tab w:val="left" w:pos="0"/>
                <w:tab w:val="left" w:pos="720"/>
                <w:tab w:val="left" w:pos="1080"/>
              </w:tabs>
              <w:spacing w:after="58"/>
              <w:rPr>
                <w:rFonts w:ascii="Arial" w:hAnsi="Arial" w:cs="Arial"/>
                <w:sz w:val="13"/>
                <w:szCs w:val="13"/>
              </w:rPr>
            </w:pPr>
          </w:p>
        </w:tc>
        <w:tc>
          <w:tcPr>
            <w:tcW w:w="900" w:type="dxa"/>
            <w:tcBorders>
              <w:top w:val="nil"/>
              <w:left w:val="nil"/>
              <w:bottom w:val="single" w:sz="6" w:space="0" w:color="000000"/>
              <w:right w:val="nil"/>
            </w:tcBorders>
            <w:vAlign w:val="bottom"/>
          </w:tcPr>
          <w:p w:rsidR="002E7679" w:rsidRPr="005C1B8E" w:rsidRDefault="002E7679">
            <w:pPr>
              <w:widowControl/>
              <w:tabs>
                <w:tab w:val="left" w:pos="-1200"/>
                <w:tab w:val="left" w:pos="-720"/>
                <w:tab w:val="left" w:pos="0"/>
                <w:tab w:val="left" w:pos="720"/>
                <w:tab w:val="left" w:pos="1080"/>
              </w:tabs>
              <w:spacing w:after="58"/>
              <w:rPr>
                <w:rFonts w:ascii="Arial" w:hAnsi="Arial" w:cs="Arial"/>
                <w:sz w:val="13"/>
                <w:szCs w:val="13"/>
              </w:rPr>
            </w:pPr>
          </w:p>
        </w:tc>
        <w:tc>
          <w:tcPr>
            <w:tcW w:w="1080" w:type="dxa"/>
            <w:tcBorders>
              <w:top w:val="nil"/>
              <w:left w:val="nil"/>
              <w:bottom w:val="single" w:sz="6" w:space="0" w:color="000000"/>
              <w:right w:val="nil"/>
            </w:tcBorders>
            <w:vAlign w:val="bottom"/>
          </w:tcPr>
          <w:p w:rsidR="002E7679" w:rsidRPr="005C1B8E" w:rsidRDefault="002E7679">
            <w:pPr>
              <w:widowControl/>
              <w:tabs>
                <w:tab w:val="left" w:pos="-1200"/>
                <w:tab w:val="left" w:pos="-720"/>
                <w:tab w:val="left" w:pos="0"/>
                <w:tab w:val="left" w:pos="720"/>
                <w:tab w:val="left" w:pos="1080"/>
              </w:tabs>
              <w:spacing w:after="58"/>
              <w:rPr>
                <w:rFonts w:ascii="Arial" w:hAnsi="Arial" w:cs="Arial"/>
                <w:sz w:val="13"/>
                <w:szCs w:val="13"/>
              </w:rPr>
            </w:pPr>
          </w:p>
        </w:tc>
        <w:tc>
          <w:tcPr>
            <w:tcW w:w="270" w:type="dxa"/>
          </w:tcPr>
          <w:p w:rsidR="002E7679" w:rsidRPr="005C1B8E" w:rsidRDefault="002E7679" w:rsidP="007F71D5">
            <w:pPr>
              <w:spacing w:line="120" w:lineRule="exact"/>
              <w:rPr>
                <w:rFonts w:ascii="Arial" w:hAnsi="Arial" w:cs="Arial"/>
                <w:sz w:val="13"/>
                <w:szCs w:val="13"/>
              </w:rPr>
            </w:pPr>
          </w:p>
          <w:p w:rsidR="002E7679" w:rsidRPr="005C1B8E" w:rsidRDefault="002E7679" w:rsidP="007F71D5">
            <w:pPr>
              <w:widowControl/>
              <w:tabs>
                <w:tab w:val="left" w:pos="-1200"/>
                <w:tab w:val="left" w:pos="-720"/>
                <w:tab w:val="left" w:pos="0"/>
                <w:tab w:val="left" w:pos="720"/>
                <w:tab w:val="left" w:pos="1080"/>
              </w:tabs>
              <w:spacing w:after="58"/>
              <w:rPr>
                <w:rFonts w:ascii="Arial" w:hAnsi="Arial" w:cs="Arial"/>
                <w:sz w:val="13"/>
                <w:szCs w:val="13"/>
              </w:rPr>
            </w:pPr>
          </w:p>
        </w:tc>
        <w:tc>
          <w:tcPr>
            <w:tcW w:w="990" w:type="dxa"/>
            <w:tcBorders>
              <w:bottom w:val="single" w:sz="4" w:space="0" w:color="auto"/>
            </w:tcBorders>
            <w:vAlign w:val="bottom"/>
          </w:tcPr>
          <w:p w:rsidR="002E7679" w:rsidRPr="005C1B8E" w:rsidRDefault="002E7679" w:rsidP="007F71D5">
            <w:pPr>
              <w:spacing w:line="120" w:lineRule="exact"/>
              <w:rPr>
                <w:rFonts w:ascii="Arial" w:hAnsi="Arial" w:cs="Arial"/>
                <w:sz w:val="13"/>
                <w:szCs w:val="13"/>
              </w:rPr>
            </w:pPr>
          </w:p>
        </w:tc>
        <w:tc>
          <w:tcPr>
            <w:tcW w:w="1080" w:type="dxa"/>
            <w:tcBorders>
              <w:bottom w:val="single" w:sz="4" w:space="0" w:color="auto"/>
            </w:tcBorders>
            <w:vAlign w:val="bottom"/>
          </w:tcPr>
          <w:p w:rsidR="002E7679" w:rsidRPr="005C1B8E" w:rsidRDefault="002E7679" w:rsidP="007F71D5">
            <w:pPr>
              <w:widowControl/>
              <w:tabs>
                <w:tab w:val="left" w:pos="-1200"/>
                <w:tab w:val="left" w:pos="-720"/>
                <w:tab w:val="left" w:pos="0"/>
                <w:tab w:val="left" w:pos="720"/>
                <w:tab w:val="left" w:pos="1080"/>
              </w:tabs>
              <w:spacing w:after="58"/>
              <w:rPr>
                <w:rFonts w:ascii="Arial" w:hAnsi="Arial" w:cs="Arial"/>
                <w:sz w:val="13"/>
                <w:szCs w:val="13"/>
              </w:rPr>
            </w:pPr>
          </w:p>
        </w:tc>
        <w:tc>
          <w:tcPr>
            <w:tcW w:w="90" w:type="dxa"/>
            <w:tcBorders>
              <w:bottom w:val="single" w:sz="4" w:space="0" w:color="auto"/>
            </w:tcBorders>
            <w:vAlign w:val="bottom"/>
          </w:tcPr>
          <w:p w:rsidR="002E7679" w:rsidRPr="005C1B8E" w:rsidRDefault="002E7679" w:rsidP="007F71D5">
            <w:pPr>
              <w:widowControl/>
              <w:tabs>
                <w:tab w:val="left" w:pos="-1200"/>
                <w:tab w:val="left" w:pos="-720"/>
                <w:tab w:val="left" w:pos="0"/>
                <w:tab w:val="left" w:pos="720"/>
                <w:tab w:val="left" w:pos="1080"/>
              </w:tabs>
              <w:spacing w:after="58"/>
              <w:rPr>
                <w:rFonts w:ascii="Arial" w:hAnsi="Arial" w:cs="Arial"/>
                <w:sz w:val="13"/>
                <w:szCs w:val="13"/>
              </w:rPr>
            </w:pPr>
          </w:p>
        </w:tc>
        <w:tc>
          <w:tcPr>
            <w:tcW w:w="945" w:type="dxa"/>
            <w:tcBorders>
              <w:bottom w:val="single" w:sz="4" w:space="0" w:color="auto"/>
            </w:tcBorders>
            <w:vAlign w:val="bottom"/>
          </w:tcPr>
          <w:p w:rsidR="002E7679" w:rsidRPr="005C1B8E" w:rsidRDefault="002E7679" w:rsidP="007F71D5">
            <w:pPr>
              <w:widowControl/>
              <w:tabs>
                <w:tab w:val="left" w:pos="-1200"/>
                <w:tab w:val="left" w:pos="-720"/>
                <w:tab w:val="left" w:pos="0"/>
                <w:tab w:val="left" w:pos="720"/>
                <w:tab w:val="left" w:pos="1080"/>
              </w:tabs>
              <w:spacing w:after="58"/>
              <w:rPr>
                <w:rFonts w:ascii="Arial" w:hAnsi="Arial" w:cs="Arial"/>
                <w:sz w:val="13"/>
                <w:szCs w:val="13"/>
              </w:rPr>
            </w:pPr>
          </w:p>
        </w:tc>
        <w:tc>
          <w:tcPr>
            <w:tcW w:w="1080" w:type="dxa"/>
            <w:tcBorders>
              <w:bottom w:val="single" w:sz="4" w:space="0" w:color="auto"/>
            </w:tcBorders>
            <w:vAlign w:val="bottom"/>
          </w:tcPr>
          <w:p w:rsidR="002E7679" w:rsidRPr="005C1B8E" w:rsidRDefault="002E7679" w:rsidP="007F71D5">
            <w:pPr>
              <w:widowControl/>
              <w:tabs>
                <w:tab w:val="left" w:pos="-1200"/>
                <w:tab w:val="left" w:pos="-720"/>
                <w:tab w:val="left" w:pos="0"/>
                <w:tab w:val="left" w:pos="720"/>
                <w:tab w:val="left" w:pos="1080"/>
              </w:tabs>
              <w:spacing w:after="58"/>
              <w:rPr>
                <w:rFonts w:ascii="Arial" w:hAnsi="Arial" w:cs="Arial"/>
                <w:sz w:val="13"/>
                <w:szCs w:val="13"/>
              </w:rPr>
            </w:pPr>
          </w:p>
        </w:tc>
      </w:tr>
      <w:tr w:rsidR="00583F53" w:rsidRPr="005C1B8E">
        <w:trPr>
          <w:jc w:val="center"/>
        </w:trPr>
        <w:tc>
          <w:tcPr>
            <w:tcW w:w="900" w:type="dxa"/>
            <w:tcBorders>
              <w:top w:val="single" w:sz="6" w:space="0" w:color="000000"/>
              <w:left w:val="single" w:sz="6" w:space="0" w:color="000000"/>
              <w:bottom w:val="nil"/>
              <w:right w:val="single" w:sz="6" w:space="0" w:color="000000"/>
            </w:tcBorders>
            <w:vAlign w:val="bottom"/>
          </w:tcPr>
          <w:p w:rsidR="00583F53" w:rsidRPr="005C1B8E" w:rsidRDefault="00583F53">
            <w:pPr>
              <w:spacing w:line="120" w:lineRule="exact"/>
              <w:rPr>
                <w:rFonts w:ascii="Arial" w:hAnsi="Arial" w:cs="Arial"/>
                <w:sz w:val="13"/>
                <w:szCs w:val="13"/>
              </w:rPr>
            </w:pPr>
          </w:p>
          <w:p w:rsidR="00583F53" w:rsidRPr="005C1B8E" w:rsidRDefault="00583F53">
            <w:pPr>
              <w:widowControl/>
              <w:tabs>
                <w:tab w:val="left" w:pos="-1200"/>
                <w:tab w:val="left" w:pos="-720"/>
                <w:tab w:val="left" w:pos="0"/>
                <w:tab w:val="left" w:pos="720"/>
                <w:tab w:val="left" w:pos="1080"/>
              </w:tabs>
              <w:spacing w:after="58"/>
              <w:jc w:val="center"/>
              <w:rPr>
                <w:rFonts w:ascii="Arial" w:hAnsi="Arial" w:cs="Arial"/>
                <w:sz w:val="13"/>
                <w:szCs w:val="13"/>
              </w:rPr>
            </w:pPr>
          </w:p>
        </w:tc>
        <w:tc>
          <w:tcPr>
            <w:tcW w:w="4140" w:type="dxa"/>
            <w:gridSpan w:val="5"/>
            <w:tcBorders>
              <w:top w:val="single" w:sz="6" w:space="0" w:color="000000"/>
              <w:left w:val="single" w:sz="6" w:space="0" w:color="000000"/>
              <w:bottom w:val="single" w:sz="6" w:space="0" w:color="000000"/>
              <w:right w:val="single" w:sz="6" w:space="0" w:color="000000"/>
            </w:tcBorders>
            <w:vAlign w:val="bottom"/>
          </w:tcPr>
          <w:p w:rsidR="00583F53" w:rsidRPr="005C1B8E" w:rsidRDefault="00583F53">
            <w:pPr>
              <w:widowControl/>
              <w:tabs>
                <w:tab w:val="left" w:pos="-1200"/>
                <w:tab w:val="left" w:pos="-720"/>
                <w:tab w:val="left" w:pos="0"/>
                <w:tab w:val="left" w:pos="720"/>
                <w:tab w:val="left" w:pos="1080"/>
              </w:tabs>
              <w:spacing w:after="58"/>
              <w:jc w:val="center"/>
              <w:rPr>
                <w:rFonts w:ascii="Arial" w:hAnsi="Arial" w:cs="Arial"/>
                <w:sz w:val="13"/>
                <w:szCs w:val="13"/>
              </w:rPr>
            </w:pPr>
            <w:r w:rsidRPr="005C1B8E">
              <w:rPr>
                <w:rFonts w:ascii="Arial" w:hAnsi="Arial" w:cs="Arial"/>
                <w:sz w:val="13"/>
                <w:szCs w:val="13"/>
              </w:rPr>
              <w:t>HOUSEHOLD QUESTIONNAIRES</w:t>
            </w:r>
          </w:p>
        </w:tc>
        <w:tc>
          <w:tcPr>
            <w:tcW w:w="270" w:type="dxa"/>
            <w:tcBorders>
              <w:top w:val="nil"/>
              <w:left w:val="single" w:sz="6" w:space="0" w:color="000000"/>
              <w:bottom w:val="nil"/>
              <w:right w:val="single" w:sz="6" w:space="0" w:color="000000"/>
            </w:tcBorders>
            <w:shd w:val="clear" w:color="auto" w:fill="auto"/>
          </w:tcPr>
          <w:p w:rsidR="00583F53" w:rsidRPr="005C1B8E" w:rsidRDefault="00583F53">
            <w:pPr>
              <w:widowControl/>
              <w:tabs>
                <w:tab w:val="left" w:pos="-1200"/>
                <w:tab w:val="left" w:pos="-720"/>
                <w:tab w:val="left" w:pos="0"/>
                <w:tab w:val="left" w:pos="720"/>
                <w:tab w:val="left" w:pos="1080"/>
              </w:tabs>
              <w:spacing w:after="58"/>
              <w:jc w:val="center"/>
              <w:rPr>
                <w:rFonts w:ascii="Arial" w:hAnsi="Arial" w:cs="Arial"/>
                <w:sz w:val="13"/>
                <w:szCs w:val="13"/>
              </w:rPr>
            </w:pPr>
          </w:p>
        </w:tc>
        <w:tc>
          <w:tcPr>
            <w:tcW w:w="4050" w:type="dxa"/>
            <w:gridSpan w:val="5"/>
            <w:tcBorders>
              <w:top w:val="single" w:sz="6" w:space="0" w:color="000000"/>
              <w:left w:val="single" w:sz="6" w:space="0" w:color="000000"/>
              <w:bottom w:val="single" w:sz="6" w:space="0" w:color="000000"/>
              <w:right w:val="single" w:sz="6" w:space="0" w:color="000000"/>
            </w:tcBorders>
            <w:vAlign w:val="bottom"/>
          </w:tcPr>
          <w:p w:rsidR="00583F53" w:rsidRPr="005C1B8E" w:rsidRDefault="00583F53">
            <w:pPr>
              <w:widowControl/>
              <w:tabs>
                <w:tab w:val="left" w:pos="-1200"/>
                <w:tab w:val="left" w:pos="-720"/>
                <w:tab w:val="left" w:pos="0"/>
                <w:tab w:val="left" w:pos="720"/>
                <w:tab w:val="left" w:pos="1080"/>
              </w:tabs>
              <w:spacing w:after="58"/>
              <w:jc w:val="center"/>
              <w:rPr>
                <w:rFonts w:ascii="Arial" w:hAnsi="Arial" w:cs="Arial"/>
                <w:sz w:val="13"/>
                <w:szCs w:val="13"/>
              </w:rPr>
            </w:pPr>
            <w:r>
              <w:rPr>
                <w:rFonts w:ascii="Arial" w:hAnsi="Arial" w:cs="Arial"/>
                <w:sz w:val="13"/>
                <w:szCs w:val="13"/>
              </w:rPr>
              <w:t>WOMA</w:t>
            </w:r>
            <w:r w:rsidRPr="005C1B8E">
              <w:rPr>
                <w:rFonts w:ascii="Arial" w:hAnsi="Arial" w:cs="Arial"/>
                <w:sz w:val="13"/>
                <w:szCs w:val="13"/>
              </w:rPr>
              <w:t>N</w:t>
            </w:r>
            <w:r>
              <w:rPr>
                <w:rFonts w:ascii="Arial" w:hAnsi="Arial" w:cs="Arial"/>
                <w:sz w:val="13"/>
                <w:szCs w:val="13"/>
              </w:rPr>
              <w:t>’S</w:t>
            </w:r>
            <w:r w:rsidRPr="005C1B8E">
              <w:rPr>
                <w:rFonts w:ascii="Arial" w:hAnsi="Arial" w:cs="Arial"/>
                <w:sz w:val="13"/>
                <w:szCs w:val="13"/>
              </w:rPr>
              <w:t xml:space="preserve"> QUESTIONNAIRES</w:t>
            </w:r>
          </w:p>
        </w:tc>
        <w:tc>
          <w:tcPr>
            <w:tcW w:w="270" w:type="dxa"/>
            <w:tcBorders>
              <w:right w:val="single" w:sz="4" w:space="0" w:color="auto"/>
            </w:tcBorders>
          </w:tcPr>
          <w:p w:rsidR="00583F53" w:rsidRPr="005C1B8E" w:rsidRDefault="00583F53" w:rsidP="007F71D5">
            <w:pPr>
              <w:widowControl/>
              <w:tabs>
                <w:tab w:val="left" w:pos="-1200"/>
                <w:tab w:val="left" w:pos="-720"/>
                <w:tab w:val="left" w:pos="0"/>
                <w:tab w:val="left" w:pos="720"/>
                <w:tab w:val="left" w:pos="1080"/>
              </w:tabs>
              <w:spacing w:after="58"/>
              <w:jc w:val="center"/>
              <w:rPr>
                <w:rFonts w:ascii="Arial" w:hAnsi="Arial" w:cs="Arial"/>
                <w:sz w:val="13"/>
                <w:szCs w:val="13"/>
              </w:rPr>
            </w:pPr>
          </w:p>
        </w:tc>
        <w:tc>
          <w:tcPr>
            <w:tcW w:w="4185" w:type="dxa"/>
            <w:gridSpan w:val="5"/>
            <w:tcBorders>
              <w:top w:val="single" w:sz="4" w:space="0" w:color="auto"/>
              <w:left w:val="single" w:sz="4" w:space="0" w:color="auto"/>
              <w:bottom w:val="single" w:sz="4" w:space="0" w:color="auto"/>
              <w:right w:val="single" w:sz="4" w:space="0" w:color="auto"/>
            </w:tcBorders>
            <w:vAlign w:val="bottom"/>
          </w:tcPr>
          <w:p w:rsidR="00583F53" w:rsidRPr="005C1B8E" w:rsidRDefault="00583F53" w:rsidP="007F71D5">
            <w:pPr>
              <w:widowControl/>
              <w:tabs>
                <w:tab w:val="left" w:pos="-1200"/>
                <w:tab w:val="left" w:pos="-720"/>
                <w:tab w:val="left" w:pos="0"/>
                <w:tab w:val="left" w:pos="720"/>
                <w:tab w:val="left" w:pos="1080"/>
              </w:tabs>
              <w:spacing w:after="58"/>
              <w:jc w:val="center"/>
              <w:rPr>
                <w:rFonts w:ascii="Arial" w:hAnsi="Arial" w:cs="Arial"/>
                <w:sz w:val="13"/>
                <w:szCs w:val="13"/>
              </w:rPr>
            </w:pPr>
            <w:r>
              <w:rPr>
                <w:rFonts w:ascii="Arial" w:hAnsi="Arial" w:cs="Arial"/>
                <w:sz w:val="13"/>
                <w:szCs w:val="13"/>
              </w:rPr>
              <w:t>MA</w:t>
            </w:r>
            <w:r w:rsidRPr="005C1B8E">
              <w:rPr>
                <w:rFonts w:ascii="Arial" w:hAnsi="Arial" w:cs="Arial"/>
                <w:sz w:val="13"/>
                <w:szCs w:val="13"/>
              </w:rPr>
              <w:t>N</w:t>
            </w:r>
            <w:r>
              <w:rPr>
                <w:rFonts w:ascii="Arial" w:hAnsi="Arial" w:cs="Arial"/>
                <w:sz w:val="13"/>
                <w:szCs w:val="13"/>
              </w:rPr>
              <w:t>’S</w:t>
            </w:r>
            <w:r w:rsidRPr="005C1B8E">
              <w:rPr>
                <w:rFonts w:ascii="Arial" w:hAnsi="Arial" w:cs="Arial"/>
                <w:sz w:val="13"/>
                <w:szCs w:val="13"/>
              </w:rPr>
              <w:t xml:space="preserve"> QUESTIONNAIRES</w:t>
            </w:r>
          </w:p>
        </w:tc>
      </w:tr>
      <w:tr w:rsidR="00D544C2" w:rsidRPr="005C1B8E">
        <w:trPr>
          <w:jc w:val="center"/>
        </w:trPr>
        <w:tc>
          <w:tcPr>
            <w:tcW w:w="900" w:type="dxa"/>
            <w:vMerge w:val="restart"/>
            <w:tcBorders>
              <w:top w:val="nil"/>
              <w:left w:val="single" w:sz="6" w:space="0" w:color="000000"/>
              <w:bottom w:val="nil"/>
              <w:right w:val="single" w:sz="6" w:space="0" w:color="000000"/>
            </w:tcBorders>
            <w:vAlign w:val="bottom"/>
          </w:tcPr>
          <w:p w:rsidR="00D544C2" w:rsidRPr="005C1B8E" w:rsidRDefault="00D544C2">
            <w:pPr>
              <w:spacing w:line="120" w:lineRule="exact"/>
              <w:rPr>
                <w:rFonts w:ascii="Arial" w:hAnsi="Arial" w:cs="Arial"/>
                <w:sz w:val="13"/>
                <w:szCs w:val="13"/>
              </w:rPr>
            </w:pPr>
          </w:p>
          <w:p w:rsidR="00D544C2" w:rsidRPr="005C1B8E" w:rsidRDefault="00D544C2">
            <w:pPr>
              <w:widowControl/>
              <w:tabs>
                <w:tab w:val="left" w:pos="-1200"/>
                <w:tab w:val="left" w:pos="-720"/>
                <w:tab w:val="left" w:pos="0"/>
                <w:tab w:val="left" w:pos="720"/>
                <w:tab w:val="left" w:pos="1080"/>
              </w:tabs>
              <w:jc w:val="center"/>
              <w:rPr>
                <w:rFonts w:ascii="Arial" w:hAnsi="Arial" w:cs="Arial"/>
                <w:sz w:val="13"/>
                <w:szCs w:val="13"/>
              </w:rPr>
            </w:pPr>
          </w:p>
          <w:p w:rsidR="00D544C2" w:rsidRPr="005C1B8E" w:rsidRDefault="00D544C2">
            <w:pPr>
              <w:widowControl/>
              <w:tabs>
                <w:tab w:val="left" w:pos="-1200"/>
                <w:tab w:val="left" w:pos="-720"/>
                <w:tab w:val="left" w:pos="0"/>
                <w:tab w:val="left" w:pos="720"/>
                <w:tab w:val="left" w:pos="1080"/>
              </w:tabs>
              <w:jc w:val="center"/>
              <w:rPr>
                <w:rFonts w:ascii="Arial" w:hAnsi="Arial" w:cs="Arial"/>
                <w:sz w:val="13"/>
                <w:szCs w:val="13"/>
              </w:rPr>
            </w:pPr>
          </w:p>
          <w:p w:rsidR="00D544C2" w:rsidRPr="005C1B8E" w:rsidRDefault="00D544C2">
            <w:pPr>
              <w:widowControl/>
              <w:tabs>
                <w:tab w:val="left" w:pos="-1200"/>
                <w:tab w:val="left" w:pos="-720"/>
                <w:tab w:val="left" w:pos="0"/>
                <w:tab w:val="left" w:pos="720"/>
                <w:tab w:val="left" w:pos="1080"/>
              </w:tabs>
              <w:jc w:val="center"/>
              <w:rPr>
                <w:rFonts w:ascii="Arial" w:hAnsi="Arial" w:cs="Arial"/>
                <w:sz w:val="13"/>
                <w:szCs w:val="13"/>
              </w:rPr>
            </w:pPr>
          </w:p>
          <w:p w:rsidR="00D544C2" w:rsidRPr="005C1B8E" w:rsidRDefault="00D544C2">
            <w:pPr>
              <w:widowControl/>
              <w:tabs>
                <w:tab w:val="left" w:pos="-1200"/>
                <w:tab w:val="left" w:pos="-720"/>
                <w:tab w:val="left" w:pos="0"/>
                <w:tab w:val="left" w:pos="720"/>
                <w:tab w:val="left" w:pos="1080"/>
              </w:tabs>
              <w:jc w:val="center"/>
              <w:rPr>
                <w:rFonts w:ascii="Arial" w:hAnsi="Arial" w:cs="Arial"/>
                <w:sz w:val="13"/>
                <w:szCs w:val="13"/>
              </w:rPr>
            </w:pPr>
            <w:r w:rsidRPr="005C1B8E">
              <w:rPr>
                <w:rFonts w:ascii="Arial" w:hAnsi="Arial" w:cs="Arial"/>
                <w:sz w:val="13"/>
                <w:szCs w:val="13"/>
              </w:rPr>
              <w:t>CLUSTER</w:t>
            </w:r>
          </w:p>
          <w:p w:rsidR="00D544C2" w:rsidRPr="005C1B8E" w:rsidRDefault="00D544C2">
            <w:pPr>
              <w:widowControl/>
              <w:tabs>
                <w:tab w:val="left" w:pos="-1200"/>
                <w:tab w:val="left" w:pos="-720"/>
                <w:tab w:val="left" w:pos="0"/>
                <w:tab w:val="left" w:pos="720"/>
                <w:tab w:val="left" w:pos="1080"/>
              </w:tabs>
              <w:jc w:val="center"/>
              <w:rPr>
                <w:rFonts w:ascii="Arial" w:hAnsi="Arial" w:cs="Arial"/>
                <w:sz w:val="13"/>
                <w:szCs w:val="13"/>
              </w:rPr>
            </w:pPr>
            <w:r w:rsidRPr="005C1B8E">
              <w:rPr>
                <w:rFonts w:ascii="Arial" w:hAnsi="Arial" w:cs="Arial"/>
                <w:sz w:val="13"/>
                <w:szCs w:val="13"/>
              </w:rPr>
              <w:t>NUMBER</w:t>
            </w:r>
          </w:p>
          <w:p w:rsidR="00D544C2" w:rsidRPr="005C1B8E" w:rsidRDefault="00D544C2">
            <w:pPr>
              <w:widowControl/>
              <w:tabs>
                <w:tab w:val="left" w:pos="-1200"/>
                <w:tab w:val="left" w:pos="-720"/>
                <w:tab w:val="left" w:pos="0"/>
                <w:tab w:val="left" w:pos="720"/>
                <w:tab w:val="left" w:pos="1080"/>
              </w:tabs>
              <w:spacing w:after="58"/>
              <w:jc w:val="center"/>
              <w:rPr>
                <w:rFonts w:ascii="Arial" w:hAnsi="Arial" w:cs="Arial"/>
                <w:sz w:val="13"/>
                <w:szCs w:val="13"/>
              </w:rPr>
            </w:pPr>
            <w:r w:rsidRPr="005C1B8E">
              <w:rPr>
                <w:rFonts w:ascii="Arial" w:hAnsi="Arial" w:cs="Arial"/>
                <w:sz w:val="13"/>
                <w:szCs w:val="13"/>
              </w:rPr>
              <w:t>(1)</w:t>
            </w:r>
          </w:p>
        </w:tc>
        <w:tc>
          <w:tcPr>
            <w:tcW w:w="1980" w:type="dxa"/>
            <w:gridSpan w:val="2"/>
            <w:tcBorders>
              <w:top w:val="single" w:sz="6" w:space="0" w:color="000000"/>
              <w:left w:val="single" w:sz="6" w:space="0" w:color="000000"/>
              <w:bottom w:val="single" w:sz="6" w:space="0" w:color="000000"/>
              <w:right w:val="single" w:sz="6" w:space="0" w:color="000000"/>
            </w:tcBorders>
            <w:vAlign w:val="bottom"/>
          </w:tcPr>
          <w:p w:rsidR="00D544C2" w:rsidRPr="005C1B8E" w:rsidRDefault="00D544C2">
            <w:pPr>
              <w:spacing w:line="120" w:lineRule="exact"/>
              <w:rPr>
                <w:rFonts w:ascii="Arial" w:hAnsi="Arial" w:cs="Arial"/>
                <w:sz w:val="13"/>
                <w:szCs w:val="13"/>
              </w:rPr>
            </w:pPr>
          </w:p>
          <w:p w:rsidR="00D544C2" w:rsidRPr="005C1B8E" w:rsidRDefault="00D544C2">
            <w:pPr>
              <w:widowControl/>
              <w:tabs>
                <w:tab w:val="left" w:pos="-1200"/>
                <w:tab w:val="left" w:pos="-720"/>
                <w:tab w:val="left" w:pos="0"/>
                <w:tab w:val="left" w:pos="720"/>
                <w:tab w:val="left" w:pos="1080"/>
              </w:tabs>
              <w:jc w:val="center"/>
              <w:rPr>
                <w:rFonts w:ascii="Arial" w:hAnsi="Arial" w:cs="Arial"/>
                <w:sz w:val="13"/>
                <w:szCs w:val="13"/>
              </w:rPr>
            </w:pPr>
            <w:r w:rsidRPr="005C1B8E">
              <w:rPr>
                <w:rFonts w:ascii="Arial" w:hAnsi="Arial" w:cs="Arial"/>
                <w:sz w:val="13"/>
                <w:szCs w:val="13"/>
              </w:rPr>
              <w:t>NUMBER</w:t>
            </w:r>
          </w:p>
          <w:p w:rsidR="00D544C2" w:rsidRPr="005C1B8E" w:rsidRDefault="00D544C2">
            <w:pPr>
              <w:widowControl/>
              <w:tabs>
                <w:tab w:val="left" w:pos="-1200"/>
                <w:tab w:val="left" w:pos="-720"/>
                <w:tab w:val="left" w:pos="0"/>
                <w:tab w:val="left" w:pos="720"/>
                <w:tab w:val="left" w:pos="1080"/>
              </w:tabs>
              <w:spacing w:after="58"/>
              <w:jc w:val="center"/>
              <w:rPr>
                <w:rFonts w:ascii="Arial" w:hAnsi="Arial" w:cs="Arial"/>
                <w:sz w:val="13"/>
                <w:szCs w:val="13"/>
              </w:rPr>
            </w:pPr>
            <w:r w:rsidRPr="005C1B8E">
              <w:rPr>
                <w:rFonts w:ascii="Arial" w:hAnsi="Arial" w:cs="Arial"/>
                <w:sz w:val="13"/>
                <w:szCs w:val="13"/>
              </w:rPr>
              <w:t>COMPLETED</w:t>
            </w:r>
          </w:p>
        </w:tc>
        <w:tc>
          <w:tcPr>
            <w:tcW w:w="90" w:type="dxa"/>
            <w:tcBorders>
              <w:top w:val="single" w:sz="6" w:space="0" w:color="000000"/>
              <w:left w:val="single" w:sz="6" w:space="0" w:color="000000"/>
              <w:right w:val="single" w:sz="6" w:space="0" w:color="000000"/>
            </w:tcBorders>
            <w:shd w:val="clear" w:color="auto" w:fill="auto"/>
            <w:vAlign w:val="bottom"/>
          </w:tcPr>
          <w:p w:rsidR="00D544C2" w:rsidRPr="005C1B8E" w:rsidRDefault="00D544C2">
            <w:pPr>
              <w:spacing w:line="120" w:lineRule="exact"/>
              <w:rPr>
                <w:rFonts w:ascii="Arial" w:hAnsi="Arial" w:cs="Arial"/>
                <w:sz w:val="13"/>
                <w:szCs w:val="13"/>
              </w:rPr>
            </w:pPr>
          </w:p>
          <w:p w:rsidR="00D544C2" w:rsidRPr="005C1B8E" w:rsidRDefault="00D544C2">
            <w:pPr>
              <w:widowControl/>
              <w:tabs>
                <w:tab w:val="left" w:pos="-1200"/>
                <w:tab w:val="left" w:pos="-720"/>
                <w:tab w:val="left" w:pos="0"/>
                <w:tab w:val="left" w:pos="720"/>
                <w:tab w:val="left" w:pos="1080"/>
              </w:tabs>
              <w:spacing w:after="58"/>
              <w:jc w:val="center"/>
              <w:rPr>
                <w:rFonts w:ascii="Arial" w:hAnsi="Arial" w:cs="Arial"/>
                <w:sz w:val="13"/>
                <w:szCs w:val="13"/>
              </w:rPr>
            </w:pPr>
          </w:p>
        </w:tc>
        <w:tc>
          <w:tcPr>
            <w:tcW w:w="2070" w:type="dxa"/>
            <w:gridSpan w:val="2"/>
            <w:tcBorders>
              <w:top w:val="single" w:sz="6" w:space="0" w:color="000000"/>
              <w:left w:val="single" w:sz="6" w:space="0" w:color="000000"/>
              <w:bottom w:val="single" w:sz="6" w:space="0" w:color="000000"/>
              <w:right w:val="single" w:sz="6" w:space="0" w:color="000000"/>
            </w:tcBorders>
            <w:vAlign w:val="bottom"/>
          </w:tcPr>
          <w:p w:rsidR="00D544C2" w:rsidRPr="005C1B8E" w:rsidRDefault="00D544C2">
            <w:pPr>
              <w:spacing w:line="120" w:lineRule="exact"/>
              <w:rPr>
                <w:rFonts w:ascii="Arial" w:hAnsi="Arial" w:cs="Arial"/>
                <w:sz w:val="13"/>
                <w:szCs w:val="13"/>
              </w:rPr>
            </w:pPr>
          </w:p>
          <w:p w:rsidR="00D544C2" w:rsidRPr="005C1B8E" w:rsidRDefault="00D544C2">
            <w:pPr>
              <w:widowControl/>
              <w:tabs>
                <w:tab w:val="left" w:pos="-1200"/>
                <w:tab w:val="left" w:pos="-720"/>
                <w:tab w:val="left" w:pos="0"/>
                <w:tab w:val="left" w:pos="720"/>
                <w:tab w:val="left" w:pos="1080"/>
              </w:tabs>
              <w:jc w:val="center"/>
              <w:rPr>
                <w:rFonts w:ascii="Arial" w:hAnsi="Arial" w:cs="Arial"/>
                <w:sz w:val="13"/>
                <w:szCs w:val="13"/>
              </w:rPr>
            </w:pPr>
            <w:r w:rsidRPr="005C1B8E">
              <w:rPr>
                <w:rFonts w:ascii="Arial" w:hAnsi="Arial" w:cs="Arial"/>
                <w:sz w:val="13"/>
                <w:szCs w:val="13"/>
              </w:rPr>
              <w:t>NUMBER NOT</w:t>
            </w:r>
          </w:p>
          <w:p w:rsidR="00D544C2" w:rsidRPr="005C1B8E" w:rsidRDefault="00D544C2">
            <w:pPr>
              <w:widowControl/>
              <w:tabs>
                <w:tab w:val="left" w:pos="-1200"/>
                <w:tab w:val="left" w:pos="-720"/>
                <w:tab w:val="left" w:pos="0"/>
                <w:tab w:val="left" w:pos="720"/>
                <w:tab w:val="left" w:pos="1080"/>
              </w:tabs>
              <w:spacing w:after="58"/>
              <w:jc w:val="center"/>
              <w:rPr>
                <w:rFonts w:ascii="Arial" w:hAnsi="Arial" w:cs="Arial"/>
                <w:sz w:val="13"/>
                <w:szCs w:val="13"/>
              </w:rPr>
            </w:pPr>
            <w:r w:rsidRPr="005C1B8E">
              <w:rPr>
                <w:rFonts w:ascii="Arial" w:hAnsi="Arial" w:cs="Arial"/>
                <w:sz w:val="13"/>
                <w:szCs w:val="13"/>
              </w:rPr>
              <w:t xml:space="preserve"> COMPLETED</w:t>
            </w:r>
          </w:p>
        </w:tc>
        <w:tc>
          <w:tcPr>
            <w:tcW w:w="270" w:type="dxa"/>
            <w:tcBorders>
              <w:top w:val="nil"/>
              <w:left w:val="single" w:sz="6" w:space="0" w:color="000000"/>
              <w:bottom w:val="nil"/>
              <w:right w:val="single" w:sz="6" w:space="0" w:color="000000"/>
            </w:tcBorders>
            <w:shd w:val="clear" w:color="auto" w:fill="auto"/>
          </w:tcPr>
          <w:p w:rsidR="00D544C2" w:rsidRPr="005C1B8E" w:rsidRDefault="00D544C2">
            <w:pPr>
              <w:widowControl/>
              <w:tabs>
                <w:tab w:val="left" w:pos="-1200"/>
                <w:tab w:val="left" w:pos="-720"/>
                <w:tab w:val="left" w:pos="0"/>
                <w:tab w:val="left" w:pos="720"/>
                <w:tab w:val="left" w:pos="1080"/>
              </w:tabs>
              <w:spacing w:after="58"/>
              <w:jc w:val="center"/>
              <w:rPr>
                <w:rFonts w:ascii="Arial" w:hAnsi="Arial" w:cs="Arial"/>
                <w:sz w:val="13"/>
                <w:szCs w:val="13"/>
              </w:rPr>
            </w:pPr>
          </w:p>
        </w:tc>
        <w:tc>
          <w:tcPr>
            <w:tcW w:w="1980" w:type="dxa"/>
            <w:gridSpan w:val="2"/>
            <w:tcBorders>
              <w:top w:val="single" w:sz="6" w:space="0" w:color="000000"/>
              <w:left w:val="single" w:sz="6" w:space="0" w:color="000000"/>
              <w:bottom w:val="single" w:sz="6" w:space="0" w:color="000000"/>
              <w:right w:val="single" w:sz="6" w:space="0" w:color="000000"/>
            </w:tcBorders>
            <w:vAlign w:val="bottom"/>
          </w:tcPr>
          <w:p w:rsidR="00D544C2" w:rsidRPr="005C1B8E" w:rsidRDefault="00D544C2">
            <w:pPr>
              <w:spacing w:line="120" w:lineRule="exact"/>
              <w:rPr>
                <w:rFonts w:ascii="Arial" w:hAnsi="Arial" w:cs="Arial"/>
                <w:sz w:val="13"/>
                <w:szCs w:val="13"/>
              </w:rPr>
            </w:pPr>
          </w:p>
          <w:p w:rsidR="00D544C2" w:rsidRPr="005C1B8E" w:rsidRDefault="00D544C2">
            <w:pPr>
              <w:widowControl/>
              <w:tabs>
                <w:tab w:val="left" w:pos="-1200"/>
                <w:tab w:val="left" w:pos="-720"/>
                <w:tab w:val="left" w:pos="0"/>
                <w:tab w:val="left" w:pos="720"/>
                <w:tab w:val="left" w:pos="1080"/>
              </w:tabs>
              <w:jc w:val="center"/>
              <w:rPr>
                <w:rFonts w:ascii="Arial" w:hAnsi="Arial" w:cs="Arial"/>
                <w:sz w:val="13"/>
                <w:szCs w:val="13"/>
              </w:rPr>
            </w:pPr>
            <w:r w:rsidRPr="005C1B8E">
              <w:rPr>
                <w:rFonts w:ascii="Arial" w:hAnsi="Arial" w:cs="Arial"/>
                <w:sz w:val="13"/>
                <w:szCs w:val="13"/>
              </w:rPr>
              <w:t>NUMBER</w:t>
            </w:r>
          </w:p>
          <w:p w:rsidR="00D544C2" w:rsidRPr="005C1B8E" w:rsidRDefault="00D544C2">
            <w:pPr>
              <w:widowControl/>
              <w:tabs>
                <w:tab w:val="left" w:pos="-1200"/>
                <w:tab w:val="left" w:pos="-720"/>
                <w:tab w:val="left" w:pos="0"/>
                <w:tab w:val="left" w:pos="720"/>
                <w:tab w:val="left" w:pos="1080"/>
              </w:tabs>
              <w:spacing w:after="58"/>
              <w:jc w:val="center"/>
              <w:rPr>
                <w:rFonts w:ascii="Arial" w:hAnsi="Arial" w:cs="Arial"/>
                <w:sz w:val="13"/>
                <w:szCs w:val="13"/>
              </w:rPr>
            </w:pPr>
            <w:r w:rsidRPr="005C1B8E">
              <w:rPr>
                <w:rFonts w:ascii="Arial" w:hAnsi="Arial" w:cs="Arial"/>
                <w:sz w:val="13"/>
                <w:szCs w:val="13"/>
              </w:rPr>
              <w:t>COMPLETED</w:t>
            </w:r>
          </w:p>
        </w:tc>
        <w:tc>
          <w:tcPr>
            <w:tcW w:w="90" w:type="dxa"/>
            <w:tcBorders>
              <w:top w:val="single" w:sz="6" w:space="0" w:color="000000"/>
              <w:left w:val="single" w:sz="6" w:space="0" w:color="000000"/>
              <w:right w:val="single" w:sz="6" w:space="0" w:color="000000"/>
            </w:tcBorders>
            <w:shd w:val="clear" w:color="auto" w:fill="auto"/>
            <w:vAlign w:val="bottom"/>
          </w:tcPr>
          <w:p w:rsidR="00D544C2" w:rsidRPr="005C1B8E" w:rsidRDefault="00D544C2">
            <w:pPr>
              <w:spacing w:line="120" w:lineRule="exact"/>
              <w:rPr>
                <w:rFonts w:ascii="Arial" w:hAnsi="Arial" w:cs="Arial"/>
                <w:sz w:val="13"/>
                <w:szCs w:val="13"/>
              </w:rPr>
            </w:pPr>
          </w:p>
          <w:p w:rsidR="00D544C2" w:rsidRPr="005C1B8E" w:rsidRDefault="00D544C2">
            <w:pPr>
              <w:widowControl/>
              <w:tabs>
                <w:tab w:val="left" w:pos="-1200"/>
                <w:tab w:val="left" w:pos="-720"/>
                <w:tab w:val="left" w:pos="0"/>
                <w:tab w:val="left" w:pos="720"/>
                <w:tab w:val="left" w:pos="1080"/>
              </w:tabs>
              <w:spacing w:after="58"/>
              <w:jc w:val="center"/>
              <w:rPr>
                <w:rFonts w:ascii="Arial" w:hAnsi="Arial" w:cs="Arial"/>
                <w:sz w:val="13"/>
                <w:szCs w:val="13"/>
              </w:rPr>
            </w:pPr>
          </w:p>
        </w:tc>
        <w:tc>
          <w:tcPr>
            <w:tcW w:w="1980" w:type="dxa"/>
            <w:gridSpan w:val="2"/>
            <w:tcBorders>
              <w:top w:val="single" w:sz="6" w:space="0" w:color="000000"/>
              <w:left w:val="single" w:sz="6" w:space="0" w:color="000000"/>
              <w:bottom w:val="single" w:sz="6" w:space="0" w:color="000000"/>
              <w:right w:val="single" w:sz="6" w:space="0" w:color="000000"/>
            </w:tcBorders>
            <w:vAlign w:val="bottom"/>
          </w:tcPr>
          <w:p w:rsidR="00D544C2" w:rsidRPr="005C1B8E" w:rsidRDefault="00D544C2">
            <w:pPr>
              <w:spacing w:line="120" w:lineRule="exact"/>
              <w:rPr>
                <w:rFonts w:ascii="Arial" w:hAnsi="Arial" w:cs="Arial"/>
                <w:sz w:val="13"/>
                <w:szCs w:val="13"/>
              </w:rPr>
            </w:pPr>
          </w:p>
          <w:p w:rsidR="00D544C2" w:rsidRPr="005C1B8E" w:rsidRDefault="00D544C2">
            <w:pPr>
              <w:widowControl/>
              <w:tabs>
                <w:tab w:val="left" w:pos="-1200"/>
                <w:tab w:val="left" w:pos="-720"/>
                <w:tab w:val="left" w:pos="0"/>
                <w:tab w:val="left" w:pos="720"/>
                <w:tab w:val="left" w:pos="1080"/>
              </w:tabs>
              <w:jc w:val="center"/>
              <w:rPr>
                <w:rFonts w:ascii="Arial" w:hAnsi="Arial" w:cs="Arial"/>
                <w:sz w:val="13"/>
                <w:szCs w:val="13"/>
              </w:rPr>
            </w:pPr>
            <w:r w:rsidRPr="005C1B8E">
              <w:rPr>
                <w:rFonts w:ascii="Arial" w:hAnsi="Arial" w:cs="Arial"/>
                <w:sz w:val="13"/>
                <w:szCs w:val="13"/>
              </w:rPr>
              <w:t>NUMBER NOT</w:t>
            </w:r>
          </w:p>
          <w:p w:rsidR="00D544C2" w:rsidRPr="005C1B8E" w:rsidRDefault="00D544C2">
            <w:pPr>
              <w:widowControl/>
              <w:tabs>
                <w:tab w:val="left" w:pos="-1200"/>
                <w:tab w:val="left" w:pos="-720"/>
                <w:tab w:val="left" w:pos="0"/>
                <w:tab w:val="left" w:pos="720"/>
                <w:tab w:val="left" w:pos="1080"/>
              </w:tabs>
              <w:spacing w:after="58"/>
              <w:jc w:val="center"/>
              <w:rPr>
                <w:rFonts w:ascii="Arial" w:hAnsi="Arial" w:cs="Arial"/>
                <w:sz w:val="13"/>
                <w:szCs w:val="13"/>
              </w:rPr>
            </w:pPr>
            <w:r w:rsidRPr="005C1B8E">
              <w:rPr>
                <w:rFonts w:ascii="Arial" w:hAnsi="Arial" w:cs="Arial"/>
                <w:sz w:val="13"/>
                <w:szCs w:val="13"/>
              </w:rPr>
              <w:t xml:space="preserve"> COMPLETED</w:t>
            </w:r>
          </w:p>
        </w:tc>
        <w:tc>
          <w:tcPr>
            <w:tcW w:w="270" w:type="dxa"/>
            <w:tcBorders>
              <w:right w:val="single" w:sz="4" w:space="0" w:color="auto"/>
            </w:tcBorders>
          </w:tcPr>
          <w:p w:rsidR="00D544C2" w:rsidRPr="005C1B8E" w:rsidRDefault="00D544C2" w:rsidP="007F71D5">
            <w:pPr>
              <w:widowControl/>
              <w:tabs>
                <w:tab w:val="left" w:pos="-1200"/>
                <w:tab w:val="left" w:pos="-720"/>
                <w:tab w:val="left" w:pos="0"/>
                <w:tab w:val="left" w:pos="720"/>
                <w:tab w:val="left" w:pos="1080"/>
              </w:tabs>
              <w:spacing w:after="58"/>
              <w:jc w:val="center"/>
              <w:rPr>
                <w:rFonts w:ascii="Arial" w:hAnsi="Arial" w:cs="Arial"/>
                <w:sz w:val="13"/>
                <w:szCs w:val="13"/>
              </w:rPr>
            </w:pPr>
          </w:p>
        </w:tc>
        <w:tc>
          <w:tcPr>
            <w:tcW w:w="2070" w:type="dxa"/>
            <w:gridSpan w:val="2"/>
            <w:tcBorders>
              <w:top w:val="single" w:sz="4" w:space="0" w:color="auto"/>
              <w:left w:val="single" w:sz="4" w:space="0" w:color="auto"/>
              <w:bottom w:val="single" w:sz="4" w:space="0" w:color="auto"/>
              <w:right w:val="single" w:sz="4" w:space="0" w:color="auto"/>
            </w:tcBorders>
            <w:vAlign w:val="bottom"/>
          </w:tcPr>
          <w:p w:rsidR="00D544C2" w:rsidRPr="005C1B8E" w:rsidRDefault="00D544C2" w:rsidP="007F71D5">
            <w:pPr>
              <w:spacing w:line="120" w:lineRule="exact"/>
              <w:rPr>
                <w:rFonts w:ascii="Arial" w:hAnsi="Arial" w:cs="Arial"/>
                <w:sz w:val="13"/>
                <w:szCs w:val="13"/>
              </w:rPr>
            </w:pPr>
          </w:p>
          <w:p w:rsidR="00D544C2" w:rsidRPr="005C1B8E" w:rsidRDefault="00D544C2" w:rsidP="007F71D5">
            <w:pPr>
              <w:widowControl/>
              <w:tabs>
                <w:tab w:val="left" w:pos="-1200"/>
                <w:tab w:val="left" w:pos="-720"/>
                <w:tab w:val="left" w:pos="0"/>
                <w:tab w:val="left" w:pos="720"/>
                <w:tab w:val="left" w:pos="1080"/>
              </w:tabs>
              <w:jc w:val="center"/>
              <w:rPr>
                <w:rFonts w:ascii="Arial" w:hAnsi="Arial" w:cs="Arial"/>
                <w:sz w:val="13"/>
                <w:szCs w:val="13"/>
              </w:rPr>
            </w:pPr>
            <w:r w:rsidRPr="005C1B8E">
              <w:rPr>
                <w:rFonts w:ascii="Arial" w:hAnsi="Arial" w:cs="Arial"/>
                <w:sz w:val="13"/>
                <w:szCs w:val="13"/>
              </w:rPr>
              <w:t>NUMBER</w:t>
            </w:r>
          </w:p>
          <w:p w:rsidR="00D544C2" w:rsidRPr="005C1B8E" w:rsidRDefault="00D544C2" w:rsidP="007F71D5">
            <w:pPr>
              <w:widowControl/>
              <w:tabs>
                <w:tab w:val="left" w:pos="-1200"/>
                <w:tab w:val="left" w:pos="-720"/>
                <w:tab w:val="left" w:pos="0"/>
                <w:tab w:val="left" w:pos="720"/>
                <w:tab w:val="left" w:pos="1080"/>
              </w:tabs>
              <w:spacing w:after="58"/>
              <w:jc w:val="center"/>
              <w:rPr>
                <w:rFonts w:ascii="Arial" w:hAnsi="Arial" w:cs="Arial"/>
                <w:sz w:val="13"/>
                <w:szCs w:val="13"/>
              </w:rPr>
            </w:pPr>
            <w:r w:rsidRPr="005C1B8E">
              <w:rPr>
                <w:rFonts w:ascii="Arial" w:hAnsi="Arial" w:cs="Arial"/>
                <w:sz w:val="13"/>
                <w:szCs w:val="13"/>
              </w:rPr>
              <w:t>COMPLETED</w:t>
            </w:r>
          </w:p>
        </w:tc>
        <w:tc>
          <w:tcPr>
            <w:tcW w:w="90" w:type="dxa"/>
            <w:tcBorders>
              <w:left w:val="single" w:sz="4" w:space="0" w:color="auto"/>
              <w:right w:val="single" w:sz="4" w:space="0" w:color="auto"/>
            </w:tcBorders>
            <w:vAlign w:val="bottom"/>
          </w:tcPr>
          <w:p w:rsidR="00D544C2" w:rsidRPr="005C1B8E" w:rsidRDefault="00D544C2" w:rsidP="007F71D5">
            <w:pPr>
              <w:spacing w:line="120" w:lineRule="exact"/>
              <w:rPr>
                <w:rFonts w:ascii="Arial" w:hAnsi="Arial" w:cs="Arial"/>
                <w:sz w:val="13"/>
                <w:szCs w:val="13"/>
              </w:rPr>
            </w:pPr>
          </w:p>
          <w:p w:rsidR="00D544C2" w:rsidRPr="005C1B8E" w:rsidRDefault="00D544C2" w:rsidP="007F71D5">
            <w:pPr>
              <w:widowControl/>
              <w:tabs>
                <w:tab w:val="left" w:pos="-1200"/>
                <w:tab w:val="left" w:pos="-720"/>
                <w:tab w:val="left" w:pos="0"/>
                <w:tab w:val="left" w:pos="720"/>
                <w:tab w:val="left" w:pos="1080"/>
              </w:tabs>
              <w:spacing w:after="58"/>
              <w:jc w:val="center"/>
              <w:rPr>
                <w:rFonts w:ascii="Arial" w:hAnsi="Arial" w:cs="Arial"/>
                <w:sz w:val="13"/>
                <w:szCs w:val="13"/>
              </w:rPr>
            </w:pPr>
          </w:p>
        </w:tc>
        <w:tc>
          <w:tcPr>
            <w:tcW w:w="2025" w:type="dxa"/>
            <w:gridSpan w:val="2"/>
            <w:tcBorders>
              <w:top w:val="single" w:sz="4" w:space="0" w:color="auto"/>
              <w:left w:val="single" w:sz="4" w:space="0" w:color="auto"/>
              <w:bottom w:val="single" w:sz="4" w:space="0" w:color="auto"/>
              <w:right w:val="single" w:sz="4" w:space="0" w:color="auto"/>
            </w:tcBorders>
            <w:vAlign w:val="bottom"/>
          </w:tcPr>
          <w:p w:rsidR="00D544C2" w:rsidRPr="005C1B8E" w:rsidRDefault="00D544C2" w:rsidP="007F71D5">
            <w:pPr>
              <w:spacing w:line="120" w:lineRule="exact"/>
              <w:rPr>
                <w:rFonts w:ascii="Arial" w:hAnsi="Arial" w:cs="Arial"/>
                <w:sz w:val="13"/>
                <w:szCs w:val="13"/>
              </w:rPr>
            </w:pPr>
          </w:p>
          <w:p w:rsidR="00D544C2" w:rsidRPr="005C1B8E" w:rsidRDefault="00D544C2" w:rsidP="007F71D5">
            <w:pPr>
              <w:widowControl/>
              <w:tabs>
                <w:tab w:val="left" w:pos="-1200"/>
                <w:tab w:val="left" w:pos="-720"/>
                <w:tab w:val="left" w:pos="0"/>
                <w:tab w:val="left" w:pos="720"/>
                <w:tab w:val="left" w:pos="1080"/>
              </w:tabs>
              <w:jc w:val="center"/>
              <w:rPr>
                <w:rFonts w:ascii="Arial" w:hAnsi="Arial" w:cs="Arial"/>
                <w:sz w:val="13"/>
                <w:szCs w:val="13"/>
              </w:rPr>
            </w:pPr>
            <w:r w:rsidRPr="005C1B8E">
              <w:rPr>
                <w:rFonts w:ascii="Arial" w:hAnsi="Arial" w:cs="Arial"/>
                <w:sz w:val="13"/>
                <w:szCs w:val="13"/>
              </w:rPr>
              <w:t>NUMBER NOT</w:t>
            </w:r>
          </w:p>
          <w:p w:rsidR="00D544C2" w:rsidRPr="005C1B8E" w:rsidRDefault="00D544C2" w:rsidP="007F71D5">
            <w:pPr>
              <w:widowControl/>
              <w:tabs>
                <w:tab w:val="left" w:pos="-1200"/>
                <w:tab w:val="left" w:pos="-720"/>
                <w:tab w:val="left" w:pos="0"/>
                <w:tab w:val="left" w:pos="720"/>
                <w:tab w:val="left" w:pos="1080"/>
              </w:tabs>
              <w:spacing w:after="58"/>
              <w:jc w:val="center"/>
              <w:rPr>
                <w:rFonts w:ascii="Arial" w:hAnsi="Arial" w:cs="Arial"/>
                <w:sz w:val="13"/>
                <w:szCs w:val="13"/>
              </w:rPr>
            </w:pPr>
            <w:r w:rsidRPr="005C1B8E">
              <w:rPr>
                <w:rFonts w:ascii="Arial" w:hAnsi="Arial" w:cs="Arial"/>
                <w:sz w:val="13"/>
                <w:szCs w:val="13"/>
              </w:rPr>
              <w:t xml:space="preserve"> COMPLETED</w:t>
            </w:r>
          </w:p>
        </w:tc>
      </w:tr>
      <w:tr w:rsidR="007F71D5" w:rsidRPr="005C1B8E">
        <w:trPr>
          <w:jc w:val="center"/>
        </w:trPr>
        <w:tc>
          <w:tcPr>
            <w:tcW w:w="900" w:type="dxa"/>
            <w:vMerge/>
            <w:tcBorders>
              <w:top w:val="nil"/>
              <w:left w:val="single" w:sz="6" w:space="0" w:color="000000"/>
              <w:bottom w:val="double" w:sz="7" w:space="0" w:color="000000"/>
              <w:right w:val="single" w:sz="6" w:space="0" w:color="000000"/>
            </w:tcBorders>
          </w:tcPr>
          <w:p w:rsidR="007F71D5" w:rsidRPr="005C1B8E" w:rsidRDefault="007F71D5">
            <w:pPr>
              <w:widowControl/>
              <w:tabs>
                <w:tab w:val="left" w:pos="-1200"/>
                <w:tab w:val="left" w:pos="-720"/>
                <w:tab w:val="left" w:pos="0"/>
                <w:tab w:val="left" w:pos="720"/>
                <w:tab w:val="left" w:pos="1080"/>
              </w:tabs>
              <w:spacing w:after="58"/>
              <w:jc w:val="center"/>
              <w:rPr>
                <w:rFonts w:ascii="Arial" w:hAnsi="Arial" w:cs="Arial"/>
                <w:sz w:val="13"/>
                <w:szCs w:val="13"/>
              </w:rPr>
            </w:pPr>
          </w:p>
        </w:tc>
        <w:tc>
          <w:tcPr>
            <w:tcW w:w="900" w:type="dxa"/>
            <w:tcBorders>
              <w:top w:val="single" w:sz="6" w:space="0" w:color="000000"/>
              <w:left w:val="single" w:sz="6" w:space="0" w:color="000000"/>
              <w:bottom w:val="double" w:sz="7" w:space="0" w:color="000000"/>
              <w:right w:val="single" w:sz="6" w:space="0" w:color="000000"/>
            </w:tcBorders>
            <w:vAlign w:val="bottom"/>
          </w:tcPr>
          <w:p w:rsidR="007F71D5" w:rsidRPr="005C1B8E" w:rsidRDefault="007F71D5">
            <w:pPr>
              <w:spacing w:line="120" w:lineRule="exact"/>
              <w:rPr>
                <w:rFonts w:ascii="Arial" w:hAnsi="Arial" w:cs="Arial"/>
                <w:sz w:val="13"/>
                <w:szCs w:val="13"/>
              </w:rPr>
            </w:pPr>
          </w:p>
          <w:p w:rsidR="007F71D5" w:rsidRPr="005C1B8E" w:rsidRDefault="007F71D5">
            <w:pPr>
              <w:widowControl/>
              <w:tabs>
                <w:tab w:val="left" w:pos="-1200"/>
                <w:tab w:val="left" w:pos="-720"/>
                <w:tab w:val="left" w:pos="0"/>
                <w:tab w:val="left" w:pos="720"/>
                <w:tab w:val="left" w:pos="1080"/>
              </w:tabs>
              <w:jc w:val="center"/>
              <w:rPr>
                <w:rFonts w:ascii="Arial" w:hAnsi="Arial" w:cs="Arial"/>
                <w:sz w:val="13"/>
                <w:szCs w:val="13"/>
              </w:rPr>
            </w:pPr>
            <w:r w:rsidRPr="005C1B8E">
              <w:rPr>
                <w:rFonts w:ascii="Arial" w:hAnsi="Arial" w:cs="Arial"/>
                <w:sz w:val="13"/>
                <w:szCs w:val="13"/>
              </w:rPr>
              <w:t>PER CLUSTER</w:t>
            </w:r>
          </w:p>
          <w:p w:rsidR="007F71D5" w:rsidRPr="005C1B8E" w:rsidRDefault="007F71D5">
            <w:pPr>
              <w:widowControl/>
              <w:tabs>
                <w:tab w:val="left" w:pos="-1200"/>
                <w:tab w:val="left" w:pos="-720"/>
                <w:tab w:val="left" w:pos="0"/>
                <w:tab w:val="left" w:pos="720"/>
                <w:tab w:val="left" w:pos="1080"/>
              </w:tabs>
              <w:spacing w:after="58"/>
              <w:jc w:val="center"/>
              <w:rPr>
                <w:rFonts w:ascii="Arial" w:hAnsi="Arial" w:cs="Arial"/>
                <w:sz w:val="13"/>
                <w:szCs w:val="13"/>
              </w:rPr>
            </w:pPr>
            <w:r w:rsidRPr="005C1B8E">
              <w:rPr>
                <w:rFonts w:ascii="Arial" w:hAnsi="Arial" w:cs="Arial"/>
                <w:sz w:val="13"/>
                <w:szCs w:val="13"/>
              </w:rPr>
              <w:t>(2)</w:t>
            </w:r>
          </w:p>
        </w:tc>
        <w:tc>
          <w:tcPr>
            <w:tcW w:w="1080" w:type="dxa"/>
            <w:tcBorders>
              <w:top w:val="single" w:sz="6" w:space="0" w:color="000000"/>
              <w:left w:val="single" w:sz="6" w:space="0" w:color="000000"/>
              <w:bottom w:val="double" w:sz="7" w:space="0" w:color="000000"/>
              <w:right w:val="single" w:sz="6" w:space="0" w:color="000000"/>
            </w:tcBorders>
            <w:vAlign w:val="bottom"/>
          </w:tcPr>
          <w:p w:rsidR="007F71D5" w:rsidRPr="005C1B8E" w:rsidRDefault="007F71D5">
            <w:pPr>
              <w:spacing w:line="120" w:lineRule="exact"/>
              <w:rPr>
                <w:rFonts w:ascii="Arial" w:hAnsi="Arial" w:cs="Arial"/>
                <w:sz w:val="13"/>
                <w:szCs w:val="13"/>
              </w:rPr>
            </w:pPr>
          </w:p>
          <w:p w:rsidR="007F71D5" w:rsidRPr="005C1B8E" w:rsidRDefault="007F71D5">
            <w:pPr>
              <w:widowControl/>
              <w:tabs>
                <w:tab w:val="left" w:pos="-1200"/>
                <w:tab w:val="left" w:pos="-720"/>
                <w:tab w:val="left" w:pos="0"/>
                <w:tab w:val="left" w:pos="720"/>
                <w:tab w:val="left" w:pos="1080"/>
              </w:tabs>
              <w:jc w:val="center"/>
              <w:rPr>
                <w:rFonts w:ascii="Arial" w:hAnsi="Arial" w:cs="Arial"/>
                <w:sz w:val="13"/>
                <w:szCs w:val="13"/>
              </w:rPr>
            </w:pPr>
            <w:r w:rsidRPr="005C1B8E">
              <w:rPr>
                <w:rFonts w:ascii="Arial" w:hAnsi="Arial" w:cs="Arial"/>
                <w:sz w:val="13"/>
                <w:szCs w:val="13"/>
              </w:rPr>
              <w:t>CUMULATIVE</w:t>
            </w:r>
          </w:p>
          <w:p w:rsidR="007F71D5" w:rsidRPr="005C1B8E" w:rsidRDefault="007F71D5">
            <w:pPr>
              <w:widowControl/>
              <w:tabs>
                <w:tab w:val="left" w:pos="-1200"/>
                <w:tab w:val="left" w:pos="-720"/>
                <w:tab w:val="left" w:pos="0"/>
                <w:tab w:val="left" w:pos="720"/>
                <w:tab w:val="left" w:pos="1080"/>
              </w:tabs>
              <w:spacing w:after="58"/>
              <w:jc w:val="center"/>
              <w:rPr>
                <w:rFonts w:ascii="Arial" w:hAnsi="Arial" w:cs="Arial"/>
                <w:sz w:val="13"/>
                <w:szCs w:val="13"/>
              </w:rPr>
            </w:pPr>
            <w:r w:rsidRPr="005C1B8E">
              <w:rPr>
                <w:rFonts w:ascii="Arial" w:hAnsi="Arial" w:cs="Arial"/>
                <w:sz w:val="13"/>
                <w:szCs w:val="13"/>
              </w:rPr>
              <w:t>(3)</w:t>
            </w:r>
          </w:p>
        </w:tc>
        <w:tc>
          <w:tcPr>
            <w:tcW w:w="90" w:type="dxa"/>
            <w:tcBorders>
              <w:left w:val="single" w:sz="6" w:space="0" w:color="000000"/>
              <w:right w:val="single" w:sz="6" w:space="0" w:color="000000"/>
            </w:tcBorders>
            <w:shd w:val="clear" w:color="auto" w:fill="auto"/>
          </w:tcPr>
          <w:p w:rsidR="007F71D5" w:rsidRPr="005C1B8E" w:rsidRDefault="007F71D5">
            <w:pPr>
              <w:widowControl/>
              <w:tabs>
                <w:tab w:val="left" w:pos="-1200"/>
                <w:tab w:val="left" w:pos="-720"/>
                <w:tab w:val="left" w:pos="0"/>
                <w:tab w:val="left" w:pos="720"/>
                <w:tab w:val="left" w:pos="1080"/>
              </w:tabs>
              <w:spacing w:after="58"/>
              <w:jc w:val="center"/>
              <w:rPr>
                <w:rFonts w:ascii="Arial" w:hAnsi="Arial" w:cs="Arial"/>
                <w:sz w:val="13"/>
                <w:szCs w:val="13"/>
              </w:rPr>
            </w:pPr>
          </w:p>
        </w:tc>
        <w:tc>
          <w:tcPr>
            <w:tcW w:w="990" w:type="dxa"/>
            <w:tcBorders>
              <w:top w:val="single" w:sz="6" w:space="0" w:color="000000"/>
              <w:left w:val="single" w:sz="6" w:space="0" w:color="000000"/>
              <w:bottom w:val="double" w:sz="7" w:space="0" w:color="000000"/>
              <w:right w:val="single" w:sz="6" w:space="0" w:color="000000"/>
            </w:tcBorders>
            <w:vAlign w:val="bottom"/>
          </w:tcPr>
          <w:p w:rsidR="007F71D5" w:rsidRPr="005C1B8E" w:rsidRDefault="007F71D5">
            <w:pPr>
              <w:spacing w:line="120" w:lineRule="exact"/>
              <w:rPr>
                <w:rFonts w:ascii="Arial" w:hAnsi="Arial" w:cs="Arial"/>
                <w:sz w:val="13"/>
                <w:szCs w:val="13"/>
              </w:rPr>
            </w:pPr>
          </w:p>
          <w:p w:rsidR="007F71D5" w:rsidRPr="005C1B8E" w:rsidRDefault="007F71D5">
            <w:pPr>
              <w:widowControl/>
              <w:tabs>
                <w:tab w:val="left" w:pos="-1200"/>
                <w:tab w:val="left" w:pos="-720"/>
                <w:tab w:val="left" w:pos="0"/>
                <w:tab w:val="left" w:pos="720"/>
                <w:tab w:val="left" w:pos="1080"/>
              </w:tabs>
              <w:jc w:val="center"/>
              <w:rPr>
                <w:rFonts w:ascii="Arial" w:hAnsi="Arial" w:cs="Arial"/>
                <w:sz w:val="13"/>
                <w:szCs w:val="13"/>
              </w:rPr>
            </w:pPr>
            <w:r w:rsidRPr="005C1B8E">
              <w:rPr>
                <w:rFonts w:ascii="Arial" w:hAnsi="Arial" w:cs="Arial"/>
                <w:sz w:val="13"/>
                <w:szCs w:val="13"/>
              </w:rPr>
              <w:t>PER CLUSTER</w:t>
            </w:r>
          </w:p>
          <w:p w:rsidR="007F71D5" w:rsidRPr="005C1B8E" w:rsidRDefault="007F71D5">
            <w:pPr>
              <w:widowControl/>
              <w:tabs>
                <w:tab w:val="left" w:pos="-1200"/>
                <w:tab w:val="left" w:pos="-720"/>
                <w:tab w:val="left" w:pos="0"/>
                <w:tab w:val="left" w:pos="720"/>
                <w:tab w:val="left" w:pos="1080"/>
              </w:tabs>
              <w:spacing w:after="58"/>
              <w:jc w:val="center"/>
              <w:rPr>
                <w:rFonts w:ascii="Arial" w:hAnsi="Arial" w:cs="Arial"/>
                <w:sz w:val="13"/>
                <w:szCs w:val="13"/>
              </w:rPr>
            </w:pPr>
            <w:r w:rsidRPr="005C1B8E">
              <w:rPr>
                <w:rFonts w:ascii="Arial" w:hAnsi="Arial" w:cs="Arial"/>
                <w:sz w:val="13"/>
                <w:szCs w:val="13"/>
              </w:rPr>
              <w:t>(4)</w:t>
            </w:r>
          </w:p>
        </w:tc>
        <w:tc>
          <w:tcPr>
            <w:tcW w:w="1080" w:type="dxa"/>
            <w:tcBorders>
              <w:top w:val="single" w:sz="6" w:space="0" w:color="000000"/>
              <w:left w:val="single" w:sz="6" w:space="0" w:color="000000"/>
              <w:bottom w:val="double" w:sz="7" w:space="0" w:color="000000"/>
              <w:right w:val="single" w:sz="6" w:space="0" w:color="000000"/>
            </w:tcBorders>
            <w:vAlign w:val="bottom"/>
          </w:tcPr>
          <w:p w:rsidR="007F71D5" w:rsidRPr="005C1B8E" w:rsidRDefault="007F71D5">
            <w:pPr>
              <w:spacing w:line="120" w:lineRule="exact"/>
              <w:rPr>
                <w:rFonts w:ascii="Arial" w:hAnsi="Arial" w:cs="Arial"/>
                <w:sz w:val="13"/>
                <w:szCs w:val="13"/>
              </w:rPr>
            </w:pPr>
          </w:p>
          <w:p w:rsidR="007F71D5" w:rsidRPr="005C1B8E" w:rsidRDefault="007F71D5">
            <w:pPr>
              <w:widowControl/>
              <w:tabs>
                <w:tab w:val="left" w:pos="-1200"/>
                <w:tab w:val="left" w:pos="-720"/>
                <w:tab w:val="left" w:pos="0"/>
                <w:tab w:val="left" w:pos="720"/>
                <w:tab w:val="left" w:pos="1080"/>
              </w:tabs>
              <w:jc w:val="center"/>
              <w:rPr>
                <w:rFonts w:ascii="Arial" w:hAnsi="Arial" w:cs="Arial"/>
                <w:sz w:val="13"/>
                <w:szCs w:val="13"/>
              </w:rPr>
            </w:pPr>
            <w:r w:rsidRPr="005C1B8E">
              <w:rPr>
                <w:rFonts w:ascii="Arial" w:hAnsi="Arial" w:cs="Arial"/>
                <w:sz w:val="13"/>
                <w:szCs w:val="13"/>
              </w:rPr>
              <w:t>CUMULATIVE</w:t>
            </w:r>
          </w:p>
          <w:p w:rsidR="007F71D5" w:rsidRPr="005C1B8E" w:rsidRDefault="007F71D5">
            <w:pPr>
              <w:widowControl/>
              <w:tabs>
                <w:tab w:val="left" w:pos="-1200"/>
                <w:tab w:val="left" w:pos="-720"/>
                <w:tab w:val="left" w:pos="0"/>
                <w:tab w:val="left" w:pos="720"/>
                <w:tab w:val="left" w:pos="1080"/>
              </w:tabs>
              <w:spacing w:after="58"/>
              <w:jc w:val="center"/>
              <w:rPr>
                <w:rFonts w:ascii="Arial" w:hAnsi="Arial" w:cs="Arial"/>
                <w:sz w:val="13"/>
                <w:szCs w:val="13"/>
              </w:rPr>
            </w:pPr>
            <w:r w:rsidRPr="005C1B8E">
              <w:rPr>
                <w:rFonts w:ascii="Arial" w:hAnsi="Arial" w:cs="Arial"/>
                <w:sz w:val="13"/>
                <w:szCs w:val="13"/>
              </w:rPr>
              <w:t>(5)</w:t>
            </w:r>
          </w:p>
        </w:tc>
        <w:tc>
          <w:tcPr>
            <w:tcW w:w="270" w:type="dxa"/>
            <w:tcBorders>
              <w:top w:val="nil"/>
              <w:left w:val="single" w:sz="6" w:space="0" w:color="000000"/>
              <w:bottom w:val="nil"/>
              <w:right w:val="single" w:sz="6" w:space="0" w:color="000000"/>
            </w:tcBorders>
            <w:shd w:val="clear" w:color="auto" w:fill="auto"/>
          </w:tcPr>
          <w:p w:rsidR="007F71D5" w:rsidRPr="005C1B8E" w:rsidRDefault="007F71D5">
            <w:pPr>
              <w:widowControl/>
              <w:tabs>
                <w:tab w:val="left" w:pos="-1200"/>
                <w:tab w:val="left" w:pos="-720"/>
                <w:tab w:val="left" w:pos="0"/>
                <w:tab w:val="left" w:pos="720"/>
                <w:tab w:val="left" w:pos="1080"/>
              </w:tabs>
              <w:spacing w:after="58"/>
              <w:jc w:val="center"/>
              <w:rPr>
                <w:rFonts w:ascii="Arial" w:hAnsi="Arial" w:cs="Arial"/>
                <w:sz w:val="13"/>
                <w:szCs w:val="13"/>
              </w:rPr>
            </w:pPr>
          </w:p>
        </w:tc>
        <w:tc>
          <w:tcPr>
            <w:tcW w:w="900" w:type="dxa"/>
            <w:tcBorders>
              <w:top w:val="single" w:sz="6" w:space="0" w:color="000000"/>
              <w:left w:val="single" w:sz="6" w:space="0" w:color="000000"/>
              <w:bottom w:val="double" w:sz="7" w:space="0" w:color="000000"/>
              <w:right w:val="single" w:sz="6" w:space="0" w:color="000000"/>
            </w:tcBorders>
            <w:vAlign w:val="bottom"/>
          </w:tcPr>
          <w:p w:rsidR="007F71D5" w:rsidRPr="005C1B8E" w:rsidRDefault="007F71D5">
            <w:pPr>
              <w:spacing w:line="120" w:lineRule="exact"/>
              <w:rPr>
                <w:rFonts w:ascii="Arial" w:hAnsi="Arial" w:cs="Arial"/>
                <w:sz w:val="13"/>
                <w:szCs w:val="13"/>
              </w:rPr>
            </w:pPr>
          </w:p>
          <w:p w:rsidR="007F71D5" w:rsidRPr="005C1B8E" w:rsidRDefault="007F71D5">
            <w:pPr>
              <w:widowControl/>
              <w:tabs>
                <w:tab w:val="left" w:pos="-1200"/>
                <w:tab w:val="left" w:pos="-720"/>
                <w:tab w:val="left" w:pos="0"/>
                <w:tab w:val="left" w:pos="720"/>
                <w:tab w:val="left" w:pos="1080"/>
              </w:tabs>
              <w:jc w:val="center"/>
              <w:rPr>
                <w:rFonts w:ascii="Arial" w:hAnsi="Arial" w:cs="Arial"/>
                <w:sz w:val="13"/>
                <w:szCs w:val="13"/>
              </w:rPr>
            </w:pPr>
            <w:r w:rsidRPr="005C1B8E">
              <w:rPr>
                <w:rFonts w:ascii="Arial" w:hAnsi="Arial" w:cs="Arial"/>
                <w:sz w:val="13"/>
                <w:szCs w:val="13"/>
              </w:rPr>
              <w:t>PER CLUSTER</w:t>
            </w:r>
          </w:p>
          <w:p w:rsidR="007F71D5" w:rsidRPr="005C1B8E" w:rsidRDefault="007F71D5">
            <w:pPr>
              <w:widowControl/>
              <w:tabs>
                <w:tab w:val="left" w:pos="-1200"/>
                <w:tab w:val="left" w:pos="-720"/>
                <w:tab w:val="left" w:pos="0"/>
                <w:tab w:val="left" w:pos="720"/>
                <w:tab w:val="left" w:pos="1080"/>
              </w:tabs>
              <w:spacing w:after="58"/>
              <w:jc w:val="center"/>
              <w:rPr>
                <w:rFonts w:ascii="Arial" w:hAnsi="Arial" w:cs="Arial"/>
                <w:sz w:val="13"/>
                <w:szCs w:val="13"/>
              </w:rPr>
            </w:pPr>
            <w:r w:rsidRPr="005C1B8E">
              <w:rPr>
                <w:rFonts w:ascii="Arial" w:hAnsi="Arial" w:cs="Arial"/>
                <w:sz w:val="13"/>
                <w:szCs w:val="13"/>
              </w:rPr>
              <w:t>(6)</w:t>
            </w:r>
          </w:p>
        </w:tc>
        <w:tc>
          <w:tcPr>
            <w:tcW w:w="1080" w:type="dxa"/>
            <w:tcBorders>
              <w:top w:val="single" w:sz="6" w:space="0" w:color="000000"/>
              <w:left w:val="single" w:sz="6" w:space="0" w:color="000000"/>
              <w:bottom w:val="double" w:sz="7" w:space="0" w:color="000000"/>
              <w:right w:val="single" w:sz="6" w:space="0" w:color="000000"/>
            </w:tcBorders>
            <w:vAlign w:val="bottom"/>
          </w:tcPr>
          <w:p w:rsidR="007F71D5" w:rsidRPr="005C1B8E" w:rsidRDefault="007F71D5">
            <w:pPr>
              <w:spacing w:line="120" w:lineRule="exact"/>
              <w:rPr>
                <w:rFonts w:ascii="Arial" w:hAnsi="Arial" w:cs="Arial"/>
                <w:sz w:val="13"/>
                <w:szCs w:val="13"/>
              </w:rPr>
            </w:pPr>
          </w:p>
          <w:p w:rsidR="007F71D5" w:rsidRPr="005C1B8E" w:rsidRDefault="007F71D5">
            <w:pPr>
              <w:widowControl/>
              <w:tabs>
                <w:tab w:val="left" w:pos="-1200"/>
                <w:tab w:val="left" w:pos="-720"/>
                <w:tab w:val="left" w:pos="0"/>
                <w:tab w:val="left" w:pos="720"/>
                <w:tab w:val="left" w:pos="1080"/>
              </w:tabs>
              <w:jc w:val="center"/>
              <w:rPr>
                <w:rFonts w:ascii="Arial" w:hAnsi="Arial" w:cs="Arial"/>
                <w:sz w:val="13"/>
                <w:szCs w:val="13"/>
              </w:rPr>
            </w:pPr>
            <w:r w:rsidRPr="005C1B8E">
              <w:rPr>
                <w:rFonts w:ascii="Arial" w:hAnsi="Arial" w:cs="Arial"/>
                <w:sz w:val="13"/>
                <w:szCs w:val="13"/>
              </w:rPr>
              <w:t>CUMULATIVE</w:t>
            </w:r>
          </w:p>
          <w:p w:rsidR="007F71D5" w:rsidRPr="005C1B8E" w:rsidRDefault="007F71D5">
            <w:pPr>
              <w:widowControl/>
              <w:tabs>
                <w:tab w:val="left" w:pos="-1200"/>
                <w:tab w:val="left" w:pos="-720"/>
                <w:tab w:val="left" w:pos="0"/>
                <w:tab w:val="left" w:pos="720"/>
                <w:tab w:val="left" w:pos="1080"/>
              </w:tabs>
              <w:spacing w:after="58"/>
              <w:jc w:val="center"/>
              <w:rPr>
                <w:rFonts w:ascii="Arial" w:hAnsi="Arial" w:cs="Arial"/>
                <w:sz w:val="13"/>
                <w:szCs w:val="13"/>
              </w:rPr>
            </w:pPr>
            <w:r w:rsidRPr="005C1B8E">
              <w:rPr>
                <w:rFonts w:ascii="Arial" w:hAnsi="Arial" w:cs="Arial"/>
                <w:sz w:val="13"/>
                <w:szCs w:val="13"/>
              </w:rPr>
              <w:t>(7)</w:t>
            </w:r>
          </w:p>
        </w:tc>
        <w:tc>
          <w:tcPr>
            <w:tcW w:w="90" w:type="dxa"/>
            <w:tcBorders>
              <w:left w:val="single" w:sz="6" w:space="0" w:color="000000"/>
              <w:right w:val="single" w:sz="6" w:space="0" w:color="000000"/>
            </w:tcBorders>
            <w:shd w:val="clear" w:color="auto" w:fill="auto"/>
          </w:tcPr>
          <w:p w:rsidR="007F71D5" w:rsidRPr="005C1B8E" w:rsidRDefault="007F71D5">
            <w:pPr>
              <w:widowControl/>
              <w:tabs>
                <w:tab w:val="left" w:pos="-1200"/>
                <w:tab w:val="left" w:pos="-720"/>
                <w:tab w:val="left" w:pos="0"/>
                <w:tab w:val="left" w:pos="720"/>
                <w:tab w:val="left" w:pos="1080"/>
              </w:tabs>
              <w:spacing w:after="58"/>
              <w:jc w:val="center"/>
              <w:rPr>
                <w:rFonts w:ascii="Arial" w:hAnsi="Arial" w:cs="Arial"/>
                <w:sz w:val="13"/>
                <w:szCs w:val="13"/>
              </w:rPr>
            </w:pPr>
          </w:p>
        </w:tc>
        <w:tc>
          <w:tcPr>
            <w:tcW w:w="900" w:type="dxa"/>
            <w:tcBorders>
              <w:top w:val="single" w:sz="6" w:space="0" w:color="000000"/>
              <w:left w:val="single" w:sz="6" w:space="0" w:color="000000"/>
              <w:bottom w:val="double" w:sz="7" w:space="0" w:color="000000"/>
              <w:right w:val="single" w:sz="6" w:space="0" w:color="000000"/>
            </w:tcBorders>
            <w:vAlign w:val="bottom"/>
          </w:tcPr>
          <w:p w:rsidR="007F71D5" w:rsidRPr="005C1B8E" w:rsidRDefault="007F71D5">
            <w:pPr>
              <w:spacing w:line="120" w:lineRule="exact"/>
              <w:rPr>
                <w:rFonts w:ascii="Arial" w:hAnsi="Arial" w:cs="Arial"/>
                <w:sz w:val="13"/>
                <w:szCs w:val="13"/>
              </w:rPr>
            </w:pPr>
          </w:p>
          <w:p w:rsidR="007F71D5" w:rsidRPr="005C1B8E" w:rsidRDefault="007F71D5">
            <w:pPr>
              <w:widowControl/>
              <w:tabs>
                <w:tab w:val="left" w:pos="-1200"/>
                <w:tab w:val="left" w:pos="-720"/>
                <w:tab w:val="left" w:pos="0"/>
                <w:tab w:val="left" w:pos="720"/>
                <w:tab w:val="left" w:pos="1080"/>
              </w:tabs>
              <w:jc w:val="center"/>
              <w:rPr>
                <w:rFonts w:ascii="Arial" w:hAnsi="Arial" w:cs="Arial"/>
                <w:sz w:val="13"/>
                <w:szCs w:val="13"/>
              </w:rPr>
            </w:pPr>
            <w:r w:rsidRPr="005C1B8E">
              <w:rPr>
                <w:rFonts w:ascii="Arial" w:hAnsi="Arial" w:cs="Arial"/>
                <w:sz w:val="13"/>
                <w:szCs w:val="13"/>
              </w:rPr>
              <w:t>PER CLUSTER</w:t>
            </w:r>
          </w:p>
          <w:p w:rsidR="007F71D5" w:rsidRPr="005C1B8E" w:rsidRDefault="007F71D5">
            <w:pPr>
              <w:widowControl/>
              <w:tabs>
                <w:tab w:val="left" w:pos="-1200"/>
                <w:tab w:val="left" w:pos="-720"/>
                <w:tab w:val="left" w:pos="0"/>
                <w:tab w:val="left" w:pos="720"/>
                <w:tab w:val="left" w:pos="1080"/>
              </w:tabs>
              <w:spacing w:after="58"/>
              <w:jc w:val="center"/>
              <w:rPr>
                <w:rFonts w:ascii="Arial" w:hAnsi="Arial" w:cs="Arial"/>
                <w:sz w:val="13"/>
                <w:szCs w:val="13"/>
              </w:rPr>
            </w:pPr>
            <w:r w:rsidRPr="005C1B8E">
              <w:rPr>
                <w:rFonts w:ascii="Arial" w:hAnsi="Arial" w:cs="Arial"/>
                <w:sz w:val="13"/>
                <w:szCs w:val="13"/>
              </w:rPr>
              <w:t>(8)</w:t>
            </w:r>
          </w:p>
        </w:tc>
        <w:tc>
          <w:tcPr>
            <w:tcW w:w="1080" w:type="dxa"/>
            <w:tcBorders>
              <w:top w:val="single" w:sz="6" w:space="0" w:color="000000"/>
              <w:left w:val="single" w:sz="6" w:space="0" w:color="000000"/>
              <w:bottom w:val="double" w:sz="7" w:space="0" w:color="000000"/>
              <w:right w:val="single" w:sz="6" w:space="0" w:color="000000"/>
            </w:tcBorders>
            <w:vAlign w:val="bottom"/>
          </w:tcPr>
          <w:p w:rsidR="007F71D5" w:rsidRPr="005C1B8E" w:rsidRDefault="007F71D5">
            <w:pPr>
              <w:spacing w:line="120" w:lineRule="exact"/>
              <w:rPr>
                <w:rFonts w:ascii="Arial" w:hAnsi="Arial" w:cs="Arial"/>
                <w:sz w:val="13"/>
                <w:szCs w:val="13"/>
              </w:rPr>
            </w:pPr>
          </w:p>
          <w:p w:rsidR="007F71D5" w:rsidRPr="005C1B8E" w:rsidRDefault="007F71D5">
            <w:pPr>
              <w:widowControl/>
              <w:tabs>
                <w:tab w:val="left" w:pos="-1200"/>
                <w:tab w:val="left" w:pos="-720"/>
                <w:tab w:val="left" w:pos="0"/>
                <w:tab w:val="left" w:pos="720"/>
                <w:tab w:val="left" w:pos="1080"/>
              </w:tabs>
              <w:jc w:val="center"/>
              <w:rPr>
                <w:rFonts w:ascii="Arial" w:hAnsi="Arial" w:cs="Arial"/>
                <w:sz w:val="13"/>
                <w:szCs w:val="13"/>
              </w:rPr>
            </w:pPr>
            <w:r w:rsidRPr="005C1B8E">
              <w:rPr>
                <w:rFonts w:ascii="Arial" w:hAnsi="Arial" w:cs="Arial"/>
                <w:sz w:val="13"/>
                <w:szCs w:val="13"/>
              </w:rPr>
              <w:t>CUMULATIVE</w:t>
            </w:r>
          </w:p>
          <w:p w:rsidR="007F71D5" w:rsidRPr="005C1B8E" w:rsidRDefault="007F71D5">
            <w:pPr>
              <w:widowControl/>
              <w:tabs>
                <w:tab w:val="left" w:pos="-1200"/>
                <w:tab w:val="left" w:pos="-720"/>
                <w:tab w:val="left" w:pos="0"/>
                <w:tab w:val="left" w:pos="720"/>
                <w:tab w:val="left" w:pos="1080"/>
              </w:tabs>
              <w:spacing w:after="58"/>
              <w:jc w:val="center"/>
              <w:rPr>
                <w:rFonts w:ascii="Arial" w:hAnsi="Arial" w:cs="Arial"/>
                <w:sz w:val="13"/>
                <w:szCs w:val="13"/>
              </w:rPr>
            </w:pPr>
            <w:r w:rsidRPr="005C1B8E">
              <w:rPr>
                <w:rFonts w:ascii="Arial" w:hAnsi="Arial" w:cs="Arial"/>
                <w:sz w:val="13"/>
                <w:szCs w:val="13"/>
              </w:rPr>
              <w:t>(9)</w:t>
            </w:r>
          </w:p>
        </w:tc>
        <w:tc>
          <w:tcPr>
            <w:tcW w:w="270" w:type="dxa"/>
            <w:tcBorders>
              <w:right w:val="single" w:sz="4" w:space="0" w:color="auto"/>
            </w:tcBorders>
          </w:tcPr>
          <w:p w:rsidR="007F71D5" w:rsidRPr="005C1B8E" w:rsidRDefault="007F71D5" w:rsidP="007F71D5">
            <w:pPr>
              <w:widowControl/>
              <w:tabs>
                <w:tab w:val="left" w:pos="-1200"/>
                <w:tab w:val="left" w:pos="-720"/>
                <w:tab w:val="left" w:pos="0"/>
                <w:tab w:val="left" w:pos="720"/>
                <w:tab w:val="left" w:pos="1080"/>
              </w:tabs>
              <w:spacing w:after="58"/>
              <w:jc w:val="center"/>
              <w:rPr>
                <w:rFonts w:ascii="Arial" w:hAnsi="Arial" w:cs="Arial"/>
                <w:sz w:val="13"/>
                <w:szCs w:val="13"/>
              </w:rPr>
            </w:pPr>
          </w:p>
        </w:tc>
        <w:tc>
          <w:tcPr>
            <w:tcW w:w="990" w:type="dxa"/>
            <w:tcBorders>
              <w:top w:val="single" w:sz="4" w:space="0" w:color="auto"/>
              <w:left w:val="single" w:sz="4" w:space="0" w:color="auto"/>
              <w:bottom w:val="double" w:sz="4" w:space="0" w:color="auto"/>
              <w:right w:val="single" w:sz="4" w:space="0" w:color="auto"/>
            </w:tcBorders>
            <w:vAlign w:val="bottom"/>
          </w:tcPr>
          <w:p w:rsidR="007F71D5" w:rsidRPr="005C1B8E" w:rsidRDefault="007F71D5" w:rsidP="007F71D5">
            <w:pPr>
              <w:spacing w:line="120" w:lineRule="exact"/>
              <w:rPr>
                <w:rFonts w:ascii="Arial" w:hAnsi="Arial" w:cs="Arial"/>
                <w:sz w:val="13"/>
                <w:szCs w:val="13"/>
              </w:rPr>
            </w:pPr>
          </w:p>
          <w:p w:rsidR="007F71D5" w:rsidRPr="005C1B8E" w:rsidRDefault="007F71D5" w:rsidP="007F71D5">
            <w:pPr>
              <w:widowControl/>
              <w:tabs>
                <w:tab w:val="left" w:pos="-1200"/>
                <w:tab w:val="left" w:pos="-720"/>
                <w:tab w:val="left" w:pos="0"/>
                <w:tab w:val="left" w:pos="720"/>
                <w:tab w:val="left" w:pos="1080"/>
              </w:tabs>
              <w:jc w:val="center"/>
              <w:rPr>
                <w:rFonts w:ascii="Arial" w:hAnsi="Arial" w:cs="Arial"/>
                <w:sz w:val="13"/>
                <w:szCs w:val="13"/>
              </w:rPr>
            </w:pPr>
            <w:r w:rsidRPr="005C1B8E">
              <w:rPr>
                <w:rFonts w:ascii="Arial" w:hAnsi="Arial" w:cs="Arial"/>
                <w:sz w:val="13"/>
                <w:szCs w:val="13"/>
              </w:rPr>
              <w:t>PER CLUSTER</w:t>
            </w:r>
          </w:p>
          <w:p w:rsidR="007F71D5" w:rsidRPr="005C1B8E" w:rsidRDefault="00DA3F90" w:rsidP="007F71D5">
            <w:pPr>
              <w:widowControl/>
              <w:tabs>
                <w:tab w:val="left" w:pos="-1200"/>
                <w:tab w:val="left" w:pos="-720"/>
                <w:tab w:val="left" w:pos="0"/>
                <w:tab w:val="left" w:pos="720"/>
                <w:tab w:val="left" w:pos="1080"/>
              </w:tabs>
              <w:spacing w:after="58"/>
              <w:jc w:val="center"/>
              <w:rPr>
                <w:rFonts w:ascii="Arial" w:hAnsi="Arial" w:cs="Arial"/>
                <w:sz w:val="13"/>
                <w:szCs w:val="13"/>
              </w:rPr>
            </w:pPr>
            <w:r>
              <w:rPr>
                <w:rFonts w:ascii="Arial" w:hAnsi="Arial" w:cs="Arial"/>
                <w:sz w:val="13"/>
                <w:szCs w:val="13"/>
              </w:rPr>
              <w:t>(10</w:t>
            </w:r>
            <w:r w:rsidR="007F71D5" w:rsidRPr="005C1B8E">
              <w:rPr>
                <w:rFonts w:ascii="Arial" w:hAnsi="Arial" w:cs="Arial"/>
                <w:sz w:val="13"/>
                <w:szCs w:val="13"/>
              </w:rPr>
              <w:t>)</w:t>
            </w:r>
          </w:p>
        </w:tc>
        <w:tc>
          <w:tcPr>
            <w:tcW w:w="1080" w:type="dxa"/>
            <w:tcBorders>
              <w:top w:val="single" w:sz="4" w:space="0" w:color="auto"/>
              <w:left w:val="single" w:sz="4" w:space="0" w:color="auto"/>
              <w:bottom w:val="double" w:sz="4" w:space="0" w:color="auto"/>
              <w:right w:val="single" w:sz="4" w:space="0" w:color="auto"/>
            </w:tcBorders>
            <w:vAlign w:val="bottom"/>
          </w:tcPr>
          <w:p w:rsidR="007F71D5" w:rsidRPr="005C1B8E" w:rsidRDefault="007F71D5" w:rsidP="007F71D5">
            <w:pPr>
              <w:spacing w:line="120" w:lineRule="exact"/>
              <w:rPr>
                <w:rFonts w:ascii="Arial" w:hAnsi="Arial" w:cs="Arial"/>
                <w:sz w:val="13"/>
                <w:szCs w:val="13"/>
              </w:rPr>
            </w:pPr>
          </w:p>
          <w:p w:rsidR="007F71D5" w:rsidRPr="005C1B8E" w:rsidRDefault="007F71D5" w:rsidP="007F71D5">
            <w:pPr>
              <w:widowControl/>
              <w:tabs>
                <w:tab w:val="left" w:pos="-1200"/>
                <w:tab w:val="left" w:pos="-720"/>
                <w:tab w:val="left" w:pos="0"/>
                <w:tab w:val="left" w:pos="720"/>
                <w:tab w:val="left" w:pos="1080"/>
              </w:tabs>
              <w:jc w:val="center"/>
              <w:rPr>
                <w:rFonts w:ascii="Arial" w:hAnsi="Arial" w:cs="Arial"/>
                <w:sz w:val="13"/>
                <w:szCs w:val="13"/>
              </w:rPr>
            </w:pPr>
            <w:r w:rsidRPr="005C1B8E">
              <w:rPr>
                <w:rFonts w:ascii="Arial" w:hAnsi="Arial" w:cs="Arial"/>
                <w:sz w:val="13"/>
                <w:szCs w:val="13"/>
              </w:rPr>
              <w:t>CUMULATIVE</w:t>
            </w:r>
          </w:p>
          <w:p w:rsidR="007F71D5" w:rsidRPr="005C1B8E" w:rsidRDefault="00DA3F90" w:rsidP="007F71D5">
            <w:pPr>
              <w:widowControl/>
              <w:tabs>
                <w:tab w:val="left" w:pos="-1200"/>
                <w:tab w:val="left" w:pos="-720"/>
                <w:tab w:val="left" w:pos="0"/>
                <w:tab w:val="left" w:pos="720"/>
                <w:tab w:val="left" w:pos="1080"/>
              </w:tabs>
              <w:spacing w:after="58"/>
              <w:jc w:val="center"/>
              <w:rPr>
                <w:rFonts w:ascii="Arial" w:hAnsi="Arial" w:cs="Arial"/>
                <w:sz w:val="13"/>
                <w:szCs w:val="13"/>
              </w:rPr>
            </w:pPr>
            <w:r>
              <w:rPr>
                <w:rFonts w:ascii="Arial" w:hAnsi="Arial" w:cs="Arial"/>
                <w:sz w:val="13"/>
                <w:szCs w:val="13"/>
              </w:rPr>
              <w:t>(11</w:t>
            </w:r>
            <w:r w:rsidR="007F71D5" w:rsidRPr="005C1B8E">
              <w:rPr>
                <w:rFonts w:ascii="Arial" w:hAnsi="Arial" w:cs="Arial"/>
                <w:sz w:val="13"/>
                <w:szCs w:val="13"/>
              </w:rPr>
              <w:t>)</w:t>
            </w:r>
          </w:p>
        </w:tc>
        <w:tc>
          <w:tcPr>
            <w:tcW w:w="90" w:type="dxa"/>
            <w:tcBorders>
              <w:left w:val="single" w:sz="4" w:space="0" w:color="auto"/>
              <w:bottom w:val="double" w:sz="4" w:space="0" w:color="auto"/>
              <w:right w:val="single" w:sz="4" w:space="0" w:color="auto"/>
            </w:tcBorders>
          </w:tcPr>
          <w:p w:rsidR="007F71D5" w:rsidRPr="005C1B8E" w:rsidRDefault="007F71D5" w:rsidP="007F71D5">
            <w:pPr>
              <w:widowControl/>
              <w:tabs>
                <w:tab w:val="left" w:pos="-1200"/>
                <w:tab w:val="left" w:pos="-720"/>
                <w:tab w:val="left" w:pos="0"/>
                <w:tab w:val="left" w:pos="720"/>
                <w:tab w:val="left" w:pos="1080"/>
              </w:tabs>
              <w:spacing w:after="58"/>
              <w:jc w:val="center"/>
              <w:rPr>
                <w:rFonts w:ascii="Arial" w:hAnsi="Arial" w:cs="Arial"/>
                <w:sz w:val="13"/>
                <w:szCs w:val="13"/>
              </w:rPr>
            </w:pPr>
          </w:p>
        </w:tc>
        <w:tc>
          <w:tcPr>
            <w:tcW w:w="945" w:type="dxa"/>
            <w:tcBorders>
              <w:top w:val="single" w:sz="4" w:space="0" w:color="auto"/>
              <w:left w:val="single" w:sz="4" w:space="0" w:color="auto"/>
              <w:bottom w:val="double" w:sz="4" w:space="0" w:color="auto"/>
              <w:right w:val="single" w:sz="4" w:space="0" w:color="auto"/>
            </w:tcBorders>
            <w:vAlign w:val="bottom"/>
          </w:tcPr>
          <w:p w:rsidR="007F71D5" w:rsidRPr="005C1B8E" w:rsidRDefault="007F71D5" w:rsidP="007F71D5">
            <w:pPr>
              <w:spacing w:line="120" w:lineRule="exact"/>
              <w:rPr>
                <w:rFonts w:ascii="Arial" w:hAnsi="Arial" w:cs="Arial"/>
                <w:sz w:val="13"/>
                <w:szCs w:val="13"/>
              </w:rPr>
            </w:pPr>
          </w:p>
          <w:p w:rsidR="007F71D5" w:rsidRPr="005C1B8E" w:rsidRDefault="007F71D5" w:rsidP="007F71D5">
            <w:pPr>
              <w:widowControl/>
              <w:tabs>
                <w:tab w:val="left" w:pos="-1200"/>
                <w:tab w:val="left" w:pos="-720"/>
                <w:tab w:val="left" w:pos="0"/>
                <w:tab w:val="left" w:pos="720"/>
                <w:tab w:val="left" w:pos="1080"/>
              </w:tabs>
              <w:jc w:val="center"/>
              <w:rPr>
                <w:rFonts w:ascii="Arial" w:hAnsi="Arial" w:cs="Arial"/>
                <w:sz w:val="13"/>
                <w:szCs w:val="13"/>
              </w:rPr>
            </w:pPr>
            <w:r w:rsidRPr="005C1B8E">
              <w:rPr>
                <w:rFonts w:ascii="Arial" w:hAnsi="Arial" w:cs="Arial"/>
                <w:sz w:val="13"/>
                <w:szCs w:val="13"/>
              </w:rPr>
              <w:t>PER CLUSTER</w:t>
            </w:r>
          </w:p>
          <w:p w:rsidR="007F71D5" w:rsidRPr="005C1B8E" w:rsidRDefault="00DA3F90" w:rsidP="007F71D5">
            <w:pPr>
              <w:widowControl/>
              <w:tabs>
                <w:tab w:val="left" w:pos="-1200"/>
                <w:tab w:val="left" w:pos="-720"/>
                <w:tab w:val="left" w:pos="0"/>
                <w:tab w:val="left" w:pos="720"/>
                <w:tab w:val="left" w:pos="1080"/>
              </w:tabs>
              <w:spacing w:after="58"/>
              <w:jc w:val="center"/>
              <w:rPr>
                <w:rFonts w:ascii="Arial" w:hAnsi="Arial" w:cs="Arial"/>
                <w:sz w:val="13"/>
                <w:szCs w:val="13"/>
              </w:rPr>
            </w:pPr>
            <w:r>
              <w:rPr>
                <w:rFonts w:ascii="Arial" w:hAnsi="Arial" w:cs="Arial"/>
                <w:sz w:val="13"/>
                <w:szCs w:val="13"/>
              </w:rPr>
              <w:t>(12</w:t>
            </w:r>
            <w:r w:rsidR="007F71D5" w:rsidRPr="005C1B8E">
              <w:rPr>
                <w:rFonts w:ascii="Arial" w:hAnsi="Arial" w:cs="Arial"/>
                <w:sz w:val="13"/>
                <w:szCs w:val="13"/>
              </w:rPr>
              <w:t>)</w:t>
            </w:r>
          </w:p>
        </w:tc>
        <w:tc>
          <w:tcPr>
            <w:tcW w:w="1080" w:type="dxa"/>
            <w:tcBorders>
              <w:top w:val="single" w:sz="4" w:space="0" w:color="auto"/>
              <w:left w:val="single" w:sz="4" w:space="0" w:color="auto"/>
              <w:bottom w:val="double" w:sz="4" w:space="0" w:color="auto"/>
              <w:right w:val="single" w:sz="4" w:space="0" w:color="auto"/>
            </w:tcBorders>
            <w:vAlign w:val="bottom"/>
          </w:tcPr>
          <w:p w:rsidR="007F71D5" w:rsidRPr="005C1B8E" w:rsidRDefault="007F71D5" w:rsidP="007F71D5">
            <w:pPr>
              <w:spacing w:line="120" w:lineRule="exact"/>
              <w:rPr>
                <w:rFonts w:ascii="Arial" w:hAnsi="Arial" w:cs="Arial"/>
                <w:sz w:val="13"/>
                <w:szCs w:val="13"/>
              </w:rPr>
            </w:pPr>
          </w:p>
          <w:p w:rsidR="007F71D5" w:rsidRPr="005C1B8E" w:rsidRDefault="007F71D5" w:rsidP="007F71D5">
            <w:pPr>
              <w:widowControl/>
              <w:tabs>
                <w:tab w:val="left" w:pos="-1200"/>
                <w:tab w:val="left" w:pos="-720"/>
                <w:tab w:val="left" w:pos="0"/>
                <w:tab w:val="left" w:pos="720"/>
                <w:tab w:val="left" w:pos="1080"/>
              </w:tabs>
              <w:jc w:val="center"/>
              <w:rPr>
                <w:rFonts w:ascii="Arial" w:hAnsi="Arial" w:cs="Arial"/>
                <w:sz w:val="13"/>
                <w:szCs w:val="13"/>
              </w:rPr>
            </w:pPr>
            <w:r w:rsidRPr="005C1B8E">
              <w:rPr>
                <w:rFonts w:ascii="Arial" w:hAnsi="Arial" w:cs="Arial"/>
                <w:sz w:val="13"/>
                <w:szCs w:val="13"/>
              </w:rPr>
              <w:t>CUMULATIVE</w:t>
            </w:r>
          </w:p>
          <w:p w:rsidR="007F71D5" w:rsidRPr="005C1B8E" w:rsidRDefault="00DA3F90" w:rsidP="007F71D5">
            <w:pPr>
              <w:widowControl/>
              <w:tabs>
                <w:tab w:val="left" w:pos="-1200"/>
                <w:tab w:val="left" w:pos="-720"/>
                <w:tab w:val="left" w:pos="0"/>
                <w:tab w:val="left" w:pos="720"/>
                <w:tab w:val="left" w:pos="1080"/>
              </w:tabs>
              <w:spacing w:after="58"/>
              <w:jc w:val="center"/>
              <w:rPr>
                <w:rFonts w:ascii="Arial" w:hAnsi="Arial" w:cs="Arial"/>
                <w:sz w:val="13"/>
                <w:szCs w:val="13"/>
              </w:rPr>
            </w:pPr>
            <w:r>
              <w:rPr>
                <w:rFonts w:ascii="Arial" w:hAnsi="Arial" w:cs="Arial"/>
                <w:sz w:val="13"/>
                <w:szCs w:val="13"/>
              </w:rPr>
              <w:t>(13</w:t>
            </w:r>
            <w:r w:rsidR="007F71D5" w:rsidRPr="005C1B8E">
              <w:rPr>
                <w:rFonts w:ascii="Arial" w:hAnsi="Arial" w:cs="Arial"/>
                <w:sz w:val="13"/>
                <w:szCs w:val="13"/>
              </w:rPr>
              <w:t>)</w:t>
            </w:r>
          </w:p>
        </w:tc>
      </w:tr>
      <w:tr w:rsidR="007F71D5" w:rsidRPr="005C1B8E">
        <w:trPr>
          <w:jc w:val="center"/>
        </w:trPr>
        <w:tc>
          <w:tcPr>
            <w:tcW w:w="900" w:type="dxa"/>
            <w:tcBorders>
              <w:top w:val="single" w:sz="6" w:space="0" w:color="000000"/>
              <w:left w:val="single" w:sz="6" w:space="0" w:color="000000"/>
              <w:bottom w:val="single" w:sz="6" w:space="0" w:color="000000"/>
              <w:right w:val="single" w:sz="6" w:space="0" w:color="000000"/>
            </w:tcBorders>
          </w:tcPr>
          <w:p w:rsidR="007F71D5" w:rsidRPr="005C1B8E" w:rsidRDefault="007F71D5">
            <w:pPr>
              <w:spacing w:line="120" w:lineRule="exact"/>
              <w:rPr>
                <w:rFonts w:ascii="Arial" w:hAnsi="Arial" w:cs="Arial"/>
                <w:sz w:val="13"/>
                <w:szCs w:val="13"/>
              </w:rPr>
            </w:pPr>
          </w:p>
          <w:p w:rsidR="007F71D5" w:rsidRPr="005C1B8E" w:rsidRDefault="007F71D5">
            <w:pPr>
              <w:widowControl/>
              <w:tabs>
                <w:tab w:val="left" w:pos="-1200"/>
                <w:tab w:val="left" w:pos="-720"/>
                <w:tab w:val="left" w:pos="0"/>
                <w:tab w:val="left" w:pos="720"/>
                <w:tab w:val="left" w:pos="1080"/>
              </w:tabs>
              <w:spacing w:after="58"/>
              <w:jc w:val="center"/>
              <w:rPr>
                <w:rFonts w:ascii="Arial" w:hAnsi="Arial" w:cs="Arial"/>
                <w:sz w:val="13"/>
                <w:szCs w:val="13"/>
              </w:rPr>
            </w:pPr>
            <w:r w:rsidRPr="005C1B8E">
              <w:rPr>
                <w:rFonts w:ascii="Arial" w:hAnsi="Arial" w:cs="Arial"/>
                <w:sz w:val="13"/>
                <w:szCs w:val="13"/>
              </w:rPr>
              <w:t xml:space="preserve">   </w:t>
            </w:r>
          </w:p>
        </w:tc>
        <w:tc>
          <w:tcPr>
            <w:tcW w:w="900" w:type="dxa"/>
            <w:tcBorders>
              <w:top w:val="single" w:sz="6" w:space="0" w:color="000000"/>
              <w:left w:val="single" w:sz="6" w:space="0" w:color="000000"/>
              <w:bottom w:val="single" w:sz="6" w:space="0" w:color="000000"/>
              <w:right w:val="single" w:sz="6" w:space="0" w:color="000000"/>
            </w:tcBorders>
          </w:tcPr>
          <w:p w:rsidR="007F71D5" w:rsidRPr="005C1B8E" w:rsidRDefault="007F71D5">
            <w:pPr>
              <w:spacing w:line="120" w:lineRule="exact"/>
              <w:rPr>
                <w:rFonts w:ascii="Arial" w:hAnsi="Arial" w:cs="Arial"/>
                <w:sz w:val="13"/>
                <w:szCs w:val="13"/>
              </w:rPr>
            </w:pPr>
          </w:p>
          <w:p w:rsidR="007F71D5" w:rsidRPr="005C1B8E" w:rsidRDefault="007F71D5">
            <w:pPr>
              <w:widowControl/>
              <w:tabs>
                <w:tab w:val="left" w:pos="-1200"/>
                <w:tab w:val="left" w:pos="-720"/>
                <w:tab w:val="left" w:pos="0"/>
                <w:tab w:val="left" w:pos="720"/>
                <w:tab w:val="left" w:pos="1080"/>
              </w:tabs>
              <w:spacing w:after="58"/>
              <w:jc w:val="center"/>
              <w:rPr>
                <w:rFonts w:ascii="Arial" w:hAnsi="Arial" w:cs="Arial"/>
                <w:sz w:val="13"/>
                <w:szCs w:val="13"/>
              </w:rPr>
            </w:pPr>
            <w:r w:rsidRPr="005C1B8E">
              <w:rPr>
                <w:rFonts w:ascii="Arial" w:hAnsi="Arial" w:cs="Arial"/>
                <w:sz w:val="13"/>
                <w:szCs w:val="13"/>
              </w:rPr>
              <w:t xml:space="preserve"> </w:t>
            </w:r>
          </w:p>
        </w:tc>
        <w:tc>
          <w:tcPr>
            <w:tcW w:w="1080" w:type="dxa"/>
            <w:tcBorders>
              <w:top w:val="single" w:sz="6" w:space="0" w:color="000000"/>
              <w:left w:val="single" w:sz="6" w:space="0" w:color="000000"/>
              <w:bottom w:val="single" w:sz="6" w:space="0" w:color="000000"/>
              <w:right w:val="single" w:sz="6" w:space="0" w:color="000000"/>
            </w:tcBorders>
            <w:shd w:val="pct40" w:color="000000" w:fill="FFFFFF"/>
          </w:tcPr>
          <w:p w:rsidR="007F71D5" w:rsidRPr="005C1B8E" w:rsidRDefault="007F71D5">
            <w:pPr>
              <w:spacing w:line="120" w:lineRule="exact"/>
              <w:rPr>
                <w:rFonts w:ascii="Arial" w:hAnsi="Arial" w:cs="Arial"/>
                <w:sz w:val="13"/>
                <w:szCs w:val="13"/>
              </w:rPr>
            </w:pPr>
          </w:p>
          <w:p w:rsidR="007F71D5" w:rsidRPr="005C1B8E" w:rsidRDefault="007F71D5">
            <w:pPr>
              <w:widowControl/>
              <w:tabs>
                <w:tab w:val="left" w:pos="-1200"/>
                <w:tab w:val="left" w:pos="-720"/>
                <w:tab w:val="left" w:pos="0"/>
                <w:tab w:val="left" w:pos="720"/>
                <w:tab w:val="left" w:pos="1080"/>
              </w:tabs>
              <w:spacing w:after="58"/>
              <w:jc w:val="center"/>
              <w:rPr>
                <w:rFonts w:ascii="Arial" w:hAnsi="Arial" w:cs="Arial"/>
                <w:sz w:val="13"/>
                <w:szCs w:val="13"/>
              </w:rPr>
            </w:pPr>
          </w:p>
        </w:tc>
        <w:tc>
          <w:tcPr>
            <w:tcW w:w="90" w:type="dxa"/>
            <w:tcBorders>
              <w:left w:val="single" w:sz="6" w:space="0" w:color="000000"/>
              <w:right w:val="single" w:sz="6" w:space="0" w:color="000000"/>
            </w:tcBorders>
            <w:shd w:val="clear" w:color="auto" w:fill="auto"/>
          </w:tcPr>
          <w:p w:rsidR="007F71D5" w:rsidRPr="005C1B8E" w:rsidRDefault="007F71D5">
            <w:pPr>
              <w:widowControl/>
              <w:tabs>
                <w:tab w:val="left" w:pos="-1200"/>
                <w:tab w:val="left" w:pos="-720"/>
                <w:tab w:val="left" w:pos="0"/>
                <w:tab w:val="left" w:pos="720"/>
                <w:tab w:val="left" w:pos="1080"/>
              </w:tabs>
              <w:spacing w:after="58"/>
              <w:jc w:val="center"/>
              <w:rPr>
                <w:rFonts w:ascii="Arial" w:hAnsi="Arial" w:cs="Arial"/>
                <w:sz w:val="13"/>
                <w:szCs w:val="13"/>
              </w:rPr>
            </w:pPr>
          </w:p>
        </w:tc>
        <w:tc>
          <w:tcPr>
            <w:tcW w:w="990" w:type="dxa"/>
            <w:tcBorders>
              <w:top w:val="single" w:sz="6" w:space="0" w:color="000000"/>
              <w:left w:val="single" w:sz="6" w:space="0" w:color="000000"/>
              <w:bottom w:val="single" w:sz="6" w:space="0" w:color="000000"/>
              <w:right w:val="single" w:sz="6" w:space="0" w:color="000000"/>
            </w:tcBorders>
          </w:tcPr>
          <w:p w:rsidR="007F71D5" w:rsidRPr="005C1B8E" w:rsidRDefault="007F71D5">
            <w:pPr>
              <w:spacing w:line="120" w:lineRule="exact"/>
              <w:rPr>
                <w:rFonts w:ascii="Arial" w:hAnsi="Arial" w:cs="Arial"/>
                <w:sz w:val="13"/>
                <w:szCs w:val="13"/>
              </w:rPr>
            </w:pPr>
          </w:p>
          <w:p w:rsidR="007F71D5" w:rsidRPr="005C1B8E" w:rsidRDefault="007F71D5">
            <w:pPr>
              <w:widowControl/>
              <w:tabs>
                <w:tab w:val="left" w:pos="-1200"/>
                <w:tab w:val="left" w:pos="-720"/>
                <w:tab w:val="left" w:pos="0"/>
                <w:tab w:val="left" w:pos="720"/>
                <w:tab w:val="left" w:pos="1080"/>
              </w:tabs>
              <w:spacing w:after="58"/>
              <w:jc w:val="center"/>
              <w:rPr>
                <w:rFonts w:ascii="Arial" w:hAnsi="Arial" w:cs="Arial"/>
                <w:sz w:val="13"/>
                <w:szCs w:val="13"/>
              </w:rPr>
            </w:pPr>
            <w:r w:rsidRPr="005C1B8E">
              <w:rPr>
                <w:rFonts w:ascii="Arial" w:hAnsi="Arial" w:cs="Arial"/>
                <w:sz w:val="13"/>
                <w:szCs w:val="13"/>
              </w:rPr>
              <w:t xml:space="preserve"> </w:t>
            </w:r>
          </w:p>
        </w:tc>
        <w:tc>
          <w:tcPr>
            <w:tcW w:w="1080" w:type="dxa"/>
            <w:tcBorders>
              <w:top w:val="single" w:sz="6" w:space="0" w:color="000000"/>
              <w:left w:val="single" w:sz="6" w:space="0" w:color="000000"/>
              <w:bottom w:val="single" w:sz="6" w:space="0" w:color="000000"/>
              <w:right w:val="single" w:sz="6" w:space="0" w:color="000000"/>
            </w:tcBorders>
            <w:shd w:val="pct40" w:color="000000" w:fill="FFFFFF"/>
          </w:tcPr>
          <w:p w:rsidR="007F71D5" w:rsidRPr="005C1B8E" w:rsidRDefault="007F71D5">
            <w:pPr>
              <w:spacing w:line="120" w:lineRule="exact"/>
              <w:rPr>
                <w:rFonts w:ascii="Arial" w:hAnsi="Arial" w:cs="Arial"/>
                <w:sz w:val="13"/>
                <w:szCs w:val="13"/>
              </w:rPr>
            </w:pPr>
          </w:p>
          <w:p w:rsidR="007F71D5" w:rsidRPr="005C1B8E" w:rsidRDefault="007F71D5">
            <w:pPr>
              <w:widowControl/>
              <w:tabs>
                <w:tab w:val="left" w:pos="-1200"/>
                <w:tab w:val="left" w:pos="-720"/>
                <w:tab w:val="left" w:pos="0"/>
                <w:tab w:val="left" w:pos="720"/>
                <w:tab w:val="left" w:pos="1080"/>
              </w:tabs>
              <w:spacing w:after="58"/>
              <w:jc w:val="center"/>
              <w:rPr>
                <w:rFonts w:ascii="Arial" w:hAnsi="Arial" w:cs="Arial"/>
                <w:sz w:val="13"/>
                <w:szCs w:val="13"/>
              </w:rPr>
            </w:pPr>
          </w:p>
        </w:tc>
        <w:tc>
          <w:tcPr>
            <w:tcW w:w="270" w:type="dxa"/>
            <w:tcBorders>
              <w:top w:val="nil"/>
              <w:left w:val="single" w:sz="6" w:space="0" w:color="000000"/>
              <w:bottom w:val="nil"/>
              <w:right w:val="single" w:sz="6" w:space="0" w:color="000000"/>
            </w:tcBorders>
            <w:shd w:val="clear" w:color="auto" w:fill="auto"/>
          </w:tcPr>
          <w:p w:rsidR="007F71D5" w:rsidRPr="005C1B8E" w:rsidRDefault="007F71D5">
            <w:pPr>
              <w:widowControl/>
              <w:tabs>
                <w:tab w:val="left" w:pos="-1200"/>
                <w:tab w:val="left" w:pos="-720"/>
                <w:tab w:val="left" w:pos="0"/>
                <w:tab w:val="left" w:pos="720"/>
                <w:tab w:val="left" w:pos="1080"/>
              </w:tabs>
              <w:spacing w:after="58"/>
              <w:jc w:val="center"/>
              <w:rPr>
                <w:rFonts w:ascii="Arial" w:hAnsi="Arial" w:cs="Arial"/>
                <w:sz w:val="13"/>
                <w:szCs w:val="13"/>
              </w:rPr>
            </w:pPr>
          </w:p>
        </w:tc>
        <w:tc>
          <w:tcPr>
            <w:tcW w:w="900" w:type="dxa"/>
            <w:tcBorders>
              <w:top w:val="single" w:sz="6" w:space="0" w:color="000000"/>
              <w:left w:val="single" w:sz="6" w:space="0" w:color="000000"/>
              <w:bottom w:val="single" w:sz="6" w:space="0" w:color="000000"/>
              <w:right w:val="single" w:sz="6" w:space="0" w:color="000000"/>
            </w:tcBorders>
          </w:tcPr>
          <w:p w:rsidR="007F71D5" w:rsidRPr="005C1B8E" w:rsidRDefault="007F71D5">
            <w:pPr>
              <w:spacing w:line="120" w:lineRule="exact"/>
              <w:rPr>
                <w:rFonts w:ascii="Arial" w:hAnsi="Arial" w:cs="Arial"/>
                <w:sz w:val="13"/>
                <w:szCs w:val="13"/>
              </w:rPr>
            </w:pPr>
          </w:p>
          <w:p w:rsidR="007F71D5" w:rsidRPr="005C1B8E" w:rsidRDefault="007F71D5">
            <w:pPr>
              <w:widowControl/>
              <w:tabs>
                <w:tab w:val="left" w:pos="-1200"/>
                <w:tab w:val="left" w:pos="-720"/>
                <w:tab w:val="left" w:pos="0"/>
                <w:tab w:val="left" w:pos="720"/>
                <w:tab w:val="left" w:pos="1080"/>
              </w:tabs>
              <w:spacing w:after="58"/>
              <w:jc w:val="center"/>
              <w:rPr>
                <w:rFonts w:ascii="Arial" w:hAnsi="Arial" w:cs="Arial"/>
                <w:sz w:val="13"/>
                <w:szCs w:val="13"/>
              </w:rPr>
            </w:pPr>
            <w:r w:rsidRPr="005C1B8E">
              <w:rPr>
                <w:rFonts w:ascii="Arial" w:hAnsi="Arial" w:cs="Arial"/>
                <w:sz w:val="13"/>
                <w:szCs w:val="13"/>
              </w:rPr>
              <w:t xml:space="preserve"> </w:t>
            </w:r>
          </w:p>
        </w:tc>
        <w:tc>
          <w:tcPr>
            <w:tcW w:w="1080" w:type="dxa"/>
            <w:tcBorders>
              <w:top w:val="single" w:sz="6" w:space="0" w:color="000000"/>
              <w:left w:val="single" w:sz="6" w:space="0" w:color="000000"/>
              <w:bottom w:val="single" w:sz="6" w:space="0" w:color="000000"/>
              <w:right w:val="single" w:sz="6" w:space="0" w:color="000000"/>
            </w:tcBorders>
            <w:shd w:val="pct40" w:color="000000" w:fill="FFFFFF"/>
          </w:tcPr>
          <w:p w:rsidR="007F71D5" w:rsidRPr="005C1B8E" w:rsidRDefault="007F71D5">
            <w:pPr>
              <w:spacing w:line="120" w:lineRule="exact"/>
              <w:rPr>
                <w:rFonts w:ascii="Arial" w:hAnsi="Arial" w:cs="Arial"/>
                <w:sz w:val="13"/>
                <w:szCs w:val="13"/>
              </w:rPr>
            </w:pPr>
          </w:p>
          <w:p w:rsidR="007F71D5" w:rsidRPr="005C1B8E" w:rsidRDefault="007F71D5">
            <w:pPr>
              <w:widowControl/>
              <w:tabs>
                <w:tab w:val="left" w:pos="-1200"/>
                <w:tab w:val="left" w:pos="-720"/>
                <w:tab w:val="left" w:pos="0"/>
                <w:tab w:val="left" w:pos="720"/>
                <w:tab w:val="left" w:pos="1080"/>
              </w:tabs>
              <w:spacing w:after="58"/>
              <w:jc w:val="center"/>
              <w:rPr>
                <w:rFonts w:ascii="Arial" w:hAnsi="Arial" w:cs="Arial"/>
                <w:sz w:val="13"/>
                <w:szCs w:val="13"/>
              </w:rPr>
            </w:pPr>
          </w:p>
        </w:tc>
        <w:tc>
          <w:tcPr>
            <w:tcW w:w="90" w:type="dxa"/>
            <w:tcBorders>
              <w:left w:val="single" w:sz="6" w:space="0" w:color="000000"/>
              <w:right w:val="single" w:sz="6" w:space="0" w:color="000000"/>
            </w:tcBorders>
            <w:shd w:val="clear" w:color="auto" w:fill="auto"/>
          </w:tcPr>
          <w:p w:rsidR="007F71D5" w:rsidRPr="005C1B8E" w:rsidRDefault="007F71D5">
            <w:pPr>
              <w:widowControl/>
              <w:tabs>
                <w:tab w:val="left" w:pos="-1200"/>
                <w:tab w:val="left" w:pos="-720"/>
                <w:tab w:val="left" w:pos="0"/>
                <w:tab w:val="left" w:pos="720"/>
                <w:tab w:val="left" w:pos="1080"/>
              </w:tabs>
              <w:spacing w:after="58"/>
              <w:jc w:val="center"/>
              <w:rPr>
                <w:rFonts w:ascii="Arial" w:hAnsi="Arial" w:cs="Arial"/>
                <w:sz w:val="13"/>
                <w:szCs w:val="13"/>
              </w:rPr>
            </w:pPr>
          </w:p>
        </w:tc>
        <w:tc>
          <w:tcPr>
            <w:tcW w:w="900" w:type="dxa"/>
            <w:tcBorders>
              <w:top w:val="single" w:sz="6" w:space="0" w:color="000000"/>
              <w:left w:val="single" w:sz="6" w:space="0" w:color="000000"/>
              <w:bottom w:val="single" w:sz="6" w:space="0" w:color="000000"/>
              <w:right w:val="single" w:sz="6" w:space="0" w:color="000000"/>
            </w:tcBorders>
          </w:tcPr>
          <w:p w:rsidR="007F71D5" w:rsidRPr="005C1B8E" w:rsidRDefault="007F71D5">
            <w:pPr>
              <w:spacing w:line="120" w:lineRule="exact"/>
              <w:rPr>
                <w:rFonts w:ascii="Arial" w:hAnsi="Arial" w:cs="Arial"/>
                <w:sz w:val="13"/>
                <w:szCs w:val="13"/>
              </w:rPr>
            </w:pPr>
          </w:p>
          <w:p w:rsidR="007F71D5" w:rsidRPr="005C1B8E" w:rsidRDefault="007F71D5">
            <w:pPr>
              <w:widowControl/>
              <w:tabs>
                <w:tab w:val="left" w:pos="-1200"/>
                <w:tab w:val="left" w:pos="-720"/>
                <w:tab w:val="left" w:pos="0"/>
                <w:tab w:val="left" w:pos="720"/>
                <w:tab w:val="left" w:pos="1080"/>
              </w:tabs>
              <w:spacing w:after="58"/>
              <w:jc w:val="center"/>
              <w:rPr>
                <w:rFonts w:ascii="Arial" w:hAnsi="Arial" w:cs="Arial"/>
                <w:sz w:val="13"/>
                <w:szCs w:val="13"/>
              </w:rPr>
            </w:pPr>
            <w:r w:rsidRPr="005C1B8E">
              <w:rPr>
                <w:rFonts w:ascii="Arial" w:hAnsi="Arial" w:cs="Arial"/>
                <w:sz w:val="13"/>
                <w:szCs w:val="13"/>
              </w:rPr>
              <w:t xml:space="preserve"> </w:t>
            </w:r>
          </w:p>
        </w:tc>
        <w:tc>
          <w:tcPr>
            <w:tcW w:w="1080" w:type="dxa"/>
            <w:tcBorders>
              <w:top w:val="single" w:sz="6" w:space="0" w:color="000000"/>
              <w:left w:val="single" w:sz="6" w:space="0" w:color="000000"/>
              <w:bottom w:val="single" w:sz="6" w:space="0" w:color="000000"/>
              <w:right w:val="single" w:sz="6" w:space="0" w:color="000000"/>
            </w:tcBorders>
            <w:shd w:val="pct40" w:color="000000" w:fill="FFFFFF"/>
          </w:tcPr>
          <w:p w:rsidR="007F71D5" w:rsidRPr="005C1B8E" w:rsidRDefault="007F71D5">
            <w:pPr>
              <w:spacing w:line="120" w:lineRule="exact"/>
              <w:rPr>
                <w:rFonts w:ascii="Arial" w:hAnsi="Arial" w:cs="Arial"/>
                <w:sz w:val="13"/>
                <w:szCs w:val="13"/>
              </w:rPr>
            </w:pPr>
          </w:p>
          <w:p w:rsidR="007F71D5" w:rsidRPr="005C1B8E" w:rsidRDefault="007F71D5">
            <w:pPr>
              <w:widowControl/>
              <w:tabs>
                <w:tab w:val="left" w:pos="-1200"/>
                <w:tab w:val="left" w:pos="-720"/>
                <w:tab w:val="left" w:pos="0"/>
                <w:tab w:val="left" w:pos="720"/>
                <w:tab w:val="left" w:pos="1080"/>
              </w:tabs>
              <w:spacing w:after="58"/>
              <w:jc w:val="center"/>
              <w:rPr>
                <w:rFonts w:ascii="Arial" w:hAnsi="Arial" w:cs="Arial"/>
                <w:sz w:val="13"/>
                <w:szCs w:val="13"/>
              </w:rPr>
            </w:pPr>
          </w:p>
        </w:tc>
        <w:tc>
          <w:tcPr>
            <w:tcW w:w="270" w:type="dxa"/>
            <w:tcBorders>
              <w:right w:val="single" w:sz="4" w:space="0" w:color="auto"/>
            </w:tcBorders>
          </w:tcPr>
          <w:p w:rsidR="007F71D5" w:rsidRPr="005C1B8E" w:rsidRDefault="007F71D5" w:rsidP="007F71D5">
            <w:pPr>
              <w:widowControl/>
              <w:tabs>
                <w:tab w:val="left" w:pos="-1200"/>
                <w:tab w:val="left" w:pos="-720"/>
                <w:tab w:val="left" w:pos="0"/>
                <w:tab w:val="left" w:pos="720"/>
                <w:tab w:val="left" w:pos="1080"/>
              </w:tabs>
              <w:spacing w:after="58"/>
              <w:jc w:val="center"/>
              <w:rPr>
                <w:rFonts w:ascii="Arial" w:hAnsi="Arial" w:cs="Arial"/>
                <w:sz w:val="13"/>
                <w:szCs w:val="13"/>
              </w:rPr>
            </w:pPr>
          </w:p>
        </w:tc>
        <w:tc>
          <w:tcPr>
            <w:tcW w:w="990" w:type="dxa"/>
            <w:tcBorders>
              <w:top w:val="double" w:sz="4" w:space="0" w:color="auto"/>
              <w:left w:val="single" w:sz="4" w:space="0" w:color="auto"/>
              <w:bottom w:val="single" w:sz="4" w:space="0" w:color="auto"/>
              <w:right w:val="single" w:sz="4" w:space="0" w:color="auto"/>
            </w:tcBorders>
          </w:tcPr>
          <w:p w:rsidR="007F71D5" w:rsidRPr="005C1B8E" w:rsidRDefault="007F71D5" w:rsidP="007F71D5">
            <w:pPr>
              <w:spacing w:line="120" w:lineRule="exact"/>
              <w:rPr>
                <w:rFonts w:ascii="Arial" w:hAnsi="Arial" w:cs="Arial"/>
                <w:sz w:val="13"/>
                <w:szCs w:val="13"/>
              </w:rPr>
            </w:pPr>
          </w:p>
          <w:p w:rsidR="007F71D5" w:rsidRPr="005C1B8E" w:rsidRDefault="007F71D5" w:rsidP="007F71D5">
            <w:pPr>
              <w:widowControl/>
              <w:tabs>
                <w:tab w:val="left" w:pos="-1200"/>
                <w:tab w:val="left" w:pos="-720"/>
                <w:tab w:val="left" w:pos="0"/>
                <w:tab w:val="left" w:pos="720"/>
                <w:tab w:val="left" w:pos="1080"/>
              </w:tabs>
              <w:spacing w:after="58"/>
              <w:jc w:val="center"/>
              <w:rPr>
                <w:rFonts w:ascii="Arial" w:hAnsi="Arial" w:cs="Arial"/>
                <w:sz w:val="13"/>
                <w:szCs w:val="13"/>
              </w:rPr>
            </w:pPr>
            <w:r w:rsidRPr="005C1B8E">
              <w:rPr>
                <w:rFonts w:ascii="Arial" w:hAnsi="Arial" w:cs="Arial"/>
                <w:sz w:val="13"/>
                <w:szCs w:val="13"/>
              </w:rPr>
              <w:t xml:space="preserve"> </w:t>
            </w:r>
          </w:p>
        </w:tc>
        <w:tc>
          <w:tcPr>
            <w:tcW w:w="1080" w:type="dxa"/>
            <w:tcBorders>
              <w:top w:val="double" w:sz="4" w:space="0" w:color="auto"/>
              <w:left w:val="single" w:sz="4" w:space="0" w:color="auto"/>
              <w:bottom w:val="single" w:sz="4" w:space="0" w:color="auto"/>
              <w:right w:val="single" w:sz="4" w:space="0" w:color="auto"/>
            </w:tcBorders>
            <w:shd w:val="clear" w:color="auto" w:fill="999999"/>
          </w:tcPr>
          <w:p w:rsidR="007F71D5" w:rsidRPr="005C1B8E" w:rsidRDefault="007F71D5" w:rsidP="007F71D5">
            <w:pPr>
              <w:spacing w:line="120" w:lineRule="exact"/>
              <w:rPr>
                <w:rFonts w:ascii="Arial" w:hAnsi="Arial" w:cs="Arial"/>
                <w:sz w:val="13"/>
                <w:szCs w:val="13"/>
              </w:rPr>
            </w:pPr>
          </w:p>
          <w:p w:rsidR="007F71D5" w:rsidRPr="005C1B8E" w:rsidRDefault="007F71D5" w:rsidP="007F71D5">
            <w:pPr>
              <w:widowControl/>
              <w:tabs>
                <w:tab w:val="left" w:pos="-1200"/>
                <w:tab w:val="left" w:pos="-720"/>
                <w:tab w:val="left" w:pos="0"/>
                <w:tab w:val="left" w:pos="720"/>
                <w:tab w:val="left" w:pos="1080"/>
              </w:tabs>
              <w:spacing w:after="58"/>
              <w:jc w:val="center"/>
              <w:rPr>
                <w:rFonts w:ascii="Arial" w:hAnsi="Arial" w:cs="Arial"/>
                <w:sz w:val="13"/>
                <w:szCs w:val="13"/>
              </w:rPr>
            </w:pPr>
          </w:p>
        </w:tc>
        <w:tc>
          <w:tcPr>
            <w:tcW w:w="90" w:type="dxa"/>
            <w:tcBorders>
              <w:top w:val="double" w:sz="4" w:space="0" w:color="auto"/>
              <w:left w:val="single" w:sz="4" w:space="0" w:color="auto"/>
              <w:right w:val="single" w:sz="4" w:space="0" w:color="auto"/>
            </w:tcBorders>
          </w:tcPr>
          <w:p w:rsidR="007F71D5" w:rsidRPr="005C1B8E" w:rsidRDefault="007F71D5" w:rsidP="007F71D5">
            <w:pPr>
              <w:widowControl/>
              <w:tabs>
                <w:tab w:val="left" w:pos="-1200"/>
                <w:tab w:val="left" w:pos="-720"/>
                <w:tab w:val="left" w:pos="0"/>
                <w:tab w:val="left" w:pos="720"/>
                <w:tab w:val="left" w:pos="1080"/>
              </w:tabs>
              <w:spacing w:after="58"/>
              <w:jc w:val="center"/>
              <w:rPr>
                <w:rFonts w:ascii="Arial" w:hAnsi="Arial" w:cs="Arial"/>
                <w:sz w:val="13"/>
                <w:szCs w:val="13"/>
              </w:rPr>
            </w:pPr>
          </w:p>
        </w:tc>
        <w:tc>
          <w:tcPr>
            <w:tcW w:w="945" w:type="dxa"/>
            <w:tcBorders>
              <w:top w:val="double" w:sz="4" w:space="0" w:color="auto"/>
              <w:left w:val="single" w:sz="4" w:space="0" w:color="auto"/>
              <w:bottom w:val="single" w:sz="4" w:space="0" w:color="auto"/>
              <w:right w:val="single" w:sz="4" w:space="0" w:color="auto"/>
            </w:tcBorders>
          </w:tcPr>
          <w:p w:rsidR="007F71D5" w:rsidRPr="005C1B8E" w:rsidRDefault="007F71D5" w:rsidP="007F71D5">
            <w:pPr>
              <w:spacing w:line="120" w:lineRule="exact"/>
              <w:rPr>
                <w:rFonts w:ascii="Arial" w:hAnsi="Arial" w:cs="Arial"/>
                <w:sz w:val="13"/>
                <w:szCs w:val="13"/>
              </w:rPr>
            </w:pPr>
          </w:p>
          <w:p w:rsidR="007F71D5" w:rsidRPr="005C1B8E" w:rsidRDefault="007F71D5" w:rsidP="007F71D5">
            <w:pPr>
              <w:widowControl/>
              <w:tabs>
                <w:tab w:val="left" w:pos="-1200"/>
                <w:tab w:val="left" w:pos="-720"/>
                <w:tab w:val="left" w:pos="0"/>
                <w:tab w:val="left" w:pos="720"/>
                <w:tab w:val="left" w:pos="1080"/>
              </w:tabs>
              <w:spacing w:after="58"/>
              <w:jc w:val="center"/>
              <w:rPr>
                <w:rFonts w:ascii="Arial" w:hAnsi="Arial" w:cs="Arial"/>
                <w:sz w:val="13"/>
                <w:szCs w:val="13"/>
              </w:rPr>
            </w:pPr>
            <w:r w:rsidRPr="005C1B8E">
              <w:rPr>
                <w:rFonts w:ascii="Arial" w:hAnsi="Arial" w:cs="Arial"/>
                <w:sz w:val="13"/>
                <w:szCs w:val="13"/>
              </w:rPr>
              <w:t xml:space="preserve"> </w:t>
            </w:r>
          </w:p>
        </w:tc>
        <w:tc>
          <w:tcPr>
            <w:tcW w:w="1080" w:type="dxa"/>
            <w:tcBorders>
              <w:top w:val="double" w:sz="4" w:space="0" w:color="auto"/>
              <w:left w:val="single" w:sz="4" w:space="0" w:color="auto"/>
              <w:bottom w:val="single" w:sz="4" w:space="0" w:color="auto"/>
              <w:right w:val="single" w:sz="4" w:space="0" w:color="auto"/>
            </w:tcBorders>
            <w:shd w:val="clear" w:color="auto" w:fill="999999"/>
          </w:tcPr>
          <w:p w:rsidR="007F71D5" w:rsidRPr="005C1B8E" w:rsidRDefault="007F71D5" w:rsidP="007F71D5">
            <w:pPr>
              <w:spacing w:line="120" w:lineRule="exact"/>
              <w:rPr>
                <w:rFonts w:ascii="Arial" w:hAnsi="Arial" w:cs="Arial"/>
                <w:sz w:val="13"/>
                <w:szCs w:val="13"/>
              </w:rPr>
            </w:pPr>
          </w:p>
          <w:p w:rsidR="007F71D5" w:rsidRPr="005C1B8E" w:rsidRDefault="007F71D5" w:rsidP="007F71D5">
            <w:pPr>
              <w:widowControl/>
              <w:tabs>
                <w:tab w:val="left" w:pos="-1200"/>
                <w:tab w:val="left" w:pos="-720"/>
                <w:tab w:val="left" w:pos="0"/>
                <w:tab w:val="left" w:pos="720"/>
                <w:tab w:val="left" w:pos="1080"/>
              </w:tabs>
              <w:spacing w:after="58"/>
              <w:jc w:val="center"/>
              <w:rPr>
                <w:rFonts w:ascii="Arial" w:hAnsi="Arial" w:cs="Arial"/>
                <w:sz w:val="13"/>
                <w:szCs w:val="13"/>
              </w:rPr>
            </w:pPr>
          </w:p>
        </w:tc>
      </w:tr>
      <w:tr w:rsidR="007F71D5" w:rsidRPr="005C1B8E">
        <w:trPr>
          <w:jc w:val="center"/>
        </w:trPr>
        <w:tc>
          <w:tcPr>
            <w:tcW w:w="900" w:type="dxa"/>
            <w:tcBorders>
              <w:top w:val="single" w:sz="6" w:space="0" w:color="000000"/>
              <w:left w:val="single" w:sz="6" w:space="0" w:color="000000"/>
              <w:bottom w:val="single" w:sz="6" w:space="0" w:color="000000"/>
              <w:right w:val="single" w:sz="6" w:space="0" w:color="000000"/>
            </w:tcBorders>
          </w:tcPr>
          <w:p w:rsidR="007F71D5" w:rsidRPr="005C1B8E" w:rsidRDefault="007F71D5">
            <w:pPr>
              <w:spacing w:line="120" w:lineRule="exact"/>
              <w:rPr>
                <w:rFonts w:ascii="Arial" w:hAnsi="Arial" w:cs="Arial"/>
                <w:sz w:val="13"/>
                <w:szCs w:val="13"/>
              </w:rPr>
            </w:pPr>
          </w:p>
          <w:p w:rsidR="007F71D5" w:rsidRPr="005C1B8E" w:rsidRDefault="007F71D5">
            <w:pPr>
              <w:widowControl/>
              <w:tabs>
                <w:tab w:val="left" w:pos="-1200"/>
                <w:tab w:val="left" w:pos="-720"/>
                <w:tab w:val="left" w:pos="0"/>
                <w:tab w:val="left" w:pos="720"/>
                <w:tab w:val="left" w:pos="1080"/>
              </w:tabs>
              <w:spacing w:after="58"/>
              <w:jc w:val="center"/>
              <w:rPr>
                <w:rFonts w:ascii="Arial" w:hAnsi="Arial" w:cs="Arial"/>
                <w:sz w:val="13"/>
                <w:szCs w:val="13"/>
              </w:rPr>
            </w:pPr>
          </w:p>
        </w:tc>
        <w:tc>
          <w:tcPr>
            <w:tcW w:w="900" w:type="dxa"/>
            <w:tcBorders>
              <w:top w:val="single" w:sz="6" w:space="0" w:color="000000"/>
              <w:left w:val="single" w:sz="6" w:space="0" w:color="000000"/>
              <w:bottom w:val="single" w:sz="6" w:space="0" w:color="000000"/>
              <w:right w:val="single" w:sz="6" w:space="0" w:color="000000"/>
            </w:tcBorders>
          </w:tcPr>
          <w:p w:rsidR="007F71D5" w:rsidRPr="005C1B8E" w:rsidRDefault="007F71D5">
            <w:pPr>
              <w:spacing w:line="120" w:lineRule="exact"/>
              <w:rPr>
                <w:rFonts w:ascii="Arial" w:hAnsi="Arial" w:cs="Arial"/>
                <w:sz w:val="13"/>
                <w:szCs w:val="13"/>
              </w:rPr>
            </w:pPr>
          </w:p>
          <w:p w:rsidR="007F71D5" w:rsidRPr="005C1B8E" w:rsidRDefault="007F71D5">
            <w:pPr>
              <w:widowControl/>
              <w:tabs>
                <w:tab w:val="left" w:pos="-1200"/>
                <w:tab w:val="left" w:pos="-720"/>
                <w:tab w:val="left" w:pos="0"/>
                <w:tab w:val="left" w:pos="720"/>
                <w:tab w:val="left" w:pos="1080"/>
              </w:tabs>
              <w:spacing w:after="58"/>
              <w:jc w:val="center"/>
              <w:rPr>
                <w:rFonts w:ascii="Arial" w:hAnsi="Arial" w:cs="Arial"/>
                <w:sz w:val="13"/>
                <w:szCs w:val="13"/>
              </w:rPr>
            </w:pPr>
          </w:p>
        </w:tc>
        <w:tc>
          <w:tcPr>
            <w:tcW w:w="1080" w:type="dxa"/>
            <w:tcBorders>
              <w:top w:val="single" w:sz="6" w:space="0" w:color="000000"/>
              <w:left w:val="single" w:sz="6" w:space="0" w:color="000000"/>
              <w:bottom w:val="single" w:sz="6" w:space="0" w:color="000000"/>
              <w:right w:val="single" w:sz="6" w:space="0" w:color="000000"/>
            </w:tcBorders>
          </w:tcPr>
          <w:p w:rsidR="007F71D5" w:rsidRPr="005C1B8E" w:rsidRDefault="007F71D5">
            <w:pPr>
              <w:spacing w:line="120" w:lineRule="exact"/>
              <w:rPr>
                <w:rFonts w:ascii="Arial" w:hAnsi="Arial" w:cs="Arial"/>
                <w:sz w:val="13"/>
                <w:szCs w:val="13"/>
              </w:rPr>
            </w:pPr>
          </w:p>
          <w:p w:rsidR="007F71D5" w:rsidRPr="005C1B8E" w:rsidRDefault="007F71D5">
            <w:pPr>
              <w:widowControl/>
              <w:tabs>
                <w:tab w:val="left" w:pos="-1200"/>
                <w:tab w:val="left" w:pos="-720"/>
                <w:tab w:val="left" w:pos="0"/>
                <w:tab w:val="left" w:pos="720"/>
                <w:tab w:val="left" w:pos="1080"/>
              </w:tabs>
              <w:spacing w:after="58"/>
              <w:jc w:val="center"/>
              <w:rPr>
                <w:rFonts w:ascii="Arial" w:hAnsi="Arial" w:cs="Arial"/>
                <w:sz w:val="13"/>
                <w:szCs w:val="13"/>
              </w:rPr>
            </w:pPr>
          </w:p>
        </w:tc>
        <w:tc>
          <w:tcPr>
            <w:tcW w:w="90" w:type="dxa"/>
            <w:tcBorders>
              <w:left w:val="single" w:sz="6" w:space="0" w:color="000000"/>
              <w:right w:val="single" w:sz="6" w:space="0" w:color="000000"/>
            </w:tcBorders>
            <w:shd w:val="clear" w:color="auto" w:fill="auto"/>
          </w:tcPr>
          <w:p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990" w:type="dxa"/>
            <w:tcBorders>
              <w:top w:val="single" w:sz="6" w:space="0" w:color="000000"/>
              <w:left w:val="single" w:sz="6" w:space="0" w:color="000000"/>
              <w:bottom w:val="single" w:sz="6" w:space="0" w:color="000000"/>
              <w:right w:val="single" w:sz="6" w:space="0" w:color="000000"/>
            </w:tcBorders>
          </w:tcPr>
          <w:p w:rsidR="007F71D5" w:rsidRPr="005C1B8E" w:rsidRDefault="007F71D5">
            <w:pPr>
              <w:spacing w:line="120" w:lineRule="exact"/>
              <w:rPr>
                <w:rFonts w:ascii="Arial" w:hAnsi="Arial" w:cs="Arial"/>
                <w:sz w:val="13"/>
                <w:szCs w:val="13"/>
              </w:rPr>
            </w:pPr>
          </w:p>
          <w:p w:rsidR="007F71D5" w:rsidRPr="005C1B8E" w:rsidRDefault="007F71D5">
            <w:pPr>
              <w:widowControl/>
              <w:tabs>
                <w:tab w:val="left" w:pos="-1200"/>
                <w:tab w:val="left" w:pos="-720"/>
                <w:tab w:val="left" w:pos="0"/>
                <w:tab w:val="left" w:pos="720"/>
                <w:tab w:val="left" w:pos="1080"/>
              </w:tabs>
              <w:spacing w:after="58"/>
              <w:jc w:val="center"/>
              <w:rPr>
                <w:rFonts w:ascii="Arial" w:hAnsi="Arial" w:cs="Arial"/>
                <w:sz w:val="13"/>
                <w:szCs w:val="13"/>
              </w:rPr>
            </w:pPr>
          </w:p>
        </w:tc>
        <w:tc>
          <w:tcPr>
            <w:tcW w:w="1080" w:type="dxa"/>
            <w:tcBorders>
              <w:top w:val="single" w:sz="6" w:space="0" w:color="000000"/>
              <w:left w:val="single" w:sz="6" w:space="0" w:color="000000"/>
              <w:bottom w:val="single" w:sz="6" w:space="0" w:color="000000"/>
              <w:right w:val="single" w:sz="6" w:space="0" w:color="000000"/>
            </w:tcBorders>
          </w:tcPr>
          <w:p w:rsidR="007F71D5" w:rsidRPr="005C1B8E" w:rsidRDefault="007F71D5">
            <w:pPr>
              <w:spacing w:line="120" w:lineRule="exact"/>
              <w:rPr>
                <w:rFonts w:ascii="Arial" w:hAnsi="Arial" w:cs="Arial"/>
                <w:sz w:val="13"/>
                <w:szCs w:val="13"/>
              </w:rPr>
            </w:pPr>
          </w:p>
          <w:p w:rsidR="007F71D5" w:rsidRPr="005C1B8E" w:rsidRDefault="007F71D5">
            <w:pPr>
              <w:widowControl/>
              <w:tabs>
                <w:tab w:val="left" w:pos="-1200"/>
                <w:tab w:val="left" w:pos="-720"/>
                <w:tab w:val="left" w:pos="0"/>
                <w:tab w:val="left" w:pos="720"/>
                <w:tab w:val="left" w:pos="1080"/>
              </w:tabs>
              <w:spacing w:after="58"/>
              <w:jc w:val="center"/>
              <w:rPr>
                <w:rFonts w:ascii="Arial" w:hAnsi="Arial" w:cs="Arial"/>
                <w:sz w:val="13"/>
                <w:szCs w:val="13"/>
              </w:rPr>
            </w:pPr>
          </w:p>
        </w:tc>
        <w:tc>
          <w:tcPr>
            <w:tcW w:w="270" w:type="dxa"/>
            <w:tcBorders>
              <w:top w:val="nil"/>
              <w:left w:val="single" w:sz="6" w:space="0" w:color="000000"/>
              <w:bottom w:val="nil"/>
              <w:right w:val="single" w:sz="6" w:space="0" w:color="000000"/>
            </w:tcBorders>
            <w:shd w:val="clear" w:color="auto" w:fill="auto"/>
          </w:tcPr>
          <w:p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900" w:type="dxa"/>
            <w:tcBorders>
              <w:top w:val="single" w:sz="6" w:space="0" w:color="000000"/>
              <w:left w:val="single" w:sz="6" w:space="0" w:color="000000"/>
              <w:bottom w:val="single" w:sz="6" w:space="0" w:color="000000"/>
              <w:right w:val="single" w:sz="6" w:space="0" w:color="000000"/>
            </w:tcBorders>
          </w:tcPr>
          <w:p w:rsidR="007F71D5" w:rsidRPr="005C1B8E" w:rsidRDefault="007F71D5">
            <w:pPr>
              <w:spacing w:line="120" w:lineRule="exact"/>
              <w:rPr>
                <w:rFonts w:ascii="Arial" w:hAnsi="Arial" w:cs="Arial"/>
                <w:sz w:val="13"/>
                <w:szCs w:val="13"/>
              </w:rPr>
            </w:pPr>
          </w:p>
          <w:p w:rsidR="007F71D5" w:rsidRPr="005C1B8E" w:rsidRDefault="007F71D5">
            <w:pPr>
              <w:widowControl/>
              <w:tabs>
                <w:tab w:val="left" w:pos="-1200"/>
                <w:tab w:val="left" w:pos="-720"/>
                <w:tab w:val="left" w:pos="0"/>
                <w:tab w:val="left" w:pos="720"/>
                <w:tab w:val="left" w:pos="1080"/>
              </w:tabs>
              <w:spacing w:after="58"/>
              <w:jc w:val="center"/>
              <w:rPr>
                <w:rFonts w:ascii="Arial" w:hAnsi="Arial" w:cs="Arial"/>
                <w:sz w:val="13"/>
                <w:szCs w:val="13"/>
              </w:rPr>
            </w:pPr>
          </w:p>
        </w:tc>
        <w:tc>
          <w:tcPr>
            <w:tcW w:w="1080" w:type="dxa"/>
            <w:tcBorders>
              <w:top w:val="single" w:sz="6" w:space="0" w:color="000000"/>
              <w:left w:val="single" w:sz="6" w:space="0" w:color="000000"/>
              <w:bottom w:val="single" w:sz="6" w:space="0" w:color="000000"/>
              <w:right w:val="single" w:sz="6" w:space="0" w:color="000000"/>
            </w:tcBorders>
          </w:tcPr>
          <w:p w:rsidR="007F71D5" w:rsidRPr="005C1B8E" w:rsidRDefault="007F71D5">
            <w:pPr>
              <w:spacing w:line="120" w:lineRule="exact"/>
              <w:rPr>
                <w:rFonts w:ascii="Arial" w:hAnsi="Arial" w:cs="Arial"/>
                <w:sz w:val="13"/>
                <w:szCs w:val="13"/>
              </w:rPr>
            </w:pPr>
          </w:p>
          <w:p w:rsidR="007F71D5" w:rsidRPr="005C1B8E" w:rsidRDefault="007F71D5">
            <w:pPr>
              <w:widowControl/>
              <w:tabs>
                <w:tab w:val="left" w:pos="-1200"/>
                <w:tab w:val="left" w:pos="-720"/>
                <w:tab w:val="left" w:pos="0"/>
                <w:tab w:val="left" w:pos="720"/>
                <w:tab w:val="left" w:pos="1080"/>
              </w:tabs>
              <w:spacing w:after="58"/>
              <w:jc w:val="center"/>
              <w:rPr>
                <w:rFonts w:ascii="Arial" w:hAnsi="Arial" w:cs="Arial"/>
                <w:sz w:val="13"/>
                <w:szCs w:val="13"/>
              </w:rPr>
            </w:pPr>
          </w:p>
        </w:tc>
        <w:tc>
          <w:tcPr>
            <w:tcW w:w="90" w:type="dxa"/>
            <w:tcBorders>
              <w:left w:val="single" w:sz="6" w:space="0" w:color="000000"/>
              <w:right w:val="single" w:sz="6" w:space="0" w:color="000000"/>
            </w:tcBorders>
            <w:shd w:val="clear" w:color="auto" w:fill="auto"/>
          </w:tcPr>
          <w:p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900" w:type="dxa"/>
            <w:tcBorders>
              <w:top w:val="single" w:sz="6" w:space="0" w:color="000000"/>
              <w:left w:val="single" w:sz="6" w:space="0" w:color="000000"/>
              <w:bottom w:val="single" w:sz="6" w:space="0" w:color="000000"/>
              <w:right w:val="single" w:sz="6" w:space="0" w:color="000000"/>
            </w:tcBorders>
          </w:tcPr>
          <w:p w:rsidR="007F71D5" w:rsidRPr="005C1B8E" w:rsidRDefault="007F71D5">
            <w:pPr>
              <w:spacing w:line="120" w:lineRule="exact"/>
              <w:rPr>
                <w:rFonts w:ascii="Arial" w:hAnsi="Arial" w:cs="Arial"/>
                <w:sz w:val="13"/>
                <w:szCs w:val="13"/>
              </w:rPr>
            </w:pPr>
          </w:p>
          <w:p w:rsidR="007F71D5" w:rsidRPr="005C1B8E" w:rsidRDefault="007F71D5">
            <w:pPr>
              <w:widowControl/>
              <w:tabs>
                <w:tab w:val="left" w:pos="-1200"/>
                <w:tab w:val="left" w:pos="-720"/>
                <w:tab w:val="left" w:pos="0"/>
                <w:tab w:val="left" w:pos="720"/>
                <w:tab w:val="left" w:pos="1080"/>
              </w:tabs>
              <w:spacing w:after="58"/>
              <w:jc w:val="center"/>
              <w:rPr>
                <w:rFonts w:ascii="Arial" w:hAnsi="Arial" w:cs="Arial"/>
                <w:sz w:val="13"/>
                <w:szCs w:val="13"/>
              </w:rPr>
            </w:pPr>
          </w:p>
        </w:tc>
        <w:tc>
          <w:tcPr>
            <w:tcW w:w="1080" w:type="dxa"/>
            <w:tcBorders>
              <w:top w:val="single" w:sz="6" w:space="0" w:color="000000"/>
              <w:left w:val="single" w:sz="6" w:space="0" w:color="000000"/>
              <w:bottom w:val="single" w:sz="6" w:space="0" w:color="000000"/>
              <w:right w:val="single" w:sz="6" w:space="0" w:color="000000"/>
            </w:tcBorders>
          </w:tcPr>
          <w:p w:rsidR="007F71D5" w:rsidRPr="005C1B8E" w:rsidRDefault="007F71D5">
            <w:pPr>
              <w:spacing w:line="120" w:lineRule="exact"/>
              <w:rPr>
                <w:rFonts w:ascii="Arial" w:hAnsi="Arial" w:cs="Arial"/>
                <w:sz w:val="13"/>
                <w:szCs w:val="13"/>
              </w:rPr>
            </w:pPr>
          </w:p>
          <w:p w:rsidR="007F71D5" w:rsidRPr="005C1B8E" w:rsidRDefault="007F71D5">
            <w:pPr>
              <w:widowControl/>
              <w:tabs>
                <w:tab w:val="left" w:pos="-1200"/>
                <w:tab w:val="left" w:pos="-720"/>
                <w:tab w:val="left" w:pos="0"/>
                <w:tab w:val="left" w:pos="720"/>
                <w:tab w:val="left" w:pos="1080"/>
              </w:tabs>
              <w:spacing w:after="58"/>
              <w:jc w:val="center"/>
              <w:rPr>
                <w:rFonts w:ascii="Arial" w:hAnsi="Arial" w:cs="Arial"/>
                <w:sz w:val="13"/>
                <w:szCs w:val="13"/>
              </w:rPr>
            </w:pPr>
          </w:p>
        </w:tc>
        <w:tc>
          <w:tcPr>
            <w:tcW w:w="270" w:type="dxa"/>
            <w:tcBorders>
              <w:right w:val="single" w:sz="4" w:space="0" w:color="auto"/>
            </w:tcBorders>
          </w:tcPr>
          <w:p w:rsidR="007F71D5" w:rsidRPr="005C1B8E" w:rsidRDefault="007F71D5" w:rsidP="007F71D5">
            <w:pPr>
              <w:widowControl/>
              <w:tabs>
                <w:tab w:val="left" w:pos="-1200"/>
                <w:tab w:val="left" w:pos="-720"/>
                <w:tab w:val="left" w:pos="0"/>
                <w:tab w:val="left" w:pos="720"/>
                <w:tab w:val="left" w:pos="1080"/>
              </w:tabs>
              <w:spacing w:after="58"/>
              <w:rPr>
                <w:rFonts w:ascii="Arial" w:hAnsi="Arial" w:cs="Arial"/>
                <w:sz w:val="13"/>
                <w:szCs w:val="13"/>
              </w:rPr>
            </w:pPr>
          </w:p>
        </w:tc>
        <w:tc>
          <w:tcPr>
            <w:tcW w:w="990" w:type="dxa"/>
            <w:tcBorders>
              <w:top w:val="single" w:sz="4" w:space="0" w:color="auto"/>
              <w:left w:val="single" w:sz="4" w:space="0" w:color="auto"/>
              <w:bottom w:val="single" w:sz="4" w:space="0" w:color="auto"/>
              <w:right w:val="single" w:sz="4" w:space="0" w:color="auto"/>
            </w:tcBorders>
          </w:tcPr>
          <w:p w:rsidR="007F71D5" w:rsidRPr="005C1B8E" w:rsidRDefault="007F71D5" w:rsidP="007F71D5">
            <w:pPr>
              <w:spacing w:line="120" w:lineRule="exact"/>
              <w:rPr>
                <w:rFonts w:ascii="Arial" w:hAnsi="Arial" w:cs="Arial"/>
                <w:sz w:val="13"/>
                <w:szCs w:val="13"/>
              </w:rPr>
            </w:pPr>
          </w:p>
          <w:p w:rsidR="007F71D5" w:rsidRPr="005C1B8E" w:rsidRDefault="007F71D5" w:rsidP="007F71D5">
            <w:pPr>
              <w:widowControl/>
              <w:tabs>
                <w:tab w:val="left" w:pos="-1200"/>
                <w:tab w:val="left" w:pos="-720"/>
                <w:tab w:val="left" w:pos="0"/>
                <w:tab w:val="left" w:pos="720"/>
                <w:tab w:val="left" w:pos="1080"/>
              </w:tabs>
              <w:spacing w:after="58"/>
              <w:jc w:val="center"/>
              <w:rPr>
                <w:rFonts w:ascii="Arial" w:hAnsi="Arial" w:cs="Arial"/>
                <w:sz w:val="13"/>
                <w:szCs w:val="13"/>
              </w:rPr>
            </w:pPr>
          </w:p>
        </w:tc>
        <w:tc>
          <w:tcPr>
            <w:tcW w:w="1080" w:type="dxa"/>
            <w:tcBorders>
              <w:top w:val="single" w:sz="4" w:space="0" w:color="auto"/>
              <w:left w:val="single" w:sz="4" w:space="0" w:color="auto"/>
              <w:bottom w:val="single" w:sz="4" w:space="0" w:color="auto"/>
              <w:right w:val="single" w:sz="4" w:space="0" w:color="auto"/>
            </w:tcBorders>
          </w:tcPr>
          <w:p w:rsidR="007F71D5" w:rsidRPr="005C1B8E" w:rsidRDefault="007F71D5" w:rsidP="007F71D5">
            <w:pPr>
              <w:spacing w:line="120" w:lineRule="exact"/>
              <w:rPr>
                <w:rFonts w:ascii="Arial" w:hAnsi="Arial" w:cs="Arial"/>
                <w:sz w:val="13"/>
                <w:szCs w:val="13"/>
              </w:rPr>
            </w:pPr>
          </w:p>
          <w:p w:rsidR="007F71D5" w:rsidRPr="005C1B8E" w:rsidRDefault="007F71D5" w:rsidP="007F71D5">
            <w:pPr>
              <w:widowControl/>
              <w:tabs>
                <w:tab w:val="left" w:pos="-1200"/>
                <w:tab w:val="left" w:pos="-720"/>
                <w:tab w:val="left" w:pos="0"/>
                <w:tab w:val="left" w:pos="720"/>
                <w:tab w:val="left" w:pos="1080"/>
              </w:tabs>
              <w:spacing w:after="58"/>
              <w:jc w:val="center"/>
              <w:rPr>
                <w:rFonts w:ascii="Arial" w:hAnsi="Arial" w:cs="Arial"/>
                <w:sz w:val="13"/>
                <w:szCs w:val="13"/>
              </w:rPr>
            </w:pPr>
          </w:p>
        </w:tc>
        <w:tc>
          <w:tcPr>
            <w:tcW w:w="90" w:type="dxa"/>
            <w:tcBorders>
              <w:left w:val="single" w:sz="4" w:space="0" w:color="auto"/>
              <w:right w:val="single" w:sz="4" w:space="0" w:color="auto"/>
            </w:tcBorders>
          </w:tcPr>
          <w:p w:rsidR="007F71D5" w:rsidRPr="005C1B8E" w:rsidRDefault="007F71D5" w:rsidP="007F71D5">
            <w:pPr>
              <w:widowControl/>
              <w:tabs>
                <w:tab w:val="left" w:pos="-1200"/>
                <w:tab w:val="left" w:pos="-720"/>
                <w:tab w:val="left" w:pos="0"/>
                <w:tab w:val="left" w:pos="720"/>
                <w:tab w:val="left" w:pos="1080"/>
              </w:tabs>
              <w:spacing w:after="58"/>
              <w:rPr>
                <w:rFonts w:ascii="Arial" w:hAnsi="Arial" w:cs="Arial"/>
                <w:sz w:val="13"/>
                <w:szCs w:val="13"/>
              </w:rPr>
            </w:pPr>
          </w:p>
        </w:tc>
        <w:tc>
          <w:tcPr>
            <w:tcW w:w="945" w:type="dxa"/>
            <w:tcBorders>
              <w:top w:val="single" w:sz="4" w:space="0" w:color="auto"/>
              <w:left w:val="single" w:sz="4" w:space="0" w:color="auto"/>
              <w:bottom w:val="single" w:sz="4" w:space="0" w:color="auto"/>
              <w:right w:val="single" w:sz="4" w:space="0" w:color="auto"/>
            </w:tcBorders>
          </w:tcPr>
          <w:p w:rsidR="007F71D5" w:rsidRPr="005C1B8E" w:rsidRDefault="007F71D5" w:rsidP="007F71D5">
            <w:pPr>
              <w:spacing w:line="120" w:lineRule="exact"/>
              <w:rPr>
                <w:rFonts w:ascii="Arial" w:hAnsi="Arial" w:cs="Arial"/>
                <w:sz w:val="13"/>
                <w:szCs w:val="13"/>
              </w:rPr>
            </w:pPr>
          </w:p>
          <w:p w:rsidR="007F71D5" w:rsidRPr="005C1B8E" w:rsidRDefault="007F71D5" w:rsidP="007F71D5">
            <w:pPr>
              <w:widowControl/>
              <w:tabs>
                <w:tab w:val="left" w:pos="-1200"/>
                <w:tab w:val="left" w:pos="-720"/>
                <w:tab w:val="left" w:pos="0"/>
                <w:tab w:val="left" w:pos="720"/>
                <w:tab w:val="left" w:pos="1080"/>
              </w:tabs>
              <w:spacing w:after="58"/>
              <w:jc w:val="center"/>
              <w:rPr>
                <w:rFonts w:ascii="Arial" w:hAnsi="Arial" w:cs="Arial"/>
                <w:sz w:val="13"/>
                <w:szCs w:val="13"/>
              </w:rPr>
            </w:pPr>
          </w:p>
        </w:tc>
        <w:tc>
          <w:tcPr>
            <w:tcW w:w="1080" w:type="dxa"/>
            <w:tcBorders>
              <w:top w:val="single" w:sz="4" w:space="0" w:color="auto"/>
              <w:left w:val="single" w:sz="4" w:space="0" w:color="auto"/>
              <w:bottom w:val="single" w:sz="4" w:space="0" w:color="auto"/>
              <w:right w:val="single" w:sz="4" w:space="0" w:color="auto"/>
            </w:tcBorders>
          </w:tcPr>
          <w:p w:rsidR="007F71D5" w:rsidRPr="005C1B8E" w:rsidRDefault="007F71D5" w:rsidP="007F71D5">
            <w:pPr>
              <w:spacing w:line="120" w:lineRule="exact"/>
              <w:rPr>
                <w:rFonts w:ascii="Arial" w:hAnsi="Arial" w:cs="Arial"/>
                <w:sz w:val="13"/>
                <w:szCs w:val="13"/>
              </w:rPr>
            </w:pPr>
          </w:p>
          <w:p w:rsidR="007F71D5" w:rsidRPr="005C1B8E" w:rsidRDefault="007F71D5" w:rsidP="007F71D5">
            <w:pPr>
              <w:widowControl/>
              <w:tabs>
                <w:tab w:val="left" w:pos="-1200"/>
                <w:tab w:val="left" w:pos="-720"/>
                <w:tab w:val="left" w:pos="0"/>
                <w:tab w:val="left" w:pos="720"/>
                <w:tab w:val="left" w:pos="1080"/>
              </w:tabs>
              <w:spacing w:after="58"/>
              <w:jc w:val="center"/>
              <w:rPr>
                <w:rFonts w:ascii="Arial" w:hAnsi="Arial" w:cs="Arial"/>
                <w:sz w:val="13"/>
                <w:szCs w:val="13"/>
              </w:rPr>
            </w:pPr>
          </w:p>
        </w:tc>
      </w:tr>
      <w:tr w:rsidR="007F71D5" w:rsidRPr="005C1B8E">
        <w:trPr>
          <w:jc w:val="center"/>
        </w:trPr>
        <w:tc>
          <w:tcPr>
            <w:tcW w:w="900" w:type="dxa"/>
            <w:tcBorders>
              <w:top w:val="single" w:sz="6" w:space="0" w:color="000000"/>
              <w:left w:val="single" w:sz="6" w:space="0" w:color="000000"/>
              <w:bottom w:val="single" w:sz="6" w:space="0" w:color="000000"/>
              <w:right w:val="single" w:sz="6" w:space="0" w:color="000000"/>
            </w:tcBorders>
          </w:tcPr>
          <w:p w:rsidR="007F71D5" w:rsidRPr="005C1B8E" w:rsidRDefault="007F71D5">
            <w:pPr>
              <w:spacing w:line="120" w:lineRule="exact"/>
              <w:rPr>
                <w:rFonts w:ascii="Arial" w:hAnsi="Arial" w:cs="Arial"/>
                <w:sz w:val="13"/>
                <w:szCs w:val="13"/>
              </w:rPr>
            </w:pPr>
          </w:p>
          <w:p w:rsidR="007F71D5" w:rsidRPr="005C1B8E" w:rsidRDefault="007F71D5">
            <w:pPr>
              <w:widowControl/>
              <w:tabs>
                <w:tab w:val="left" w:pos="-1200"/>
                <w:tab w:val="left" w:pos="-720"/>
                <w:tab w:val="left" w:pos="0"/>
                <w:tab w:val="left" w:pos="720"/>
                <w:tab w:val="left" w:pos="1080"/>
              </w:tabs>
              <w:spacing w:after="58"/>
              <w:jc w:val="center"/>
              <w:rPr>
                <w:rFonts w:ascii="Arial" w:hAnsi="Arial" w:cs="Arial"/>
                <w:sz w:val="13"/>
                <w:szCs w:val="13"/>
              </w:rPr>
            </w:pPr>
          </w:p>
        </w:tc>
        <w:tc>
          <w:tcPr>
            <w:tcW w:w="900" w:type="dxa"/>
            <w:tcBorders>
              <w:top w:val="single" w:sz="6" w:space="0" w:color="000000"/>
              <w:left w:val="single" w:sz="6" w:space="0" w:color="000000"/>
              <w:bottom w:val="single" w:sz="6" w:space="0" w:color="000000"/>
              <w:right w:val="single" w:sz="6" w:space="0" w:color="000000"/>
            </w:tcBorders>
          </w:tcPr>
          <w:p w:rsidR="007F71D5" w:rsidRPr="005C1B8E" w:rsidRDefault="007F71D5">
            <w:pPr>
              <w:spacing w:line="120" w:lineRule="exact"/>
              <w:rPr>
                <w:rFonts w:ascii="Arial" w:hAnsi="Arial" w:cs="Arial"/>
                <w:sz w:val="13"/>
                <w:szCs w:val="13"/>
              </w:rPr>
            </w:pPr>
          </w:p>
          <w:p w:rsidR="007F71D5" w:rsidRPr="005C1B8E" w:rsidRDefault="007F71D5">
            <w:pPr>
              <w:widowControl/>
              <w:tabs>
                <w:tab w:val="left" w:pos="-1200"/>
                <w:tab w:val="left" w:pos="-720"/>
                <w:tab w:val="left" w:pos="0"/>
                <w:tab w:val="left" w:pos="720"/>
                <w:tab w:val="left" w:pos="1080"/>
              </w:tabs>
              <w:spacing w:after="58"/>
              <w:jc w:val="center"/>
              <w:rPr>
                <w:rFonts w:ascii="Arial" w:hAnsi="Arial" w:cs="Arial"/>
                <w:sz w:val="13"/>
                <w:szCs w:val="13"/>
              </w:rPr>
            </w:pPr>
          </w:p>
        </w:tc>
        <w:tc>
          <w:tcPr>
            <w:tcW w:w="1080" w:type="dxa"/>
            <w:tcBorders>
              <w:top w:val="single" w:sz="6" w:space="0" w:color="000000"/>
              <w:left w:val="single" w:sz="6" w:space="0" w:color="000000"/>
              <w:bottom w:val="single" w:sz="6" w:space="0" w:color="000000"/>
              <w:right w:val="single" w:sz="6" w:space="0" w:color="000000"/>
            </w:tcBorders>
          </w:tcPr>
          <w:p w:rsidR="007F71D5" w:rsidRPr="005C1B8E" w:rsidRDefault="007F71D5">
            <w:pPr>
              <w:spacing w:line="120" w:lineRule="exact"/>
              <w:rPr>
                <w:rFonts w:ascii="Arial" w:hAnsi="Arial" w:cs="Arial"/>
                <w:sz w:val="13"/>
                <w:szCs w:val="13"/>
              </w:rPr>
            </w:pPr>
          </w:p>
          <w:p w:rsidR="007F71D5" w:rsidRPr="005C1B8E" w:rsidRDefault="007F71D5">
            <w:pPr>
              <w:widowControl/>
              <w:tabs>
                <w:tab w:val="left" w:pos="-1200"/>
                <w:tab w:val="left" w:pos="-720"/>
                <w:tab w:val="left" w:pos="0"/>
                <w:tab w:val="left" w:pos="720"/>
                <w:tab w:val="left" w:pos="1080"/>
              </w:tabs>
              <w:spacing w:after="58"/>
              <w:jc w:val="center"/>
              <w:rPr>
                <w:rFonts w:ascii="Arial" w:hAnsi="Arial" w:cs="Arial"/>
                <w:sz w:val="13"/>
                <w:szCs w:val="13"/>
              </w:rPr>
            </w:pPr>
          </w:p>
        </w:tc>
        <w:tc>
          <w:tcPr>
            <w:tcW w:w="90" w:type="dxa"/>
            <w:tcBorders>
              <w:left w:val="single" w:sz="6" w:space="0" w:color="000000"/>
              <w:right w:val="single" w:sz="6" w:space="0" w:color="000000"/>
            </w:tcBorders>
            <w:shd w:val="clear" w:color="auto" w:fill="auto"/>
          </w:tcPr>
          <w:p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990" w:type="dxa"/>
            <w:tcBorders>
              <w:top w:val="single" w:sz="6" w:space="0" w:color="000000"/>
              <w:left w:val="single" w:sz="6" w:space="0" w:color="000000"/>
              <w:bottom w:val="single" w:sz="6" w:space="0" w:color="000000"/>
              <w:right w:val="single" w:sz="6" w:space="0" w:color="000000"/>
            </w:tcBorders>
          </w:tcPr>
          <w:p w:rsidR="007F71D5" w:rsidRPr="005C1B8E" w:rsidRDefault="007F71D5">
            <w:pPr>
              <w:spacing w:line="120" w:lineRule="exact"/>
              <w:rPr>
                <w:rFonts w:ascii="Arial" w:hAnsi="Arial" w:cs="Arial"/>
                <w:sz w:val="13"/>
                <w:szCs w:val="13"/>
              </w:rPr>
            </w:pPr>
          </w:p>
          <w:p w:rsidR="007F71D5" w:rsidRPr="005C1B8E" w:rsidRDefault="007F71D5">
            <w:pPr>
              <w:widowControl/>
              <w:tabs>
                <w:tab w:val="left" w:pos="-1200"/>
                <w:tab w:val="left" w:pos="-720"/>
                <w:tab w:val="left" w:pos="0"/>
                <w:tab w:val="left" w:pos="720"/>
                <w:tab w:val="left" w:pos="1080"/>
              </w:tabs>
              <w:spacing w:after="58"/>
              <w:jc w:val="center"/>
              <w:rPr>
                <w:rFonts w:ascii="Arial" w:hAnsi="Arial" w:cs="Arial"/>
                <w:sz w:val="13"/>
                <w:szCs w:val="13"/>
              </w:rPr>
            </w:pPr>
          </w:p>
        </w:tc>
        <w:tc>
          <w:tcPr>
            <w:tcW w:w="1080" w:type="dxa"/>
            <w:tcBorders>
              <w:top w:val="single" w:sz="6" w:space="0" w:color="000000"/>
              <w:left w:val="single" w:sz="6" w:space="0" w:color="000000"/>
              <w:bottom w:val="single" w:sz="6" w:space="0" w:color="000000"/>
              <w:right w:val="single" w:sz="6" w:space="0" w:color="000000"/>
            </w:tcBorders>
          </w:tcPr>
          <w:p w:rsidR="007F71D5" w:rsidRPr="005C1B8E" w:rsidRDefault="007F71D5">
            <w:pPr>
              <w:spacing w:line="120" w:lineRule="exact"/>
              <w:rPr>
                <w:rFonts w:ascii="Arial" w:hAnsi="Arial" w:cs="Arial"/>
                <w:sz w:val="13"/>
                <w:szCs w:val="13"/>
              </w:rPr>
            </w:pPr>
          </w:p>
          <w:p w:rsidR="007F71D5" w:rsidRPr="005C1B8E" w:rsidRDefault="007F71D5">
            <w:pPr>
              <w:widowControl/>
              <w:tabs>
                <w:tab w:val="left" w:pos="-1200"/>
                <w:tab w:val="left" w:pos="-720"/>
                <w:tab w:val="left" w:pos="0"/>
                <w:tab w:val="left" w:pos="720"/>
                <w:tab w:val="left" w:pos="1080"/>
              </w:tabs>
              <w:spacing w:after="58"/>
              <w:jc w:val="center"/>
              <w:rPr>
                <w:rFonts w:ascii="Arial" w:hAnsi="Arial" w:cs="Arial"/>
                <w:sz w:val="13"/>
                <w:szCs w:val="13"/>
              </w:rPr>
            </w:pPr>
          </w:p>
        </w:tc>
        <w:tc>
          <w:tcPr>
            <w:tcW w:w="270" w:type="dxa"/>
            <w:tcBorders>
              <w:top w:val="nil"/>
              <w:left w:val="single" w:sz="6" w:space="0" w:color="000000"/>
              <w:bottom w:val="nil"/>
              <w:right w:val="single" w:sz="6" w:space="0" w:color="000000"/>
            </w:tcBorders>
            <w:shd w:val="clear" w:color="auto" w:fill="auto"/>
          </w:tcPr>
          <w:p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900" w:type="dxa"/>
            <w:tcBorders>
              <w:top w:val="single" w:sz="6" w:space="0" w:color="000000"/>
              <w:left w:val="single" w:sz="6" w:space="0" w:color="000000"/>
              <w:bottom w:val="single" w:sz="6" w:space="0" w:color="000000"/>
              <w:right w:val="single" w:sz="6" w:space="0" w:color="000000"/>
            </w:tcBorders>
          </w:tcPr>
          <w:p w:rsidR="007F71D5" w:rsidRPr="005C1B8E" w:rsidRDefault="007F71D5">
            <w:pPr>
              <w:spacing w:line="120" w:lineRule="exact"/>
              <w:rPr>
                <w:rFonts w:ascii="Arial" w:hAnsi="Arial" w:cs="Arial"/>
                <w:sz w:val="13"/>
                <w:szCs w:val="13"/>
              </w:rPr>
            </w:pPr>
          </w:p>
          <w:p w:rsidR="007F71D5" w:rsidRPr="005C1B8E" w:rsidRDefault="007F71D5">
            <w:pPr>
              <w:widowControl/>
              <w:tabs>
                <w:tab w:val="left" w:pos="-1200"/>
                <w:tab w:val="left" w:pos="-720"/>
                <w:tab w:val="left" w:pos="0"/>
                <w:tab w:val="left" w:pos="720"/>
                <w:tab w:val="left" w:pos="1080"/>
              </w:tabs>
              <w:spacing w:after="58"/>
              <w:jc w:val="center"/>
              <w:rPr>
                <w:rFonts w:ascii="Arial" w:hAnsi="Arial" w:cs="Arial"/>
                <w:sz w:val="13"/>
                <w:szCs w:val="13"/>
              </w:rPr>
            </w:pPr>
          </w:p>
        </w:tc>
        <w:tc>
          <w:tcPr>
            <w:tcW w:w="1080" w:type="dxa"/>
            <w:tcBorders>
              <w:top w:val="single" w:sz="6" w:space="0" w:color="000000"/>
              <w:left w:val="single" w:sz="6" w:space="0" w:color="000000"/>
              <w:bottom w:val="single" w:sz="6" w:space="0" w:color="000000"/>
              <w:right w:val="single" w:sz="6" w:space="0" w:color="000000"/>
            </w:tcBorders>
          </w:tcPr>
          <w:p w:rsidR="007F71D5" w:rsidRPr="005C1B8E" w:rsidRDefault="007F71D5">
            <w:pPr>
              <w:spacing w:line="120" w:lineRule="exact"/>
              <w:rPr>
                <w:rFonts w:ascii="Arial" w:hAnsi="Arial" w:cs="Arial"/>
                <w:sz w:val="13"/>
                <w:szCs w:val="13"/>
              </w:rPr>
            </w:pPr>
          </w:p>
          <w:p w:rsidR="007F71D5" w:rsidRPr="005C1B8E" w:rsidRDefault="007F71D5">
            <w:pPr>
              <w:widowControl/>
              <w:tabs>
                <w:tab w:val="left" w:pos="-1200"/>
                <w:tab w:val="left" w:pos="-720"/>
                <w:tab w:val="left" w:pos="0"/>
                <w:tab w:val="left" w:pos="720"/>
                <w:tab w:val="left" w:pos="1080"/>
              </w:tabs>
              <w:spacing w:after="58"/>
              <w:jc w:val="center"/>
              <w:rPr>
                <w:rFonts w:ascii="Arial" w:hAnsi="Arial" w:cs="Arial"/>
                <w:sz w:val="13"/>
                <w:szCs w:val="13"/>
              </w:rPr>
            </w:pPr>
          </w:p>
        </w:tc>
        <w:tc>
          <w:tcPr>
            <w:tcW w:w="90" w:type="dxa"/>
            <w:tcBorders>
              <w:left w:val="single" w:sz="6" w:space="0" w:color="000000"/>
              <w:right w:val="single" w:sz="6" w:space="0" w:color="000000"/>
            </w:tcBorders>
            <w:shd w:val="clear" w:color="auto" w:fill="auto"/>
          </w:tcPr>
          <w:p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900" w:type="dxa"/>
            <w:tcBorders>
              <w:top w:val="single" w:sz="6" w:space="0" w:color="000000"/>
              <w:left w:val="single" w:sz="6" w:space="0" w:color="000000"/>
              <w:bottom w:val="single" w:sz="6" w:space="0" w:color="000000"/>
              <w:right w:val="single" w:sz="6" w:space="0" w:color="000000"/>
            </w:tcBorders>
          </w:tcPr>
          <w:p w:rsidR="007F71D5" w:rsidRPr="005C1B8E" w:rsidRDefault="007F71D5">
            <w:pPr>
              <w:spacing w:line="120" w:lineRule="exact"/>
              <w:rPr>
                <w:rFonts w:ascii="Arial" w:hAnsi="Arial" w:cs="Arial"/>
                <w:sz w:val="13"/>
                <w:szCs w:val="13"/>
              </w:rPr>
            </w:pPr>
          </w:p>
          <w:p w:rsidR="007F71D5" w:rsidRPr="005C1B8E" w:rsidRDefault="007F71D5">
            <w:pPr>
              <w:widowControl/>
              <w:tabs>
                <w:tab w:val="left" w:pos="-1200"/>
                <w:tab w:val="left" w:pos="-720"/>
                <w:tab w:val="left" w:pos="0"/>
                <w:tab w:val="left" w:pos="720"/>
                <w:tab w:val="left" w:pos="1080"/>
              </w:tabs>
              <w:spacing w:after="58"/>
              <w:jc w:val="center"/>
              <w:rPr>
                <w:rFonts w:ascii="Arial" w:hAnsi="Arial" w:cs="Arial"/>
                <w:sz w:val="13"/>
                <w:szCs w:val="13"/>
              </w:rPr>
            </w:pPr>
          </w:p>
        </w:tc>
        <w:tc>
          <w:tcPr>
            <w:tcW w:w="1080" w:type="dxa"/>
            <w:tcBorders>
              <w:top w:val="single" w:sz="6" w:space="0" w:color="000000"/>
              <w:left w:val="single" w:sz="6" w:space="0" w:color="000000"/>
              <w:bottom w:val="single" w:sz="6" w:space="0" w:color="000000"/>
              <w:right w:val="single" w:sz="6" w:space="0" w:color="000000"/>
            </w:tcBorders>
          </w:tcPr>
          <w:p w:rsidR="007F71D5" w:rsidRPr="005C1B8E" w:rsidRDefault="007F71D5">
            <w:pPr>
              <w:spacing w:line="120" w:lineRule="exact"/>
              <w:rPr>
                <w:rFonts w:ascii="Arial" w:hAnsi="Arial" w:cs="Arial"/>
                <w:sz w:val="13"/>
                <w:szCs w:val="13"/>
              </w:rPr>
            </w:pPr>
          </w:p>
          <w:p w:rsidR="007F71D5" w:rsidRPr="005C1B8E" w:rsidRDefault="007F71D5">
            <w:pPr>
              <w:widowControl/>
              <w:tabs>
                <w:tab w:val="left" w:pos="-1200"/>
                <w:tab w:val="left" w:pos="-720"/>
                <w:tab w:val="left" w:pos="0"/>
                <w:tab w:val="left" w:pos="720"/>
                <w:tab w:val="left" w:pos="1080"/>
              </w:tabs>
              <w:spacing w:after="58"/>
              <w:jc w:val="center"/>
              <w:rPr>
                <w:rFonts w:ascii="Arial" w:hAnsi="Arial" w:cs="Arial"/>
                <w:sz w:val="13"/>
                <w:szCs w:val="13"/>
              </w:rPr>
            </w:pPr>
          </w:p>
        </w:tc>
        <w:tc>
          <w:tcPr>
            <w:tcW w:w="270" w:type="dxa"/>
            <w:tcBorders>
              <w:right w:val="single" w:sz="4" w:space="0" w:color="auto"/>
            </w:tcBorders>
          </w:tcPr>
          <w:p w:rsidR="007F71D5" w:rsidRPr="005C1B8E" w:rsidRDefault="007F71D5" w:rsidP="007F71D5">
            <w:pPr>
              <w:widowControl/>
              <w:tabs>
                <w:tab w:val="left" w:pos="-1200"/>
                <w:tab w:val="left" w:pos="-720"/>
                <w:tab w:val="left" w:pos="0"/>
                <w:tab w:val="left" w:pos="720"/>
                <w:tab w:val="left" w:pos="1080"/>
              </w:tabs>
              <w:spacing w:after="58"/>
              <w:rPr>
                <w:rFonts w:ascii="Arial" w:hAnsi="Arial" w:cs="Arial"/>
                <w:sz w:val="13"/>
                <w:szCs w:val="13"/>
              </w:rPr>
            </w:pPr>
          </w:p>
        </w:tc>
        <w:tc>
          <w:tcPr>
            <w:tcW w:w="990" w:type="dxa"/>
            <w:tcBorders>
              <w:top w:val="single" w:sz="4" w:space="0" w:color="auto"/>
              <w:left w:val="single" w:sz="4" w:space="0" w:color="auto"/>
              <w:bottom w:val="single" w:sz="4" w:space="0" w:color="auto"/>
              <w:right w:val="single" w:sz="4" w:space="0" w:color="auto"/>
            </w:tcBorders>
          </w:tcPr>
          <w:p w:rsidR="007F71D5" w:rsidRPr="005C1B8E" w:rsidRDefault="007F71D5" w:rsidP="007F71D5">
            <w:pPr>
              <w:spacing w:line="120" w:lineRule="exact"/>
              <w:rPr>
                <w:rFonts w:ascii="Arial" w:hAnsi="Arial" w:cs="Arial"/>
                <w:sz w:val="13"/>
                <w:szCs w:val="13"/>
              </w:rPr>
            </w:pPr>
          </w:p>
          <w:p w:rsidR="007F71D5" w:rsidRPr="005C1B8E" w:rsidRDefault="007F71D5" w:rsidP="007F71D5">
            <w:pPr>
              <w:widowControl/>
              <w:tabs>
                <w:tab w:val="left" w:pos="-1200"/>
                <w:tab w:val="left" w:pos="-720"/>
                <w:tab w:val="left" w:pos="0"/>
                <w:tab w:val="left" w:pos="720"/>
                <w:tab w:val="left" w:pos="1080"/>
              </w:tabs>
              <w:spacing w:after="58"/>
              <w:jc w:val="center"/>
              <w:rPr>
                <w:rFonts w:ascii="Arial" w:hAnsi="Arial" w:cs="Arial"/>
                <w:sz w:val="13"/>
                <w:szCs w:val="13"/>
              </w:rPr>
            </w:pPr>
          </w:p>
        </w:tc>
        <w:tc>
          <w:tcPr>
            <w:tcW w:w="1080" w:type="dxa"/>
            <w:tcBorders>
              <w:top w:val="single" w:sz="4" w:space="0" w:color="auto"/>
              <w:left w:val="single" w:sz="4" w:space="0" w:color="auto"/>
              <w:bottom w:val="single" w:sz="4" w:space="0" w:color="auto"/>
              <w:right w:val="single" w:sz="4" w:space="0" w:color="auto"/>
            </w:tcBorders>
          </w:tcPr>
          <w:p w:rsidR="007F71D5" w:rsidRPr="005C1B8E" w:rsidRDefault="007F71D5" w:rsidP="007F71D5">
            <w:pPr>
              <w:spacing w:line="120" w:lineRule="exact"/>
              <w:rPr>
                <w:rFonts w:ascii="Arial" w:hAnsi="Arial" w:cs="Arial"/>
                <w:sz w:val="13"/>
                <w:szCs w:val="13"/>
              </w:rPr>
            </w:pPr>
          </w:p>
          <w:p w:rsidR="007F71D5" w:rsidRPr="005C1B8E" w:rsidRDefault="007F71D5" w:rsidP="007F71D5">
            <w:pPr>
              <w:widowControl/>
              <w:tabs>
                <w:tab w:val="left" w:pos="-1200"/>
                <w:tab w:val="left" w:pos="-720"/>
                <w:tab w:val="left" w:pos="0"/>
                <w:tab w:val="left" w:pos="720"/>
                <w:tab w:val="left" w:pos="1080"/>
              </w:tabs>
              <w:spacing w:after="58"/>
              <w:jc w:val="center"/>
              <w:rPr>
                <w:rFonts w:ascii="Arial" w:hAnsi="Arial" w:cs="Arial"/>
                <w:sz w:val="13"/>
                <w:szCs w:val="13"/>
              </w:rPr>
            </w:pPr>
          </w:p>
        </w:tc>
        <w:tc>
          <w:tcPr>
            <w:tcW w:w="90" w:type="dxa"/>
            <w:tcBorders>
              <w:left w:val="single" w:sz="4" w:space="0" w:color="auto"/>
              <w:right w:val="single" w:sz="4" w:space="0" w:color="auto"/>
            </w:tcBorders>
          </w:tcPr>
          <w:p w:rsidR="007F71D5" w:rsidRPr="005C1B8E" w:rsidRDefault="007F71D5" w:rsidP="007F71D5">
            <w:pPr>
              <w:widowControl/>
              <w:tabs>
                <w:tab w:val="left" w:pos="-1200"/>
                <w:tab w:val="left" w:pos="-720"/>
                <w:tab w:val="left" w:pos="0"/>
                <w:tab w:val="left" w:pos="720"/>
                <w:tab w:val="left" w:pos="1080"/>
              </w:tabs>
              <w:spacing w:after="58"/>
              <w:rPr>
                <w:rFonts w:ascii="Arial" w:hAnsi="Arial" w:cs="Arial"/>
                <w:sz w:val="13"/>
                <w:szCs w:val="13"/>
              </w:rPr>
            </w:pPr>
          </w:p>
        </w:tc>
        <w:tc>
          <w:tcPr>
            <w:tcW w:w="945" w:type="dxa"/>
            <w:tcBorders>
              <w:top w:val="single" w:sz="4" w:space="0" w:color="auto"/>
              <w:left w:val="single" w:sz="4" w:space="0" w:color="auto"/>
              <w:bottom w:val="single" w:sz="4" w:space="0" w:color="auto"/>
              <w:right w:val="single" w:sz="4" w:space="0" w:color="auto"/>
            </w:tcBorders>
          </w:tcPr>
          <w:p w:rsidR="007F71D5" w:rsidRPr="005C1B8E" w:rsidRDefault="007F71D5" w:rsidP="007F71D5">
            <w:pPr>
              <w:spacing w:line="120" w:lineRule="exact"/>
              <w:rPr>
                <w:rFonts w:ascii="Arial" w:hAnsi="Arial" w:cs="Arial"/>
                <w:sz w:val="13"/>
                <w:szCs w:val="13"/>
              </w:rPr>
            </w:pPr>
          </w:p>
          <w:p w:rsidR="007F71D5" w:rsidRPr="005C1B8E" w:rsidRDefault="007F71D5" w:rsidP="007F71D5">
            <w:pPr>
              <w:widowControl/>
              <w:tabs>
                <w:tab w:val="left" w:pos="-1200"/>
                <w:tab w:val="left" w:pos="-720"/>
                <w:tab w:val="left" w:pos="0"/>
                <w:tab w:val="left" w:pos="720"/>
                <w:tab w:val="left" w:pos="1080"/>
              </w:tabs>
              <w:spacing w:after="58"/>
              <w:jc w:val="center"/>
              <w:rPr>
                <w:rFonts w:ascii="Arial" w:hAnsi="Arial" w:cs="Arial"/>
                <w:sz w:val="13"/>
                <w:szCs w:val="13"/>
              </w:rPr>
            </w:pPr>
          </w:p>
        </w:tc>
        <w:tc>
          <w:tcPr>
            <w:tcW w:w="1080" w:type="dxa"/>
            <w:tcBorders>
              <w:top w:val="single" w:sz="4" w:space="0" w:color="auto"/>
              <w:left w:val="single" w:sz="4" w:space="0" w:color="auto"/>
              <w:bottom w:val="single" w:sz="4" w:space="0" w:color="auto"/>
              <w:right w:val="single" w:sz="4" w:space="0" w:color="auto"/>
            </w:tcBorders>
          </w:tcPr>
          <w:p w:rsidR="007F71D5" w:rsidRPr="005C1B8E" w:rsidRDefault="007F71D5" w:rsidP="007F71D5">
            <w:pPr>
              <w:spacing w:line="120" w:lineRule="exact"/>
              <w:rPr>
                <w:rFonts w:ascii="Arial" w:hAnsi="Arial" w:cs="Arial"/>
                <w:sz w:val="13"/>
                <w:szCs w:val="13"/>
              </w:rPr>
            </w:pPr>
          </w:p>
          <w:p w:rsidR="007F71D5" w:rsidRPr="005C1B8E" w:rsidRDefault="007F71D5" w:rsidP="007F71D5">
            <w:pPr>
              <w:widowControl/>
              <w:tabs>
                <w:tab w:val="left" w:pos="-1200"/>
                <w:tab w:val="left" w:pos="-720"/>
                <w:tab w:val="left" w:pos="0"/>
                <w:tab w:val="left" w:pos="720"/>
                <w:tab w:val="left" w:pos="1080"/>
              </w:tabs>
              <w:spacing w:after="58"/>
              <w:jc w:val="center"/>
              <w:rPr>
                <w:rFonts w:ascii="Arial" w:hAnsi="Arial" w:cs="Arial"/>
                <w:sz w:val="13"/>
                <w:szCs w:val="13"/>
              </w:rPr>
            </w:pPr>
          </w:p>
        </w:tc>
      </w:tr>
      <w:tr w:rsidR="007F71D5" w:rsidRPr="005C1B8E">
        <w:trPr>
          <w:jc w:val="center"/>
        </w:trPr>
        <w:tc>
          <w:tcPr>
            <w:tcW w:w="900" w:type="dxa"/>
            <w:tcBorders>
              <w:top w:val="single" w:sz="6" w:space="0" w:color="000000"/>
              <w:left w:val="single" w:sz="6" w:space="0" w:color="000000"/>
              <w:bottom w:val="single" w:sz="6" w:space="0" w:color="000000"/>
              <w:right w:val="single" w:sz="6" w:space="0" w:color="000000"/>
            </w:tcBorders>
          </w:tcPr>
          <w:p w:rsidR="007F71D5" w:rsidRPr="005C1B8E" w:rsidRDefault="007F71D5">
            <w:pPr>
              <w:spacing w:line="120" w:lineRule="exact"/>
              <w:rPr>
                <w:rFonts w:ascii="Arial" w:hAnsi="Arial" w:cs="Arial"/>
                <w:sz w:val="13"/>
                <w:szCs w:val="13"/>
              </w:rPr>
            </w:pPr>
          </w:p>
          <w:p w:rsidR="007F71D5" w:rsidRPr="005C1B8E" w:rsidRDefault="007F71D5">
            <w:pPr>
              <w:widowControl/>
              <w:tabs>
                <w:tab w:val="left" w:pos="-1200"/>
                <w:tab w:val="left" w:pos="-720"/>
                <w:tab w:val="left" w:pos="0"/>
                <w:tab w:val="left" w:pos="720"/>
                <w:tab w:val="left" w:pos="1080"/>
              </w:tabs>
              <w:spacing w:after="58"/>
              <w:jc w:val="center"/>
              <w:rPr>
                <w:rFonts w:ascii="Arial" w:hAnsi="Arial" w:cs="Arial"/>
                <w:sz w:val="13"/>
                <w:szCs w:val="13"/>
              </w:rPr>
            </w:pPr>
          </w:p>
        </w:tc>
        <w:tc>
          <w:tcPr>
            <w:tcW w:w="900" w:type="dxa"/>
            <w:tcBorders>
              <w:top w:val="single" w:sz="6" w:space="0" w:color="000000"/>
              <w:left w:val="single" w:sz="6" w:space="0" w:color="000000"/>
              <w:bottom w:val="single" w:sz="6" w:space="0" w:color="000000"/>
              <w:right w:val="single" w:sz="6" w:space="0" w:color="000000"/>
            </w:tcBorders>
          </w:tcPr>
          <w:p w:rsidR="007F71D5" w:rsidRPr="005C1B8E" w:rsidRDefault="007F71D5">
            <w:pPr>
              <w:spacing w:line="120" w:lineRule="exact"/>
              <w:rPr>
                <w:rFonts w:ascii="Arial" w:hAnsi="Arial" w:cs="Arial"/>
                <w:sz w:val="13"/>
                <w:szCs w:val="13"/>
              </w:rPr>
            </w:pPr>
          </w:p>
          <w:p w:rsidR="007F71D5" w:rsidRPr="005C1B8E" w:rsidRDefault="007F71D5">
            <w:pPr>
              <w:widowControl/>
              <w:tabs>
                <w:tab w:val="left" w:pos="-1200"/>
                <w:tab w:val="left" w:pos="-720"/>
                <w:tab w:val="left" w:pos="0"/>
                <w:tab w:val="left" w:pos="720"/>
                <w:tab w:val="left" w:pos="1080"/>
              </w:tabs>
              <w:spacing w:after="58"/>
              <w:jc w:val="center"/>
              <w:rPr>
                <w:rFonts w:ascii="Arial" w:hAnsi="Arial" w:cs="Arial"/>
                <w:sz w:val="13"/>
                <w:szCs w:val="13"/>
              </w:rPr>
            </w:pPr>
          </w:p>
        </w:tc>
        <w:tc>
          <w:tcPr>
            <w:tcW w:w="1080" w:type="dxa"/>
            <w:tcBorders>
              <w:top w:val="single" w:sz="6" w:space="0" w:color="000000"/>
              <w:left w:val="single" w:sz="6" w:space="0" w:color="000000"/>
              <w:bottom w:val="single" w:sz="6" w:space="0" w:color="000000"/>
              <w:right w:val="single" w:sz="6" w:space="0" w:color="000000"/>
            </w:tcBorders>
          </w:tcPr>
          <w:p w:rsidR="007F71D5" w:rsidRPr="005C1B8E" w:rsidRDefault="007F71D5">
            <w:pPr>
              <w:spacing w:line="120" w:lineRule="exact"/>
              <w:rPr>
                <w:rFonts w:ascii="Arial" w:hAnsi="Arial" w:cs="Arial"/>
                <w:sz w:val="13"/>
                <w:szCs w:val="13"/>
              </w:rPr>
            </w:pPr>
          </w:p>
          <w:p w:rsidR="007F71D5" w:rsidRPr="005C1B8E" w:rsidRDefault="007F71D5">
            <w:pPr>
              <w:widowControl/>
              <w:tabs>
                <w:tab w:val="left" w:pos="-1200"/>
                <w:tab w:val="left" w:pos="-720"/>
                <w:tab w:val="left" w:pos="0"/>
                <w:tab w:val="left" w:pos="720"/>
                <w:tab w:val="left" w:pos="1080"/>
              </w:tabs>
              <w:spacing w:after="58"/>
              <w:jc w:val="center"/>
              <w:rPr>
                <w:rFonts w:ascii="Arial" w:hAnsi="Arial" w:cs="Arial"/>
                <w:sz w:val="13"/>
                <w:szCs w:val="13"/>
              </w:rPr>
            </w:pPr>
          </w:p>
        </w:tc>
        <w:tc>
          <w:tcPr>
            <w:tcW w:w="90" w:type="dxa"/>
            <w:tcBorders>
              <w:left w:val="single" w:sz="6" w:space="0" w:color="000000"/>
              <w:right w:val="single" w:sz="6" w:space="0" w:color="000000"/>
            </w:tcBorders>
            <w:shd w:val="clear" w:color="auto" w:fill="auto"/>
          </w:tcPr>
          <w:p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990" w:type="dxa"/>
            <w:tcBorders>
              <w:top w:val="single" w:sz="6" w:space="0" w:color="000000"/>
              <w:left w:val="single" w:sz="6" w:space="0" w:color="000000"/>
              <w:bottom w:val="single" w:sz="6" w:space="0" w:color="000000"/>
              <w:right w:val="single" w:sz="6" w:space="0" w:color="000000"/>
            </w:tcBorders>
          </w:tcPr>
          <w:p w:rsidR="007F71D5" w:rsidRPr="005C1B8E" w:rsidRDefault="007F71D5">
            <w:pPr>
              <w:spacing w:line="120" w:lineRule="exact"/>
              <w:rPr>
                <w:rFonts w:ascii="Arial" w:hAnsi="Arial" w:cs="Arial"/>
                <w:sz w:val="13"/>
                <w:szCs w:val="13"/>
              </w:rPr>
            </w:pPr>
          </w:p>
          <w:p w:rsidR="007F71D5" w:rsidRPr="005C1B8E" w:rsidRDefault="007F71D5">
            <w:pPr>
              <w:widowControl/>
              <w:tabs>
                <w:tab w:val="left" w:pos="-1200"/>
                <w:tab w:val="left" w:pos="-720"/>
                <w:tab w:val="left" w:pos="0"/>
                <w:tab w:val="left" w:pos="720"/>
                <w:tab w:val="left" w:pos="1080"/>
              </w:tabs>
              <w:spacing w:after="58"/>
              <w:jc w:val="center"/>
              <w:rPr>
                <w:rFonts w:ascii="Arial" w:hAnsi="Arial" w:cs="Arial"/>
                <w:sz w:val="13"/>
                <w:szCs w:val="13"/>
              </w:rPr>
            </w:pPr>
          </w:p>
        </w:tc>
        <w:tc>
          <w:tcPr>
            <w:tcW w:w="1080" w:type="dxa"/>
            <w:tcBorders>
              <w:top w:val="single" w:sz="6" w:space="0" w:color="000000"/>
              <w:left w:val="single" w:sz="6" w:space="0" w:color="000000"/>
              <w:bottom w:val="single" w:sz="6" w:space="0" w:color="000000"/>
              <w:right w:val="single" w:sz="6" w:space="0" w:color="000000"/>
            </w:tcBorders>
          </w:tcPr>
          <w:p w:rsidR="007F71D5" w:rsidRPr="005C1B8E" w:rsidRDefault="007F71D5">
            <w:pPr>
              <w:spacing w:line="120" w:lineRule="exact"/>
              <w:rPr>
                <w:rFonts w:ascii="Arial" w:hAnsi="Arial" w:cs="Arial"/>
                <w:sz w:val="13"/>
                <w:szCs w:val="13"/>
              </w:rPr>
            </w:pPr>
          </w:p>
          <w:p w:rsidR="007F71D5" w:rsidRPr="005C1B8E" w:rsidRDefault="007F71D5">
            <w:pPr>
              <w:widowControl/>
              <w:tabs>
                <w:tab w:val="left" w:pos="-1200"/>
                <w:tab w:val="left" w:pos="-720"/>
                <w:tab w:val="left" w:pos="0"/>
                <w:tab w:val="left" w:pos="720"/>
                <w:tab w:val="left" w:pos="1080"/>
              </w:tabs>
              <w:spacing w:after="58"/>
              <w:jc w:val="center"/>
              <w:rPr>
                <w:rFonts w:ascii="Arial" w:hAnsi="Arial" w:cs="Arial"/>
                <w:sz w:val="13"/>
                <w:szCs w:val="13"/>
              </w:rPr>
            </w:pPr>
          </w:p>
        </w:tc>
        <w:tc>
          <w:tcPr>
            <w:tcW w:w="270" w:type="dxa"/>
            <w:tcBorders>
              <w:top w:val="nil"/>
              <w:left w:val="single" w:sz="6" w:space="0" w:color="000000"/>
              <w:bottom w:val="nil"/>
              <w:right w:val="single" w:sz="6" w:space="0" w:color="000000"/>
            </w:tcBorders>
            <w:shd w:val="clear" w:color="auto" w:fill="auto"/>
          </w:tcPr>
          <w:p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900" w:type="dxa"/>
            <w:tcBorders>
              <w:top w:val="single" w:sz="6" w:space="0" w:color="000000"/>
              <w:left w:val="single" w:sz="6" w:space="0" w:color="000000"/>
              <w:bottom w:val="single" w:sz="6" w:space="0" w:color="000000"/>
              <w:right w:val="single" w:sz="6" w:space="0" w:color="000000"/>
            </w:tcBorders>
          </w:tcPr>
          <w:p w:rsidR="007F71D5" w:rsidRPr="005C1B8E" w:rsidRDefault="007F71D5">
            <w:pPr>
              <w:spacing w:line="120" w:lineRule="exact"/>
              <w:rPr>
                <w:rFonts w:ascii="Arial" w:hAnsi="Arial" w:cs="Arial"/>
                <w:sz w:val="13"/>
                <w:szCs w:val="13"/>
              </w:rPr>
            </w:pPr>
          </w:p>
          <w:p w:rsidR="007F71D5" w:rsidRPr="005C1B8E" w:rsidRDefault="007F71D5">
            <w:pPr>
              <w:widowControl/>
              <w:tabs>
                <w:tab w:val="left" w:pos="-1200"/>
                <w:tab w:val="left" w:pos="-720"/>
                <w:tab w:val="left" w:pos="0"/>
                <w:tab w:val="left" w:pos="720"/>
                <w:tab w:val="left" w:pos="1080"/>
              </w:tabs>
              <w:spacing w:after="58"/>
              <w:jc w:val="center"/>
              <w:rPr>
                <w:rFonts w:ascii="Arial" w:hAnsi="Arial" w:cs="Arial"/>
                <w:sz w:val="13"/>
                <w:szCs w:val="13"/>
              </w:rPr>
            </w:pPr>
          </w:p>
        </w:tc>
        <w:tc>
          <w:tcPr>
            <w:tcW w:w="1080" w:type="dxa"/>
            <w:tcBorders>
              <w:top w:val="single" w:sz="6" w:space="0" w:color="000000"/>
              <w:left w:val="single" w:sz="6" w:space="0" w:color="000000"/>
              <w:bottom w:val="single" w:sz="6" w:space="0" w:color="000000"/>
              <w:right w:val="single" w:sz="6" w:space="0" w:color="000000"/>
            </w:tcBorders>
          </w:tcPr>
          <w:p w:rsidR="007F71D5" w:rsidRPr="005C1B8E" w:rsidRDefault="007F71D5">
            <w:pPr>
              <w:spacing w:line="120" w:lineRule="exact"/>
              <w:rPr>
                <w:rFonts w:ascii="Arial" w:hAnsi="Arial" w:cs="Arial"/>
                <w:sz w:val="13"/>
                <w:szCs w:val="13"/>
              </w:rPr>
            </w:pPr>
          </w:p>
          <w:p w:rsidR="007F71D5" w:rsidRPr="005C1B8E" w:rsidRDefault="007F71D5">
            <w:pPr>
              <w:widowControl/>
              <w:tabs>
                <w:tab w:val="left" w:pos="-1200"/>
                <w:tab w:val="left" w:pos="-720"/>
                <w:tab w:val="left" w:pos="0"/>
                <w:tab w:val="left" w:pos="720"/>
                <w:tab w:val="left" w:pos="1080"/>
              </w:tabs>
              <w:spacing w:after="58"/>
              <w:jc w:val="center"/>
              <w:rPr>
                <w:rFonts w:ascii="Arial" w:hAnsi="Arial" w:cs="Arial"/>
                <w:sz w:val="13"/>
                <w:szCs w:val="13"/>
              </w:rPr>
            </w:pPr>
          </w:p>
        </w:tc>
        <w:tc>
          <w:tcPr>
            <w:tcW w:w="90" w:type="dxa"/>
            <w:tcBorders>
              <w:left w:val="single" w:sz="6" w:space="0" w:color="000000"/>
              <w:right w:val="single" w:sz="6" w:space="0" w:color="000000"/>
            </w:tcBorders>
            <w:shd w:val="clear" w:color="auto" w:fill="auto"/>
          </w:tcPr>
          <w:p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900" w:type="dxa"/>
            <w:tcBorders>
              <w:top w:val="single" w:sz="6" w:space="0" w:color="000000"/>
              <w:left w:val="single" w:sz="6" w:space="0" w:color="000000"/>
              <w:bottom w:val="single" w:sz="6" w:space="0" w:color="000000"/>
              <w:right w:val="single" w:sz="6" w:space="0" w:color="000000"/>
            </w:tcBorders>
          </w:tcPr>
          <w:p w:rsidR="007F71D5" w:rsidRPr="005C1B8E" w:rsidRDefault="007F71D5">
            <w:pPr>
              <w:spacing w:line="120" w:lineRule="exact"/>
              <w:rPr>
                <w:rFonts w:ascii="Arial" w:hAnsi="Arial" w:cs="Arial"/>
                <w:sz w:val="13"/>
                <w:szCs w:val="13"/>
              </w:rPr>
            </w:pPr>
          </w:p>
          <w:p w:rsidR="007F71D5" w:rsidRPr="005C1B8E" w:rsidRDefault="007F71D5">
            <w:pPr>
              <w:widowControl/>
              <w:tabs>
                <w:tab w:val="left" w:pos="-1200"/>
                <w:tab w:val="left" w:pos="-720"/>
                <w:tab w:val="left" w:pos="0"/>
                <w:tab w:val="left" w:pos="720"/>
                <w:tab w:val="left" w:pos="1080"/>
              </w:tabs>
              <w:spacing w:after="58"/>
              <w:jc w:val="center"/>
              <w:rPr>
                <w:rFonts w:ascii="Arial" w:hAnsi="Arial" w:cs="Arial"/>
                <w:sz w:val="13"/>
                <w:szCs w:val="13"/>
              </w:rPr>
            </w:pPr>
          </w:p>
        </w:tc>
        <w:tc>
          <w:tcPr>
            <w:tcW w:w="1080" w:type="dxa"/>
            <w:tcBorders>
              <w:top w:val="single" w:sz="6" w:space="0" w:color="000000"/>
              <w:left w:val="single" w:sz="6" w:space="0" w:color="000000"/>
              <w:bottom w:val="single" w:sz="6" w:space="0" w:color="000000"/>
              <w:right w:val="single" w:sz="6" w:space="0" w:color="000000"/>
            </w:tcBorders>
          </w:tcPr>
          <w:p w:rsidR="007F71D5" w:rsidRPr="005C1B8E" w:rsidRDefault="007F71D5">
            <w:pPr>
              <w:spacing w:line="120" w:lineRule="exact"/>
              <w:rPr>
                <w:rFonts w:ascii="Arial" w:hAnsi="Arial" w:cs="Arial"/>
                <w:sz w:val="13"/>
                <w:szCs w:val="13"/>
              </w:rPr>
            </w:pPr>
          </w:p>
          <w:p w:rsidR="007F71D5" w:rsidRPr="005C1B8E" w:rsidRDefault="007F71D5">
            <w:pPr>
              <w:widowControl/>
              <w:tabs>
                <w:tab w:val="left" w:pos="-1200"/>
                <w:tab w:val="left" w:pos="-720"/>
                <w:tab w:val="left" w:pos="0"/>
                <w:tab w:val="left" w:pos="720"/>
                <w:tab w:val="left" w:pos="1080"/>
              </w:tabs>
              <w:spacing w:after="58"/>
              <w:jc w:val="center"/>
              <w:rPr>
                <w:rFonts w:ascii="Arial" w:hAnsi="Arial" w:cs="Arial"/>
                <w:sz w:val="13"/>
                <w:szCs w:val="13"/>
              </w:rPr>
            </w:pPr>
          </w:p>
        </w:tc>
        <w:tc>
          <w:tcPr>
            <w:tcW w:w="270" w:type="dxa"/>
            <w:tcBorders>
              <w:right w:val="single" w:sz="4" w:space="0" w:color="auto"/>
            </w:tcBorders>
          </w:tcPr>
          <w:p w:rsidR="007F71D5" w:rsidRPr="005C1B8E" w:rsidRDefault="007F71D5" w:rsidP="007F71D5">
            <w:pPr>
              <w:widowControl/>
              <w:tabs>
                <w:tab w:val="left" w:pos="-1200"/>
                <w:tab w:val="left" w:pos="-720"/>
                <w:tab w:val="left" w:pos="0"/>
                <w:tab w:val="left" w:pos="720"/>
                <w:tab w:val="left" w:pos="1080"/>
              </w:tabs>
              <w:spacing w:after="58"/>
              <w:rPr>
                <w:rFonts w:ascii="Arial" w:hAnsi="Arial" w:cs="Arial"/>
                <w:sz w:val="13"/>
                <w:szCs w:val="13"/>
              </w:rPr>
            </w:pPr>
          </w:p>
        </w:tc>
        <w:tc>
          <w:tcPr>
            <w:tcW w:w="990" w:type="dxa"/>
            <w:tcBorders>
              <w:top w:val="single" w:sz="4" w:space="0" w:color="auto"/>
              <w:left w:val="single" w:sz="4" w:space="0" w:color="auto"/>
              <w:bottom w:val="single" w:sz="4" w:space="0" w:color="auto"/>
              <w:right w:val="single" w:sz="4" w:space="0" w:color="auto"/>
            </w:tcBorders>
          </w:tcPr>
          <w:p w:rsidR="007F71D5" w:rsidRPr="005C1B8E" w:rsidRDefault="007F71D5" w:rsidP="007F71D5">
            <w:pPr>
              <w:spacing w:line="120" w:lineRule="exact"/>
              <w:rPr>
                <w:rFonts w:ascii="Arial" w:hAnsi="Arial" w:cs="Arial"/>
                <w:sz w:val="13"/>
                <w:szCs w:val="13"/>
              </w:rPr>
            </w:pPr>
          </w:p>
          <w:p w:rsidR="007F71D5" w:rsidRPr="005C1B8E" w:rsidRDefault="007F71D5" w:rsidP="007F71D5">
            <w:pPr>
              <w:widowControl/>
              <w:tabs>
                <w:tab w:val="left" w:pos="-1200"/>
                <w:tab w:val="left" w:pos="-720"/>
                <w:tab w:val="left" w:pos="0"/>
                <w:tab w:val="left" w:pos="720"/>
                <w:tab w:val="left" w:pos="1080"/>
              </w:tabs>
              <w:spacing w:after="58"/>
              <w:jc w:val="center"/>
              <w:rPr>
                <w:rFonts w:ascii="Arial" w:hAnsi="Arial" w:cs="Arial"/>
                <w:sz w:val="13"/>
                <w:szCs w:val="13"/>
              </w:rPr>
            </w:pPr>
          </w:p>
        </w:tc>
        <w:tc>
          <w:tcPr>
            <w:tcW w:w="1080" w:type="dxa"/>
            <w:tcBorders>
              <w:top w:val="single" w:sz="4" w:space="0" w:color="auto"/>
              <w:left w:val="single" w:sz="4" w:space="0" w:color="auto"/>
              <w:bottom w:val="single" w:sz="4" w:space="0" w:color="auto"/>
              <w:right w:val="single" w:sz="4" w:space="0" w:color="auto"/>
            </w:tcBorders>
          </w:tcPr>
          <w:p w:rsidR="007F71D5" w:rsidRPr="005C1B8E" w:rsidRDefault="007F71D5" w:rsidP="007F71D5">
            <w:pPr>
              <w:spacing w:line="120" w:lineRule="exact"/>
              <w:rPr>
                <w:rFonts w:ascii="Arial" w:hAnsi="Arial" w:cs="Arial"/>
                <w:sz w:val="13"/>
                <w:szCs w:val="13"/>
              </w:rPr>
            </w:pPr>
          </w:p>
          <w:p w:rsidR="007F71D5" w:rsidRPr="005C1B8E" w:rsidRDefault="007F71D5" w:rsidP="007F71D5">
            <w:pPr>
              <w:widowControl/>
              <w:tabs>
                <w:tab w:val="left" w:pos="-1200"/>
                <w:tab w:val="left" w:pos="-720"/>
                <w:tab w:val="left" w:pos="0"/>
                <w:tab w:val="left" w:pos="720"/>
                <w:tab w:val="left" w:pos="1080"/>
              </w:tabs>
              <w:spacing w:after="58"/>
              <w:jc w:val="center"/>
              <w:rPr>
                <w:rFonts w:ascii="Arial" w:hAnsi="Arial" w:cs="Arial"/>
                <w:sz w:val="13"/>
                <w:szCs w:val="13"/>
              </w:rPr>
            </w:pPr>
          </w:p>
        </w:tc>
        <w:tc>
          <w:tcPr>
            <w:tcW w:w="90" w:type="dxa"/>
            <w:tcBorders>
              <w:left w:val="single" w:sz="4" w:space="0" w:color="auto"/>
              <w:right w:val="single" w:sz="4" w:space="0" w:color="auto"/>
            </w:tcBorders>
          </w:tcPr>
          <w:p w:rsidR="007F71D5" w:rsidRPr="005C1B8E" w:rsidRDefault="007F71D5" w:rsidP="007F71D5">
            <w:pPr>
              <w:widowControl/>
              <w:tabs>
                <w:tab w:val="left" w:pos="-1200"/>
                <w:tab w:val="left" w:pos="-720"/>
                <w:tab w:val="left" w:pos="0"/>
                <w:tab w:val="left" w:pos="720"/>
                <w:tab w:val="left" w:pos="1080"/>
              </w:tabs>
              <w:spacing w:after="58"/>
              <w:rPr>
                <w:rFonts w:ascii="Arial" w:hAnsi="Arial" w:cs="Arial"/>
                <w:sz w:val="13"/>
                <w:szCs w:val="13"/>
              </w:rPr>
            </w:pPr>
          </w:p>
        </w:tc>
        <w:tc>
          <w:tcPr>
            <w:tcW w:w="945" w:type="dxa"/>
            <w:tcBorders>
              <w:top w:val="single" w:sz="4" w:space="0" w:color="auto"/>
              <w:left w:val="single" w:sz="4" w:space="0" w:color="auto"/>
              <w:bottom w:val="single" w:sz="4" w:space="0" w:color="auto"/>
              <w:right w:val="single" w:sz="4" w:space="0" w:color="auto"/>
            </w:tcBorders>
          </w:tcPr>
          <w:p w:rsidR="007F71D5" w:rsidRPr="005C1B8E" w:rsidRDefault="007F71D5" w:rsidP="007F71D5">
            <w:pPr>
              <w:spacing w:line="120" w:lineRule="exact"/>
              <w:rPr>
                <w:rFonts w:ascii="Arial" w:hAnsi="Arial" w:cs="Arial"/>
                <w:sz w:val="13"/>
                <w:szCs w:val="13"/>
              </w:rPr>
            </w:pPr>
          </w:p>
          <w:p w:rsidR="007F71D5" w:rsidRPr="005C1B8E" w:rsidRDefault="007F71D5" w:rsidP="007F71D5">
            <w:pPr>
              <w:widowControl/>
              <w:tabs>
                <w:tab w:val="left" w:pos="-1200"/>
                <w:tab w:val="left" w:pos="-720"/>
                <w:tab w:val="left" w:pos="0"/>
                <w:tab w:val="left" w:pos="720"/>
                <w:tab w:val="left" w:pos="1080"/>
              </w:tabs>
              <w:spacing w:after="58"/>
              <w:jc w:val="center"/>
              <w:rPr>
                <w:rFonts w:ascii="Arial" w:hAnsi="Arial" w:cs="Arial"/>
                <w:sz w:val="13"/>
                <w:szCs w:val="13"/>
              </w:rPr>
            </w:pPr>
          </w:p>
        </w:tc>
        <w:tc>
          <w:tcPr>
            <w:tcW w:w="1080" w:type="dxa"/>
            <w:tcBorders>
              <w:top w:val="single" w:sz="4" w:space="0" w:color="auto"/>
              <w:left w:val="single" w:sz="4" w:space="0" w:color="auto"/>
              <w:bottom w:val="single" w:sz="4" w:space="0" w:color="auto"/>
              <w:right w:val="single" w:sz="4" w:space="0" w:color="auto"/>
            </w:tcBorders>
          </w:tcPr>
          <w:p w:rsidR="007F71D5" w:rsidRPr="005C1B8E" w:rsidRDefault="007F71D5" w:rsidP="007F71D5">
            <w:pPr>
              <w:spacing w:line="120" w:lineRule="exact"/>
              <w:rPr>
                <w:rFonts w:ascii="Arial" w:hAnsi="Arial" w:cs="Arial"/>
                <w:sz w:val="13"/>
                <w:szCs w:val="13"/>
              </w:rPr>
            </w:pPr>
          </w:p>
          <w:p w:rsidR="007F71D5" w:rsidRPr="005C1B8E" w:rsidRDefault="007F71D5" w:rsidP="007F71D5">
            <w:pPr>
              <w:widowControl/>
              <w:tabs>
                <w:tab w:val="left" w:pos="-1200"/>
                <w:tab w:val="left" w:pos="-720"/>
                <w:tab w:val="left" w:pos="0"/>
                <w:tab w:val="left" w:pos="720"/>
                <w:tab w:val="left" w:pos="1080"/>
              </w:tabs>
              <w:spacing w:after="58"/>
              <w:jc w:val="center"/>
              <w:rPr>
                <w:rFonts w:ascii="Arial" w:hAnsi="Arial" w:cs="Arial"/>
                <w:sz w:val="13"/>
                <w:szCs w:val="13"/>
              </w:rPr>
            </w:pPr>
          </w:p>
        </w:tc>
      </w:tr>
      <w:tr w:rsidR="007F71D5" w:rsidRPr="005C1B8E">
        <w:trPr>
          <w:jc w:val="center"/>
        </w:trPr>
        <w:tc>
          <w:tcPr>
            <w:tcW w:w="900" w:type="dxa"/>
            <w:tcBorders>
              <w:top w:val="single" w:sz="6" w:space="0" w:color="000000"/>
              <w:left w:val="single" w:sz="6" w:space="0" w:color="000000"/>
              <w:bottom w:val="single" w:sz="6" w:space="0" w:color="000000"/>
              <w:right w:val="single" w:sz="6" w:space="0" w:color="000000"/>
            </w:tcBorders>
          </w:tcPr>
          <w:p w:rsidR="007F71D5" w:rsidRPr="005C1B8E" w:rsidRDefault="007F71D5">
            <w:pPr>
              <w:spacing w:line="120" w:lineRule="exact"/>
              <w:rPr>
                <w:rFonts w:ascii="Arial" w:hAnsi="Arial" w:cs="Arial"/>
                <w:sz w:val="13"/>
                <w:szCs w:val="13"/>
              </w:rPr>
            </w:pPr>
          </w:p>
          <w:p w:rsidR="007F71D5" w:rsidRPr="005C1B8E" w:rsidRDefault="007F71D5">
            <w:pPr>
              <w:widowControl/>
              <w:tabs>
                <w:tab w:val="left" w:pos="-1200"/>
                <w:tab w:val="left" w:pos="-720"/>
                <w:tab w:val="left" w:pos="0"/>
                <w:tab w:val="left" w:pos="720"/>
                <w:tab w:val="left" w:pos="1080"/>
              </w:tabs>
              <w:spacing w:after="58"/>
              <w:jc w:val="center"/>
              <w:rPr>
                <w:rFonts w:ascii="Arial" w:hAnsi="Arial" w:cs="Arial"/>
                <w:sz w:val="13"/>
                <w:szCs w:val="13"/>
              </w:rPr>
            </w:pPr>
          </w:p>
        </w:tc>
        <w:tc>
          <w:tcPr>
            <w:tcW w:w="900" w:type="dxa"/>
            <w:tcBorders>
              <w:top w:val="single" w:sz="6" w:space="0" w:color="000000"/>
              <w:left w:val="single" w:sz="6" w:space="0" w:color="000000"/>
              <w:bottom w:val="single" w:sz="6" w:space="0" w:color="000000"/>
              <w:right w:val="single" w:sz="6" w:space="0" w:color="000000"/>
            </w:tcBorders>
          </w:tcPr>
          <w:p w:rsidR="007F71D5" w:rsidRPr="005C1B8E" w:rsidRDefault="007F71D5">
            <w:pPr>
              <w:spacing w:line="120" w:lineRule="exact"/>
              <w:rPr>
                <w:rFonts w:ascii="Arial" w:hAnsi="Arial" w:cs="Arial"/>
                <w:sz w:val="13"/>
                <w:szCs w:val="13"/>
              </w:rPr>
            </w:pPr>
          </w:p>
          <w:p w:rsidR="007F71D5" w:rsidRPr="005C1B8E" w:rsidRDefault="007F71D5">
            <w:pPr>
              <w:widowControl/>
              <w:tabs>
                <w:tab w:val="left" w:pos="-1200"/>
                <w:tab w:val="left" w:pos="-720"/>
                <w:tab w:val="left" w:pos="0"/>
                <w:tab w:val="left" w:pos="720"/>
                <w:tab w:val="left" w:pos="1080"/>
              </w:tabs>
              <w:spacing w:after="58"/>
              <w:jc w:val="center"/>
              <w:rPr>
                <w:rFonts w:ascii="Arial" w:hAnsi="Arial" w:cs="Arial"/>
                <w:sz w:val="13"/>
                <w:szCs w:val="13"/>
              </w:rPr>
            </w:pPr>
          </w:p>
        </w:tc>
        <w:tc>
          <w:tcPr>
            <w:tcW w:w="1080" w:type="dxa"/>
            <w:tcBorders>
              <w:top w:val="single" w:sz="6" w:space="0" w:color="000000"/>
              <w:left w:val="single" w:sz="6" w:space="0" w:color="000000"/>
              <w:bottom w:val="single" w:sz="6" w:space="0" w:color="000000"/>
              <w:right w:val="single" w:sz="6" w:space="0" w:color="000000"/>
            </w:tcBorders>
          </w:tcPr>
          <w:p w:rsidR="007F71D5" w:rsidRPr="005C1B8E" w:rsidRDefault="007F71D5">
            <w:pPr>
              <w:spacing w:line="120" w:lineRule="exact"/>
              <w:rPr>
                <w:rFonts w:ascii="Arial" w:hAnsi="Arial" w:cs="Arial"/>
                <w:sz w:val="13"/>
                <w:szCs w:val="13"/>
              </w:rPr>
            </w:pPr>
          </w:p>
          <w:p w:rsidR="007F71D5" w:rsidRPr="005C1B8E" w:rsidRDefault="007F71D5">
            <w:pPr>
              <w:widowControl/>
              <w:tabs>
                <w:tab w:val="left" w:pos="-1200"/>
                <w:tab w:val="left" w:pos="-720"/>
                <w:tab w:val="left" w:pos="0"/>
                <w:tab w:val="left" w:pos="720"/>
                <w:tab w:val="left" w:pos="1080"/>
              </w:tabs>
              <w:spacing w:after="58"/>
              <w:jc w:val="center"/>
              <w:rPr>
                <w:rFonts w:ascii="Arial" w:hAnsi="Arial" w:cs="Arial"/>
                <w:sz w:val="13"/>
                <w:szCs w:val="13"/>
              </w:rPr>
            </w:pPr>
          </w:p>
        </w:tc>
        <w:tc>
          <w:tcPr>
            <w:tcW w:w="90" w:type="dxa"/>
            <w:tcBorders>
              <w:left w:val="single" w:sz="6" w:space="0" w:color="000000"/>
              <w:right w:val="single" w:sz="6" w:space="0" w:color="000000"/>
            </w:tcBorders>
            <w:shd w:val="clear" w:color="auto" w:fill="auto"/>
          </w:tcPr>
          <w:p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990" w:type="dxa"/>
            <w:tcBorders>
              <w:top w:val="single" w:sz="6" w:space="0" w:color="000000"/>
              <w:left w:val="single" w:sz="6" w:space="0" w:color="000000"/>
              <w:bottom w:val="single" w:sz="6" w:space="0" w:color="000000"/>
              <w:right w:val="single" w:sz="6" w:space="0" w:color="000000"/>
            </w:tcBorders>
          </w:tcPr>
          <w:p w:rsidR="007F71D5" w:rsidRPr="005C1B8E" w:rsidRDefault="007F71D5">
            <w:pPr>
              <w:spacing w:line="120" w:lineRule="exact"/>
              <w:rPr>
                <w:rFonts w:ascii="Arial" w:hAnsi="Arial" w:cs="Arial"/>
                <w:sz w:val="13"/>
                <w:szCs w:val="13"/>
              </w:rPr>
            </w:pPr>
          </w:p>
          <w:p w:rsidR="007F71D5" w:rsidRPr="005C1B8E" w:rsidRDefault="007F71D5">
            <w:pPr>
              <w:widowControl/>
              <w:tabs>
                <w:tab w:val="left" w:pos="-1200"/>
                <w:tab w:val="left" w:pos="-720"/>
                <w:tab w:val="left" w:pos="0"/>
                <w:tab w:val="left" w:pos="720"/>
                <w:tab w:val="left" w:pos="1080"/>
              </w:tabs>
              <w:spacing w:after="58"/>
              <w:jc w:val="center"/>
              <w:rPr>
                <w:rFonts w:ascii="Arial" w:hAnsi="Arial" w:cs="Arial"/>
                <w:sz w:val="13"/>
                <w:szCs w:val="13"/>
              </w:rPr>
            </w:pPr>
          </w:p>
        </w:tc>
        <w:tc>
          <w:tcPr>
            <w:tcW w:w="1080" w:type="dxa"/>
            <w:tcBorders>
              <w:top w:val="single" w:sz="6" w:space="0" w:color="000000"/>
              <w:left w:val="single" w:sz="6" w:space="0" w:color="000000"/>
              <w:bottom w:val="single" w:sz="6" w:space="0" w:color="000000"/>
              <w:right w:val="single" w:sz="6" w:space="0" w:color="000000"/>
            </w:tcBorders>
          </w:tcPr>
          <w:p w:rsidR="007F71D5" w:rsidRPr="005C1B8E" w:rsidRDefault="007F71D5">
            <w:pPr>
              <w:spacing w:line="120" w:lineRule="exact"/>
              <w:rPr>
                <w:rFonts w:ascii="Arial" w:hAnsi="Arial" w:cs="Arial"/>
                <w:sz w:val="13"/>
                <w:szCs w:val="13"/>
              </w:rPr>
            </w:pPr>
          </w:p>
          <w:p w:rsidR="007F71D5" w:rsidRPr="005C1B8E" w:rsidRDefault="007F71D5">
            <w:pPr>
              <w:widowControl/>
              <w:tabs>
                <w:tab w:val="left" w:pos="-1200"/>
                <w:tab w:val="left" w:pos="-720"/>
                <w:tab w:val="left" w:pos="0"/>
                <w:tab w:val="left" w:pos="720"/>
                <w:tab w:val="left" w:pos="1080"/>
              </w:tabs>
              <w:spacing w:after="58"/>
              <w:jc w:val="center"/>
              <w:rPr>
                <w:rFonts w:ascii="Arial" w:hAnsi="Arial" w:cs="Arial"/>
                <w:sz w:val="13"/>
                <w:szCs w:val="13"/>
              </w:rPr>
            </w:pPr>
          </w:p>
        </w:tc>
        <w:tc>
          <w:tcPr>
            <w:tcW w:w="270" w:type="dxa"/>
            <w:tcBorders>
              <w:top w:val="nil"/>
              <w:left w:val="single" w:sz="6" w:space="0" w:color="000000"/>
              <w:bottom w:val="nil"/>
              <w:right w:val="single" w:sz="6" w:space="0" w:color="000000"/>
            </w:tcBorders>
            <w:shd w:val="clear" w:color="auto" w:fill="auto"/>
          </w:tcPr>
          <w:p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900" w:type="dxa"/>
            <w:tcBorders>
              <w:top w:val="single" w:sz="6" w:space="0" w:color="000000"/>
              <w:left w:val="single" w:sz="6" w:space="0" w:color="000000"/>
              <w:bottom w:val="single" w:sz="6" w:space="0" w:color="000000"/>
              <w:right w:val="single" w:sz="6" w:space="0" w:color="000000"/>
            </w:tcBorders>
          </w:tcPr>
          <w:p w:rsidR="007F71D5" w:rsidRPr="005C1B8E" w:rsidRDefault="007F71D5">
            <w:pPr>
              <w:spacing w:line="120" w:lineRule="exact"/>
              <w:rPr>
                <w:rFonts w:ascii="Arial" w:hAnsi="Arial" w:cs="Arial"/>
                <w:sz w:val="13"/>
                <w:szCs w:val="13"/>
              </w:rPr>
            </w:pPr>
          </w:p>
          <w:p w:rsidR="007F71D5" w:rsidRPr="005C1B8E" w:rsidRDefault="007F71D5">
            <w:pPr>
              <w:widowControl/>
              <w:tabs>
                <w:tab w:val="left" w:pos="-1200"/>
                <w:tab w:val="left" w:pos="-720"/>
                <w:tab w:val="left" w:pos="0"/>
                <w:tab w:val="left" w:pos="720"/>
                <w:tab w:val="left" w:pos="1080"/>
              </w:tabs>
              <w:spacing w:after="58"/>
              <w:jc w:val="center"/>
              <w:rPr>
                <w:rFonts w:ascii="Arial" w:hAnsi="Arial" w:cs="Arial"/>
                <w:sz w:val="13"/>
                <w:szCs w:val="13"/>
              </w:rPr>
            </w:pPr>
          </w:p>
        </w:tc>
        <w:tc>
          <w:tcPr>
            <w:tcW w:w="1080" w:type="dxa"/>
            <w:tcBorders>
              <w:top w:val="single" w:sz="6" w:space="0" w:color="000000"/>
              <w:left w:val="single" w:sz="6" w:space="0" w:color="000000"/>
              <w:bottom w:val="single" w:sz="6" w:space="0" w:color="000000"/>
              <w:right w:val="single" w:sz="6" w:space="0" w:color="000000"/>
            </w:tcBorders>
          </w:tcPr>
          <w:p w:rsidR="007F71D5" w:rsidRPr="005C1B8E" w:rsidRDefault="007F71D5">
            <w:pPr>
              <w:spacing w:line="120" w:lineRule="exact"/>
              <w:rPr>
                <w:rFonts w:ascii="Arial" w:hAnsi="Arial" w:cs="Arial"/>
                <w:sz w:val="13"/>
                <w:szCs w:val="13"/>
              </w:rPr>
            </w:pPr>
          </w:p>
          <w:p w:rsidR="007F71D5" w:rsidRPr="005C1B8E" w:rsidRDefault="007F71D5">
            <w:pPr>
              <w:widowControl/>
              <w:tabs>
                <w:tab w:val="left" w:pos="-1200"/>
                <w:tab w:val="left" w:pos="-720"/>
                <w:tab w:val="left" w:pos="0"/>
                <w:tab w:val="left" w:pos="720"/>
                <w:tab w:val="left" w:pos="1080"/>
              </w:tabs>
              <w:spacing w:after="58"/>
              <w:jc w:val="center"/>
              <w:rPr>
                <w:rFonts w:ascii="Arial" w:hAnsi="Arial" w:cs="Arial"/>
                <w:sz w:val="13"/>
                <w:szCs w:val="13"/>
              </w:rPr>
            </w:pPr>
          </w:p>
        </w:tc>
        <w:tc>
          <w:tcPr>
            <w:tcW w:w="90" w:type="dxa"/>
            <w:tcBorders>
              <w:left w:val="single" w:sz="6" w:space="0" w:color="000000"/>
              <w:right w:val="single" w:sz="6" w:space="0" w:color="000000"/>
            </w:tcBorders>
            <w:shd w:val="clear" w:color="auto" w:fill="auto"/>
          </w:tcPr>
          <w:p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900" w:type="dxa"/>
            <w:tcBorders>
              <w:top w:val="single" w:sz="6" w:space="0" w:color="000000"/>
              <w:left w:val="single" w:sz="6" w:space="0" w:color="000000"/>
              <w:bottom w:val="single" w:sz="6" w:space="0" w:color="000000"/>
              <w:right w:val="single" w:sz="6" w:space="0" w:color="000000"/>
            </w:tcBorders>
          </w:tcPr>
          <w:p w:rsidR="007F71D5" w:rsidRPr="005C1B8E" w:rsidRDefault="007F71D5">
            <w:pPr>
              <w:spacing w:line="120" w:lineRule="exact"/>
              <w:rPr>
                <w:rFonts w:ascii="Arial" w:hAnsi="Arial" w:cs="Arial"/>
                <w:sz w:val="13"/>
                <w:szCs w:val="13"/>
              </w:rPr>
            </w:pPr>
          </w:p>
          <w:p w:rsidR="007F71D5" w:rsidRPr="005C1B8E" w:rsidRDefault="007F71D5">
            <w:pPr>
              <w:widowControl/>
              <w:tabs>
                <w:tab w:val="left" w:pos="-1200"/>
                <w:tab w:val="left" w:pos="-720"/>
                <w:tab w:val="left" w:pos="0"/>
                <w:tab w:val="left" w:pos="720"/>
                <w:tab w:val="left" w:pos="1080"/>
              </w:tabs>
              <w:spacing w:after="58"/>
              <w:jc w:val="center"/>
              <w:rPr>
                <w:rFonts w:ascii="Arial" w:hAnsi="Arial" w:cs="Arial"/>
                <w:sz w:val="13"/>
                <w:szCs w:val="13"/>
              </w:rPr>
            </w:pPr>
          </w:p>
        </w:tc>
        <w:tc>
          <w:tcPr>
            <w:tcW w:w="1080" w:type="dxa"/>
            <w:tcBorders>
              <w:top w:val="single" w:sz="6" w:space="0" w:color="000000"/>
              <w:left w:val="single" w:sz="6" w:space="0" w:color="000000"/>
              <w:bottom w:val="single" w:sz="6" w:space="0" w:color="000000"/>
              <w:right w:val="single" w:sz="6" w:space="0" w:color="000000"/>
            </w:tcBorders>
          </w:tcPr>
          <w:p w:rsidR="007F71D5" w:rsidRPr="005C1B8E" w:rsidRDefault="007F71D5">
            <w:pPr>
              <w:spacing w:line="120" w:lineRule="exact"/>
              <w:rPr>
                <w:rFonts w:ascii="Arial" w:hAnsi="Arial" w:cs="Arial"/>
                <w:sz w:val="13"/>
                <w:szCs w:val="13"/>
              </w:rPr>
            </w:pPr>
          </w:p>
          <w:p w:rsidR="007F71D5" w:rsidRPr="005C1B8E" w:rsidRDefault="007F71D5">
            <w:pPr>
              <w:widowControl/>
              <w:tabs>
                <w:tab w:val="left" w:pos="-1200"/>
                <w:tab w:val="left" w:pos="-720"/>
                <w:tab w:val="left" w:pos="0"/>
                <w:tab w:val="left" w:pos="720"/>
                <w:tab w:val="left" w:pos="1080"/>
              </w:tabs>
              <w:spacing w:after="58"/>
              <w:jc w:val="center"/>
              <w:rPr>
                <w:rFonts w:ascii="Arial" w:hAnsi="Arial" w:cs="Arial"/>
                <w:sz w:val="13"/>
                <w:szCs w:val="13"/>
              </w:rPr>
            </w:pPr>
          </w:p>
        </w:tc>
        <w:tc>
          <w:tcPr>
            <w:tcW w:w="270" w:type="dxa"/>
            <w:tcBorders>
              <w:right w:val="single" w:sz="4" w:space="0" w:color="auto"/>
            </w:tcBorders>
          </w:tcPr>
          <w:p w:rsidR="007F71D5" w:rsidRPr="005C1B8E" w:rsidRDefault="007F71D5" w:rsidP="007F71D5">
            <w:pPr>
              <w:widowControl/>
              <w:tabs>
                <w:tab w:val="left" w:pos="-1200"/>
                <w:tab w:val="left" w:pos="-720"/>
                <w:tab w:val="left" w:pos="0"/>
                <w:tab w:val="left" w:pos="720"/>
                <w:tab w:val="left" w:pos="1080"/>
              </w:tabs>
              <w:spacing w:after="58"/>
              <w:rPr>
                <w:rFonts w:ascii="Arial" w:hAnsi="Arial" w:cs="Arial"/>
                <w:sz w:val="13"/>
                <w:szCs w:val="13"/>
              </w:rPr>
            </w:pPr>
          </w:p>
        </w:tc>
        <w:tc>
          <w:tcPr>
            <w:tcW w:w="990" w:type="dxa"/>
            <w:tcBorders>
              <w:top w:val="single" w:sz="4" w:space="0" w:color="auto"/>
              <w:left w:val="single" w:sz="4" w:space="0" w:color="auto"/>
              <w:bottom w:val="single" w:sz="4" w:space="0" w:color="auto"/>
              <w:right w:val="single" w:sz="4" w:space="0" w:color="auto"/>
            </w:tcBorders>
          </w:tcPr>
          <w:p w:rsidR="007F71D5" w:rsidRPr="005C1B8E" w:rsidRDefault="007F71D5" w:rsidP="007F71D5">
            <w:pPr>
              <w:spacing w:line="120" w:lineRule="exact"/>
              <w:rPr>
                <w:rFonts w:ascii="Arial" w:hAnsi="Arial" w:cs="Arial"/>
                <w:sz w:val="13"/>
                <w:szCs w:val="13"/>
              </w:rPr>
            </w:pPr>
          </w:p>
          <w:p w:rsidR="007F71D5" w:rsidRPr="005C1B8E" w:rsidRDefault="007F71D5" w:rsidP="007F71D5">
            <w:pPr>
              <w:widowControl/>
              <w:tabs>
                <w:tab w:val="left" w:pos="-1200"/>
                <w:tab w:val="left" w:pos="-720"/>
                <w:tab w:val="left" w:pos="0"/>
                <w:tab w:val="left" w:pos="720"/>
                <w:tab w:val="left" w:pos="1080"/>
              </w:tabs>
              <w:spacing w:after="58"/>
              <w:jc w:val="center"/>
              <w:rPr>
                <w:rFonts w:ascii="Arial" w:hAnsi="Arial" w:cs="Arial"/>
                <w:sz w:val="13"/>
                <w:szCs w:val="13"/>
              </w:rPr>
            </w:pPr>
          </w:p>
        </w:tc>
        <w:tc>
          <w:tcPr>
            <w:tcW w:w="1080" w:type="dxa"/>
            <w:tcBorders>
              <w:top w:val="single" w:sz="4" w:space="0" w:color="auto"/>
              <w:left w:val="single" w:sz="4" w:space="0" w:color="auto"/>
              <w:bottom w:val="single" w:sz="4" w:space="0" w:color="auto"/>
              <w:right w:val="single" w:sz="4" w:space="0" w:color="auto"/>
            </w:tcBorders>
          </w:tcPr>
          <w:p w:rsidR="007F71D5" w:rsidRPr="005C1B8E" w:rsidRDefault="007F71D5" w:rsidP="007F71D5">
            <w:pPr>
              <w:spacing w:line="120" w:lineRule="exact"/>
              <w:rPr>
                <w:rFonts w:ascii="Arial" w:hAnsi="Arial" w:cs="Arial"/>
                <w:sz w:val="13"/>
                <w:szCs w:val="13"/>
              </w:rPr>
            </w:pPr>
          </w:p>
          <w:p w:rsidR="007F71D5" w:rsidRPr="005C1B8E" w:rsidRDefault="007F71D5" w:rsidP="007F71D5">
            <w:pPr>
              <w:widowControl/>
              <w:tabs>
                <w:tab w:val="left" w:pos="-1200"/>
                <w:tab w:val="left" w:pos="-720"/>
                <w:tab w:val="left" w:pos="0"/>
                <w:tab w:val="left" w:pos="720"/>
                <w:tab w:val="left" w:pos="1080"/>
              </w:tabs>
              <w:spacing w:after="58"/>
              <w:jc w:val="center"/>
              <w:rPr>
                <w:rFonts w:ascii="Arial" w:hAnsi="Arial" w:cs="Arial"/>
                <w:sz w:val="13"/>
                <w:szCs w:val="13"/>
              </w:rPr>
            </w:pPr>
          </w:p>
        </w:tc>
        <w:tc>
          <w:tcPr>
            <w:tcW w:w="90" w:type="dxa"/>
            <w:tcBorders>
              <w:left w:val="single" w:sz="4" w:space="0" w:color="auto"/>
              <w:right w:val="single" w:sz="4" w:space="0" w:color="auto"/>
            </w:tcBorders>
          </w:tcPr>
          <w:p w:rsidR="007F71D5" w:rsidRPr="005C1B8E" w:rsidRDefault="007F71D5" w:rsidP="007F71D5">
            <w:pPr>
              <w:widowControl/>
              <w:tabs>
                <w:tab w:val="left" w:pos="-1200"/>
                <w:tab w:val="left" w:pos="-720"/>
                <w:tab w:val="left" w:pos="0"/>
                <w:tab w:val="left" w:pos="720"/>
                <w:tab w:val="left" w:pos="1080"/>
              </w:tabs>
              <w:spacing w:after="58"/>
              <w:rPr>
                <w:rFonts w:ascii="Arial" w:hAnsi="Arial" w:cs="Arial"/>
                <w:sz w:val="13"/>
                <w:szCs w:val="13"/>
              </w:rPr>
            </w:pPr>
          </w:p>
        </w:tc>
        <w:tc>
          <w:tcPr>
            <w:tcW w:w="945" w:type="dxa"/>
            <w:tcBorders>
              <w:top w:val="single" w:sz="4" w:space="0" w:color="auto"/>
              <w:left w:val="single" w:sz="4" w:space="0" w:color="auto"/>
              <w:bottom w:val="single" w:sz="4" w:space="0" w:color="auto"/>
              <w:right w:val="single" w:sz="4" w:space="0" w:color="auto"/>
            </w:tcBorders>
          </w:tcPr>
          <w:p w:rsidR="007F71D5" w:rsidRPr="005C1B8E" w:rsidRDefault="007F71D5" w:rsidP="007F71D5">
            <w:pPr>
              <w:spacing w:line="120" w:lineRule="exact"/>
              <w:rPr>
                <w:rFonts w:ascii="Arial" w:hAnsi="Arial" w:cs="Arial"/>
                <w:sz w:val="13"/>
                <w:szCs w:val="13"/>
              </w:rPr>
            </w:pPr>
          </w:p>
          <w:p w:rsidR="007F71D5" w:rsidRPr="005C1B8E" w:rsidRDefault="007F71D5" w:rsidP="007F71D5">
            <w:pPr>
              <w:widowControl/>
              <w:tabs>
                <w:tab w:val="left" w:pos="-1200"/>
                <w:tab w:val="left" w:pos="-720"/>
                <w:tab w:val="left" w:pos="0"/>
                <w:tab w:val="left" w:pos="720"/>
                <w:tab w:val="left" w:pos="1080"/>
              </w:tabs>
              <w:spacing w:after="58"/>
              <w:jc w:val="center"/>
              <w:rPr>
                <w:rFonts w:ascii="Arial" w:hAnsi="Arial" w:cs="Arial"/>
                <w:sz w:val="13"/>
                <w:szCs w:val="13"/>
              </w:rPr>
            </w:pPr>
          </w:p>
        </w:tc>
        <w:tc>
          <w:tcPr>
            <w:tcW w:w="1080" w:type="dxa"/>
            <w:tcBorders>
              <w:top w:val="single" w:sz="4" w:space="0" w:color="auto"/>
              <w:left w:val="single" w:sz="4" w:space="0" w:color="auto"/>
              <w:bottom w:val="single" w:sz="4" w:space="0" w:color="auto"/>
              <w:right w:val="single" w:sz="4" w:space="0" w:color="auto"/>
            </w:tcBorders>
          </w:tcPr>
          <w:p w:rsidR="007F71D5" w:rsidRPr="005C1B8E" w:rsidRDefault="007F71D5" w:rsidP="007F71D5">
            <w:pPr>
              <w:spacing w:line="120" w:lineRule="exact"/>
              <w:rPr>
                <w:rFonts w:ascii="Arial" w:hAnsi="Arial" w:cs="Arial"/>
                <w:sz w:val="13"/>
                <w:szCs w:val="13"/>
              </w:rPr>
            </w:pPr>
          </w:p>
          <w:p w:rsidR="007F71D5" w:rsidRPr="005C1B8E" w:rsidRDefault="007F71D5" w:rsidP="007F71D5">
            <w:pPr>
              <w:widowControl/>
              <w:tabs>
                <w:tab w:val="left" w:pos="-1200"/>
                <w:tab w:val="left" w:pos="-720"/>
                <w:tab w:val="left" w:pos="0"/>
                <w:tab w:val="left" w:pos="720"/>
                <w:tab w:val="left" w:pos="1080"/>
              </w:tabs>
              <w:spacing w:after="58"/>
              <w:jc w:val="center"/>
              <w:rPr>
                <w:rFonts w:ascii="Arial" w:hAnsi="Arial" w:cs="Arial"/>
                <w:sz w:val="13"/>
                <w:szCs w:val="13"/>
              </w:rPr>
            </w:pPr>
          </w:p>
        </w:tc>
      </w:tr>
      <w:tr w:rsidR="007F71D5" w:rsidRPr="005C1B8E">
        <w:trPr>
          <w:jc w:val="center"/>
        </w:trPr>
        <w:tc>
          <w:tcPr>
            <w:tcW w:w="900" w:type="dxa"/>
            <w:tcBorders>
              <w:top w:val="single" w:sz="6" w:space="0" w:color="000000"/>
              <w:left w:val="single" w:sz="6" w:space="0" w:color="000000"/>
              <w:bottom w:val="single" w:sz="6" w:space="0" w:color="000000"/>
              <w:right w:val="single" w:sz="6" w:space="0" w:color="000000"/>
            </w:tcBorders>
          </w:tcPr>
          <w:p w:rsidR="007F71D5" w:rsidRPr="005C1B8E" w:rsidRDefault="007F71D5">
            <w:pPr>
              <w:spacing w:line="120" w:lineRule="exact"/>
              <w:rPr>
                <w:rFonts w:ascii="Arial" w:hAnsi="Arial" w:cs="Arial"/>
                <w:sz w:val="13"/>
                <w:szCs w:val="13"/>
              </w:rPr>
            </w:pPr>
          </w:p>
          <w:p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900" w:type="dxa"/>
            <w:tcBorders>
              <w:top w:val="single" w:sz="6" w:space="0" w:color="000000"/>
              <w:left w:val="single" w:sz="6" w:space="0" w:color="000000"/>
              <w:bottom w:val="single" w:sz="6" w:space="0" w:color="000000"/>
              <w:right w:val="single" w:sz="6" w:space="0" w:color="000000"/>
            </w:tcBorders>
          </w:tcPr>
          <w:p w:rsidR="007F71D5" w:rsidRPr="005C1B8E" w:rsidRDefault="007F71D5">
            <w:pPr>
              <w:spacing w:line="120" w:lineRule="exact"/>
              <w:rPr>
                <w:rFonts w:ascii="Arial" w:hAnsi="Arial" w:cs="Arial"/>
                <w:sz w:val="13"/>
                <w:szCs w:val="13"/>
              </w:rPr>
            </w:pPr>
          </w:p>
          <w:p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1080" w:type="dxa"/>
            <w:tcBorders>
              <w:top w:val="single" w:sz="6" w:space="0" w:color="000000"/>
              <w:left w:val="single" w:sz="6" w:space="0" w:color="000000"/>
              <w:bottom w:val="single" w:sz="6" w:space="0" w:color="000000"/>
              <w:right w:val="single" w:sz="6" w:space="0" w:color="000000"/>
            </w:tcBorders>
          </w:tcPr>
          <w:p w:rsidR="007F71D5" w:rsidRPr="005C1B8E" w:rsidRDefault="007F71D5">
            <w:pPr>
              <w:spacing w:line="120" w:lineRule="exact"/>
              <w:rPr>
                <w:rFonts w:ascii="Arial" w:hAnsi="Arial" w:cs="Arial"/>
                <w:sz w:val="13"/>
                <w:szCs w:val="13"/>
              </w:rPr>
            </w:pPr>
          </w:p>
          <w:p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90" w:type="dxa"/>
            <w:tcBorders>
              <w:left w:val="single" w:sz="6" w:space="0" w:color="000000"/>
              <w:right w:val="single" w:sz="6" w:space="0" w:color="000000"/>
            </w:tcBorders>
            <w:shd w:val="clear" w:color="auto" w:fill="auto"/>
          </w:tcPr>
          <w:p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990" w:type="dxa"/>
            <w:tcBorders>
              <w:top w:val="single" w:sz="6" w:space="0" w:color="000000"/>
              <w:left w:val="single" w:sz="6" w:space="0" w:color="000000"/>
              <w:bottom w:val="single" w:sz="6" w:space="0" w:color="000000"/>
              <w:right w:val="single" w:sz="6" w:space="0" w:color="000000"/>
            </w:tcBorders>
          </w:tcPr>
          <w:p w:rsidR="007F71D5" w:rsidRPr="005C1B8E" w:rsidRDefault="007F71D5">
            <w:pPr>
              <w:spacing w:line="120" w:lineRule="exact"/>
              <w:rPr>
                <w:rFonts w:ascii="Arial" w:hAnsi="Arial" w:cs="Arial"/>
                <w:sz w:val="13"/>
                <w:szCs w:val="13"/>
              </w:rPr>
            </w:pPr>
          </w:p>
          <w:p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1080" w:type="dxa"/>
            <w:tcBorders>
              <w:top w:val="single" w:sz="6" w:space="0" w:color="000000"/>
              <w:left w:val="single" w:sz="6" w:space="0" w:color="000000"/>
              <w:bottom w:val="single" w:sz="6" w:space="0" w:color="000000"/>
              <w:right w:val="single" w:sz="6" w:space="0" w:color="000000"/>
            </w:tcBorders>
          </w:tcPr>
          <w:p w:rsidR="007F71D5" w:rsidRPr="005C1B8E" w:rsidRDefault="007F71D5">
            <w:pPr>
              <w:spacing w:line="120" w:lineRule="exact"/>
              <w:rPr>
                <w:rFonts w:ascii="Arial" w:hAnsi="Arial" w:cs="Arial"/>
                <w:sz w:val="13"/>
                <w:szCs w:val="13"/>
              </w:rPr>
            </w:pPr>
          </w:p>
          <w:p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270" w:type="dxa"/>
            <w:tcBorders>
              <w:top w:val="nil"/>
              <w:left w:val="single" w:sz="6" w:space="0" w:color="000000"/>
              <w:bottom w:val="nil"/>
              <w:right w:val="single" w:sz="6" w:space="0" w:color="000000"/>
            </w:tcBorders>
            <w:shd w:val="clear" w:color="auto" w:fill="auto"/>
          </w:tcPr>
          <w:p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900" w:type="dxa"/>
            <w:tcBorders>
              <w:top w:val="single" w:sz="6" w:space="0" w:color="000000"/>
              <w:left w:val="single" w:sz="6" w:space="0" w:color="000000"/>
              <w:bottom w:val="single" w:sz="6" w:space="0" w:color="000000"/>
              <w:right w:val="single" w:sz="6" w:space="0" w:color="000000"/>
            </w:tcBorders>
          </w:tcPr>
          <w:p w:rsidR="007F71D5" w:rsidRPr="005C1B8E" w:rsidRDefault="007F71D5">
            <w:pPr>
              <w:spacing w:line="120" w:lineRule="exact"/>
              <w:rPr>
                <w:rFonts w:ascii="Arial" w:hAnsi="Arial" w:cs="Arial"/>
                <w:sz w:val="13"/>
                <w:szCs w:val="13"/>
              </w:rPr>
            </w:pPr>
          </w:p>
          <w:p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1080" w:type="dxa"/>
            <w:tcBorders>
              <w:top w:val="single" w:sz="6" w:space="0" w:color="000000"/>
              <w:left w:val="single" w:sz="6" w:space="0" w:color="000000"/>
              <w:bottom w:val="single" w:sz="6" w:space="0" w:color="000000"/>
              <w:right w:val="single" w:sz="6" w:space="0" w:color="000000"/>
            </w:tcBorders>
          </w:tcPr>
          <w:p w:rsidR="007F71D5" w:rsidRPr="005C1B8E" w:rsidRDefault="007F71D5">
            <w:pPr>
              <w:spacing w:line="120" w:lineRule="exact"/>
              <w:rPr>
                <w:rFonts w:ascii="Arial" w:hAnsi="Arial" w:cs="Arial"/>
                <w:sz w:val="13"/>
                <w:szCs w:val="13"/>
              </w:rPr>
            </w:pPr>
          </w:p>
          <w:p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90" w:type="dxa"/>
            <w:tcBorders>
              <w:left w:val="single" w:sz="6" w:space="0" w:color="000000"/>
              <w:right w:val="single" w:sz="6" w:space="0" w:color="000000"/>
            </w:tcBorders>
            <w:shd w:val="clear" w:color="auto" w:fill="auto"/>
          </w:tcPr>
          <w:p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900" w:type="dxa"/>
            <w:tcBorders>
              <w:top w:val="single" w:sz="6" w:space="0" w:color="000000"/>
              <w:left w:val="single" w:sz="6" w:space="0" w:color="000000"/>
              <w:bottom w:val="single" w:sz="6" w:space="0" w:color="000000"/>
              <w:right w:val="single" w:sz="6" w:space="0" w:color="000000"/>
            </w:tcBorders>
          </w:tcPr>
          <w:p w:rsidR="007F71D5" w:rsidRPr="005C1B8E" w:rsidRDefault="007F71D5">
            <w:pPr>
              <w:spacing w:line="120" w:lineRule="exact"/>
              <w:rPr>
                <w:rFonts w:ascii="Arial" w:hAnsi="Arial" w:cs="Arial"/>
                <w:sz w:val="13"/>
                <w:szCs w:val="13"/>
              </w:rPr>
            </w:pPr>
          </w:p>
          <w:p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1080" w:type="dxa"/>
            <w:tcBorders>
              <w:top w:val="single" w:sz="6" w:space="0" w:color="000000"/>
              <w:left w:val="single" w:sz="6" w:space="0" w:color="000000"/>
              <w:bottom w:val="single" w:sz="6" w:space="0" w:color="000000"/>
              <w:right w:val="single" w:sz="6" w:space="0" w:color="000000"/>
            </w:tcBorders>
          </w:tcPr>
          <w:p w:rsidR="007F71D5" w:rsidRPr="005C1B8E" w:rsidRDefault="007F71D5">
            <w:pPr>
              <w:spacing w:line="120" w:lineRule="exact"/>
              <w:rPr>
                <w:rFonts w:ascii="Arial" w:hAnsi="Arial" w:cs="Arial"/>
                <w:sz w:val="13"/>
                <w:szCs w:val="13"/>
              </w:rPr>
            </w:pPr>
          </w:p>
          <w:p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270" w:type="dxa"/>
            <w:tcBorders>
              <w:right w:val="single" w:sz="4" w:space="0" w:color="auto"/>
            </w:tcBorders>
          </w:tcPr>
          <w:p w:rsidR="007F71D5" w:rsidRPr="005C1B8E" w:rsidRDefault="007F71D5" w:rsidP="007F71D5">
            <w:pPr>
              <w:widowControl/>
              <w:tabs>
                <w:tab w:val="left" w:pos="-1200"/>
                <w:tab w:val="left" w:pos="-720"/>
                <w:tab w:val="left" w:pos="0"/>
                <w:tab w:val="left" w:pos="720"/>
                <w:tab w:val="left" w:pos="1080"/>
              </w:tabs>
              <w:spacing w:after="58"/>
              <w:rPr>
                <w:rFonts w:ascii="Arial" w:hAnsi="Arial" w:cs="Arial"/>
                <w:sz w:val="13"/>
                <w:szCs w:val="13"/>
              </w:rPr>
            </w:pPr>
          </w:p>
        </w:tc>
        <w:tc>
          <w:tcPr>
            <w:tcW w:w="990" w:type="dxa"/>
            <w:tcBorders>
              <w:top w:val="single" w:sz="4" w:space="0" w:color="auto"/>
              <w:left w:val="single" w:sz="4" w:space="0" w:color="auto"/>
              <w:bottom w:val="single" w:sz="4" w:space="0" w:color="auto"/>
              <w:right w:val="single" w:sz="4" w:space="0" w:color="auto"/>
            </w:tcBorders>
          </w:tcPr>
          <w:p w:rsidR="007F71D5" w:rsidRPr="005C1B8E" w:rsidRDefault="007F71D5" w:rsidP="007F71D5">
            <w:pPr>
              <w:spacing w:line="120" w:lineRule="exact"/>
              <w:rPr>
                <w:rFonts w:ascii="Arial" w:hAnsi="Arial" w:cs="Arial"/>
                <w:sz w:val="13"/>
                <w:szCs w:val="13"/>
              </w:rPr>
            </w:pPr>
          </w:p>
          <w:p w:rsidR="007F71D5" w:rsidRPr="005C1B8E" w:rsidRDefault="007F71D5" w:rsidP="007F71D5">
            <w:pPr>
              <w:widowControl/>
              <w:tabs>
                <w:tab w:val="left" w:pos="-1200"/>
                <w:tab w:val="left" w:pos="-720"/>
                <w:tab w:val="left" w:pos="0"/>
                <w:tab w:val="left" w:pos="720"/>
                <w:tab w:val="left" w:pos="1080"/>
              </w:tabs>
              <w:spacing w:after="58"/>
              <w:rPr>
                <w:rFonts w:ascii="Arial" w:hAnsi="Arial" w:cs="Arial"/>
                <w:sz w:val="13"/>
                <w:szCs w:val="13"/>
              </w:rPr>
            </w:pPr>
          </w:p>
        </w:tc>
        <w:tc>
          <w:tcPr>
            <w:tcW w:w="1080" w:type="dxa"/>
            <w:tcBorders>
              <w:top w:val="single" w:sz="4" w:space="0" w:color="auto"/>
              <w:left w:val="single" w:sz="4" w:space="0" w:color="auto"/>
              <w:bottom w:val="single" w:sz="4" w:space="0" w:color="auto"/>
              <w:right w:val="single" w:sz="4" w:space="0" w:color="auto"/>
            </w:tcBorders>
          </w:tcPr>
          <w:p w:rsidR="007F71D5" w:rsidRPr="005C1B8E" w:rsidRDefault="007F71D5" w:rsidP="007F71D5">
            <w:pPr>
              <w:spacing w:line="120" w:lineRule="exact"/>
              <w:rPr>
                <w:rFonts w:ascii="Arial" w:hAnsi="Arial" w:cs="Arial"/>
                <w:sz w:val="13"/>
                <w:szCs w:val="13"/>
              </w:rPr>
            </w:pPr>
          </w:p>
          <w:p w:rsidR="007F71D5" w:rsidRPr="005C1B8E" w:rsidRDefault="007F71D5" w:rsidP="007F71D5">
            <w:pPr>
              <w:widowControl/>
              <w:tabs>
                <w:tab w:val="left" w:pos="-1200"/>
                <w:tab w:val="left" w:pos="-720"/>
                <w:tab w:val="left" w:pos="0"/>
                <w:tab w:val="left" w:pos="720"/>
                <w:tab w:val="left" w:pos="1080"/>
              </w:tabs>
              <w:spacing w:after="58"/>
              <w:rPr>
                <w:rFonts w:ascii="Arial" w:hAnsi="Arial" w:cs="Arial"/>
                <w:sz w:val="13"/>
                <w:szCs w:val="13"/>
              </w:rPr>
            </w:pPr>
          </w:p>
        </w:tc>
        <w:tc>
          <w:tcPr>
            <w:tcW w:w="90" w:type="dxa"/>
            <w:tcBorders>
              <w:left w:val="single" w:sz="4" w:space="0" w:color="auto"/>
              <w:right w:val="single" w:sz="4" w:space="0" w:color="auto"/>
            </w:tcBorders>
          </w:tcPr>
          <w:p w:rsidR="007F71D5" w:rsidRPr="005C1B8E" w:rsidRDefault="007F71D5" w:rsidP="007F71D5">
            <w:pPr>
              <w:widowControl/>
              <w:tabs>
                <w:tab w:val="left" w:pos="-1200"/>
                <w:tab w:val="left" w:pos="-720"/>
                <w:tab w:val="left" w:pos="0"/>
                <w:tab w:val="left" w:pos="720"/>
                <w:tab w:val="left" w:pos="1080"/>
              </w:tabs>
              <w:spacing w:after="58"/>
              <w:rPr>
                <w:rFonts w:ascii="Arial" w:hAnsi="Arial" w:cs="Arial"/>
                <w:sz w:val="13"/>
                <w:szCs w:val="13"/>
              </w:rPr>
            </w:pPr>
          </w:p>
        </w:tc>
        <w:tc>
          <w:tcPr>
            <w:tcW w:w="945" w:type="dxa"/>
            <w:tcBorders>
              <w:top w:val="single" w:sz="4" w:space="0" w:color="auto"/>
              <w:left w:val="single" w:sz="4" w:space="0" w:color="auto"/>
              <w:bottom w:val="single" w:sz="4" w:space="0" w:color="auto"/>
              <w:right w:val="single" w:sz="4" w:space="0" w:color="auto"/>
            </w:tcBorders>
          </w:tcPr>
          <w:p w:rsidR="007F71D5" w:rsidRPr="005C1B8E" w:rsidRDefault="007F71D5" w:rsidP="007F71D5">
            <w:pPr>
              <w:spacing w:line="120" w:lineRule="exact"/>
              <w:rPr>
                <w:rFonts w:ascii="Arial" w:hAnsi="Arial" w:cs="Arial"/>
                <w:sz w:val="13"/>
                <w:szCs w:val="13"/>
              </w:rPr>
            </w:pPr>
          </w:p>
          <w:p w:rsidR="007F71D5" w:rsidRPr="005C1B8E" w:rsidRDefault="007F71D5" w:rsidP="007F71D5">
            <w:pPr>
              <w:widowControl/>
              <w:tabs>
                <w:tab w:val="left" w:pos="-1200"/>
                <w:tab w:val="left" w:pos="-720"/>
                <w:tab w:val="left" w:pos="0"/>
                <w:tab w:val="left" w:pos="720"/>
                <w:tab w:val="left" w:pos="1080"/>
              </w:tabs>
              <w:spacing w:after="58"/>
              <w:rPr>
                <w:rFonts w:ascii="Arial" w:hAnsi="Arial" w:cs="Arial"/>
                <w:sz w:val="13"/>
                <w:szCs w:val="13"/>
              </w:rPr>
            </w:pPr>
          </w:p>
        </w:tc>
        <w:tc>
          <w:tcPr>
            <w:tcW w:w="1080" w:type="dxa"/>
            <w:tcBorders>
              <w:top w:val="single" w:sz="4" w:space="0" w:color="auto"/>
              <w:left w:val="single" w:sz="4" w:space="0" w:color="auto"/>
              <w:bottom w:val="single" w:sz="4" w:space="0" w:color="auto"/>
              <w:right w:val="single" w:sz="4" w:space="0" w:color="auto"/>
            </w:tcBorders>
          </w:tcPr>
          <w:p w:rsidR="007F71D5" w:rsidRPr="005C1B8E" w:rsidRDefault="007F71D5" w:rsidP="007F71D5">
            <w:pPr>
              <w:spacing w:line="120" w:lineRule="exact"/>
              <w:rPr>
                <w:rFonts w:ascii="Arial" w:hAnsi="Arial" w:cs="Arial"/>
                <w:sz w:val="13"/>
                <w:szCs w:val="13"/>
              </w:rPr>
            </w:pPr>
          </w:p>
          <w:p w:rsidR="007F71D5" w:rsidRPr="005C1B8E" w:rsidRDefault="007F71D5" w:rsidP="007F71D5">
            <w:pPr>
              <w:widowControl/>
              <w:tabs>
                <w:tab w:val="left" w:pos="-1200"/>
                <w:tab w:val="left" w:pos="-720"/>
                <w:tab w:val="left" w:pos="0"/>
                <w:tab w:val="left" w:pos="720"/>
                <w:tab w:val="left" w:pos="1080"/>
              </w:tabs>
              <w:spacing w:after="58"/>
              <w:rPr>
                <w:rFonts w:ascii="Arial" w:hAnsi="Arial" w:cs="Arial"/>
                <w:sz w:val="13"/>
                <w:szCs w:val="13"/>
              </w:rPr>
            </w:pPr>
          </w:p>
        </w:tc>
      </w:tr>
      <w:tr w:rsidR="007F71D5" w:rsidRPr="005C1B8E">
        <w:trPr>
          <w:jc w:val="center"/>
        </w:trPr>
        <w:tc>
          <w:tcPr>
            <w:tcW w:w="900" w:type="dxa"/>
            <w:tcBorders>
              <w:top w:val="single" w:sz="6" w:space="0" w:color="000000"/>
              <w:left w:val="single" w:sz="6" w:space="0" w:color="000000"/>
              <w:bottom w:val="single" w:sz="6" w:space="0" w:color="000000"/>
              <w:right w:val="single" w:sz="6" w:space="0" w:color="000000"/>
            </w:tcBorders>
          </w:tcPr>
          <w:p w:rsidR="007F71D5" w:rsidRPr="005C1B8E" w:rsidRDefault="007F71D5">
            <w:pPr>
              <w:spacing w:line="120" w:lineRule="exact"/>
              <w:rPr>
                <w:rFonts w:ascii="Arial" w:hAnsi="Arial" w:cs="Arial"/>
                <w:sz w:val="13"/>
                <w:szCs w:val="13"/>
              </w:rPr>
            </w:pPr>
          </w:p>
          <w:p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900" w:type="dxa"/>
            <w:tcBorders>
              <w:top w:val="single" w:sz="6" w:space="0" w:color="000000"/>
              <w:left w:val="single" w:sz="6" w:space="0" w:color="000000"/>
              <w:bottom w:val="single" w:sz="6" w:space="0" w:color="000000"/>
              <w:right w:val="single" w:sz="6" w:space="0" w:color="000000"/>
            </w:tcBorders>
          </w:tcPr>
          <w:p w:rsidR="007F71D5" w:rsidRPr="005C1B8E" w:rsidRDefault="007F71D5">
            <w:pPr>
              <w:spacing w:line="120" w:lineRule="exact"/>
              <w:rPr>
                <w:rFonts w:ascii="Arial" w:hAnsi="Arial" w:cs="Arial"/>
                <w:sz w:val="13"/>
                <w:szCs w:val="13"/>
              </w:rPr>
            </w:pPr>
          </w:p>
          <w:p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1080" w:type="dxa"/>
            <w:tcBorders>
              <w:top w:val="single" w:sz="6" w:space="0" w:color="000000"/>
              <w:left w:val="single" w:sz="6" w:space="0" w:color="000000"/>
              <w:bottom w:val="single" w:sz="6" w:space="0" w:color="000000"/>
              <w:right w:val="single" w:sz="6" w:space="0" w:color="000000"/>
            </w:tcBorders>
          </w:tcPr>
          <w:p w:rsidR="007F71D5" w:rsidRPr="005C1B8E" w:rsidRDefault="007F71D5">
            <w:pPr>
              <w:spacing w:line="120" w:lineRule="exact"/>
              <w:rPr>
                <w:rFonts w:ascii="Arial" w:hAnsi="Arial" w:cs="Arial"/>
                <w:sz w:val="13"/>
                <w:szCs w:val="13"/>
              </w:rPr>
            </w:pPr>
          </w:p>
          <w:p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90" w:type="dxa"/>
            <w:tcBorders>
              <w:left w:val="single" w:sz="6" w:space="0" w:color="000000"/>
              <w:right w:val="single" w:sz="6" w:space="0" w:color="000000"/>
            </w:tcBorders>
            <w:shd w:val="clear" w:color="auto" w:fill="auto"/>
          </w:tcPr>
          <w:p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990" w:type="dxa"/>
            <w:tcBorders>
              <w:top w:val="single" w:sz="6" w:space="0" w:color="000000"/>
              <w:left w:val="single" w:sz="6" w:space="0" w:color="000000"/>
              <w:bottom w:val="single" w:sz="6" w:space="0" w:color="000000"/>
              <w:right w:val="single" w:sz="6" w:space="0" w:color="000000"/>
            </w:tcBorders>
          </w:tcPr>
          <w:p w:rsidR="007F71D5" w:rsidRPr="005C1B8E" w:rsidRDefault="007F71D5">
            <w:pPr>
              <w:spacing w:line="120" w:lineRule="exact"/>
              <w:rPr>
                <w:rFonts w:ascii="Arial" w:hAnsi="Arial" w:cs="Arial"/>
                <w:sz w:val="13"/>
                <w:szCs w:val="13"/>
              </w:rPr>
            </w:pPr>
          </w:p>
          <w:p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1080" w:type="dxa"/>
            <w:tcBorders>
              <w:top w:val="single" w:sz="6" w:space="0" w:color="000000"/>
              <w:left w:val="single" w:sz="6" w:space="0" w:color="000000"/>
              <w:bottom w:val="single" w:sz="6" w:space="0" w:color="000000"/>
              <w:right w:val="single" w:sz="6" w:space="0" w:color="000000"/>
            </w:tcBorders>
          </w:tcPr>
          <w:p w:rsidR="007F71D5" w:rsidRPr="005C1B8E" w:rsidRDefault="007F71D5">
            <w:pPr>
              <w:spacing w:line="120" w:lineRule="exact"/>
              <w:rPr>
                <w:rFonts w:ascii="Arial" w:hAnsi="Arial" w:cs="Arial"/>
                <w:sz w:val="13"/>
                <w:szCs w:val="13"/>
              </w:rPr>
            </w:pPr>
          </w:p>
          <w:p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270" w:type="dxa"/>
            <w:tcBorders>
              <w:top w:val="nil"/>
              <w:left w:val="single" w:sz="6" w:space="0" w:color="000000"/>
              <w:bottom w:val="nil"/>
              <w:right w:val="single" w:sz="6" w:space="0" w:color="000000"/>
            </w:tcBorders>
            <w:shd w:val="clear" w:color="auto" w:fill="auto"/>
          </w:tcPr>
          <w:p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900" w:type="dxa"/>
            <w:tcBorders>
              <w:top w:val="single" w:sz="6" w:space="0" w:color="000000"/>
              <w:left w:val="single" w:sz="6" w:space="0" w:color="000000"/>
              <w:bottom w:val="single" w:sz="6" w:space="0" w:color="000000"/>
              <w:right w:val="single" w:sz="6" w:space="0" w:color="000000"/>
            </w:tcBorders>
          </w:tcPr>
          <w:p w:rsidR="007F71D5" w:rsidRPr="005C1B8E" w:rsidRDefault="007F71D5">
            <w:pPr>
              <w:spacing w:line="120" w:lineRule="exact"/>
              <w:rPr>
                <w:rFonts w:ascii="Arial" w:hAnsi="Arial" w:cs="Arial"/>
                <w:sz w:val="13"/>
                <w:szCs w:val="13"/>
              </w:rPr>
            </w:pPr>
          </w:p>
          <w:p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1080" w:type="dxa"/>
            <w:tcBorders>
              <w:top w:val="single" w:sz="6" w:space="0" w:color="000000"/>
              <w:left w:val="single" w:sz="6" w:space="0" w:color="000000"/>
              <w:bottom w:val="single" w:sz="6" w:space="0" w:color="000000"/>
              <w:right w:val="single" w:sz="6" w:space="0" w:color="000000"/>
            </w:tcBorders>
          </w:tcPr>
          <w:p w:rsidR="007F71D5" w:rsidRPr="005C1B8E" w:rsidRDefault="007F71D5">
            <w:pPr>
              <w:spacing w:line="120" w:lineRule="exact"/>
              <w:rPr>
                <w:rFonts w:ascii="Arial" w:hAnsi="Arial" w:cs="Arial"/>
                <w:sz w:val="13"/>
                <w:szCs w:val="13"/>
              </w:rPr>
            </w:pPr>
          </w:p>
          <w:p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90" w:type="dxa"/>
            <w:tcBorders>
              <w:left w:val="single" w:sz="6" w:space="0" w:color="000000"/>
              <w:right w:val="single" w:sz="6" w:space="0" w:color="000000"/>
            </w:tcBorders>
            <w:shd w:val="clear" w:color="auto" w:fill="auto"/>
          </w:tcPr>
          <w:p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900" w:type="dxa"/>
            <w:tcBorders>
              <w:top w:val="single" w:sz="6" w:space="0" w:color="000000"/>
              <w:left w:val="single" w:sz="6" w:space="0" w:color="000000"/>
              <w:bottom w:val="single" w:sz="6" w:space="0" w:color="000000"/>
              <w:right w:val="single" w:sz="6" w:space="0" w:color="000000"/>
            </w:tcBorders>
          </w:tcPr>
          <w:p w:rsidR="007F71D5" w:rsidRPr="005C1B8E" w:rsidRDefault="007F71D5">
            <w:pPr>
              <w:spacing w:line="120" w:lineRule="exact"/>
              <w:rPr>
                <w:rFonts w:ascii="Arial" w:hAnsi="Arial" w:cs="Arial"/>
                <w:sz w:val="13"/>
                <w:szCs w:val="13"/>
              </w:rPr>
            </w:pPr>
          </w:p>
          <w:p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1080" w:type="dxa"/>
            <w:tcBorders>
              <w:top w:val="single" w:sz="6" w:space="0" w:color="000000"/>
              <w:left w:val="single" w:sz="6" w:space="0" w:color="000000"/>
              <w:bottom w:val="single" w:sz="6" w:space="0" w:color="000000"/>
              <w:right w:val="single" w:sz="6" w:space="0" w:color="000000"/>
            </w:tcBorders>
          </w:tcPr>
          <w:p w:rsidR="007F71D5" w:rsidRPr="005C1B8E" w:rsidRDefault="007F71D5">
            <w:pPr>
              <w:spacing w:line="120" w:lineRule="exact"/>
              <w:rPr>
                <w:rFonts w:ascii="Arial" w:hAnsi="Arial" w:cs="Arial"/>
                <w:sz w:val="13"/>
                <w:szCs w:val="13"/>
              </w:rPr>
            </w:pPr>
          </w:p>
          <w:p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270" w:type="dxa"/>
            <w:tcBorders>
              <w:right w:val="single" w:sz="4" w:space="0" w:color="auto"/>
            </w:tcBorders>
          </w:tcPr>
          <w:p w:rsidR="007F71D5" w:rsidRPr="005C1B8E" w:rsidRDefault="007F71D5" w:rsidP="007F71D5">
            <w:pPr>
              <w:widowControl/>
              <w:tabs>
                <w:tab w:val="left" w:pos="-1200"/>
                <w:tab w:val="left" w:pos="-720"/>
                <w:tab w:val="left" w:pos="0"/>
                <w:tab w:val="left" w:pos="720"/>
                <w:tab w:val="left" w:pos="1080"/>
              </w:tabs>
              <w:spacing w:after="58"/>
              <w:rPr>
                <w:rFonts w:ascii="Arial" w:hAnsi="Arial" w:cs="Arial"/>
                <w:sz w:val="13"/>
                <w:szCs w:val="13"/>
              </w:rPr>
            </w:pPr>
          </w:p>
        </w:tc>
        <w:tc>
          <w:tcPr>
            <w:tcW w:w="990" w:type="dxa"/>
            <w:tcBorders>
              <w:top w:val="single" w:sz="4" w:space="0" w:color="auto"/>
              <w:left w:val="single" w:sz="4" w:space="0" w:color="auto"/>
              <w:bottom w:val="single" w:sz="4" w:space="0" w:color="auto"/>
              <w:right w:val="single" w:sz="4" w:space="0" w:color="auto"/>
            </w:tcBorders>
          </w:tcPr>
          <w:p w:rsidR="007F71D5" w:rsidRPr="005C1B8E" w:rsidRDefault="007F71D5" w:rsidP="007F71D5">
            <w:pPr>
              <w:spacing w:line="120" w:lineRule="exact"/>
              <w:rPr>
                <w:rFonts w:ascii="Arial" w:hAnsi="Arial" w:cs="Arial"/>
                <w:sz w:val="13"/>
                <w:szCs w:val="13"/>
              </w:rPr>
            </w:pPr>
          </w:p>
          <w:p w:rsidR="007F71D5" w:rsidRPr="005C1B8E" w:rsidRDefault="007F71D5" w:rsidP="007F71D5">
            <w:pPr>
              <w:widowControl/>
              <w:tabs>
                <w:tab w:val="left" w:pos="-1200"/>
                <w:tab w:val="left" w:pos="-720"/>
                <w:tab w:val="left" w:pos="0"/>
                <w:tab w:val="left" w:pos="720"/>
                <w:tab w:val="left" w:pos="1080"/>
              </w:tabs>
              <w:spacing w:after="58"/>
              <w:rPr>
                <w:rFonts w:ascii="Arial" w:hAnsi="Arial" w:cs="Arial"/>
                <w:sz w:val="13"/>
                <w:szCs w:val="13"/>
              </w:rPr>
            </w:pPr>
          </w:p>
        </w:tc>
        <w:tc>
          <w:tcPr>
            <w:tcW w:w="1080" w:type="dxa"/>
            <w:tcBorders>
              <w:top w:val="single" w:sz="4" w:space="0" w:color="auto"/>
              <w:left w:val="single" w:sz="4" w:space="0" w:color="auto"/>
              <w:bottom w:val="single" w:sz="4" w:space="0" w:color="auto"/>
              <w:right w:val="single" w:sz="4" w:space="0" w:color="auto"/>
            </w:tcBorders>
          </w:tcPr>
          <w:p w:rsidR="007F71D5" w:rsidRPr="005C1B8E" w:rsidRDefault="007F71D5" w:rsidP="007F71D5">
            <w:pPr>
              <w:spacing w:line="120" w:lineRule="exact"/>
              <w:rPr>
                <w:rFonts w:ascii="Arial" w:hAnsi="Arial" w:cs="Arial"/>
                <w:sz w:val="13"/>
                <w:szCs w:val="13"/>
              </w:rPr>
            </w:pPr>
          </w:p>
          <w:p w:rsidR="007F71D5" w:rsidRPr="005C1B8E" w:rsidRDefault="007F71D5" w:rsidP="007F71D5">
            <w:pPr>
              <w:widowControl/>
              <w:tabs>
                <w:tab w:val="left" w:pos="-1200"/>
                <w:tab w:val="left" w:pos="-720"/>
                <w:tab w:val="left" w:pos="0"/>
                <w:tab w:val="left" w:pos="720"/>
                <w:tab w:val="left" w:pos="1080"/>
              </w:tabs>
              <w:spacing w:after="58"/>
              <w:rPr>
                <w:rFonts w:ascii="Arial" w:hAnsi="Arial" w:cs="Arial"/>
                <w:sz w:val="13"/>
                <w:szCs w:val="13"/>
              </w:rPr>
            </w:pPr>
          </w:p>
        </w:tc>
        <w:tc>
          <w:tcPr>
            <w:tcW w:w="90" w:type="dxa"/>
            <w:tcBorders>
              <w:left w:val="single" w:sz="4" w:space="0" w:color="auto"/>
              <w:right w:val="single" w:sz="4" w:space="0" w:color="auto"/>
            </w:tcBorders>
          </w:tcPr>
          <w:p w:rsidR="007F71D5" w:rsidRPr="005C1B8E" w:rsidRDefault="007F71D5" w:rsidP="007F71D5">
            <w:pPr>
              <w:widowControl/>
              <w:tabs>
                <w:tab w:val="left" w:pos="-1200"/>
                <w:tab w:val="left" w:pos="-720"/>
                <w:tab w:val="left" w:pos="0"/>
                <w:tab w:val="left" w:pos="720"/>
                <w:tab w:val="left" w:pos="1080"/>
              </w:tabs>
              <w:spacing w:after="58"/>
              <w:rPr>
                <w:rFonts w:ascii="Arial" w:hAnsi="Arial" w:cs="Arial"/>
                <w:sz w:val="13"/>
                <w:szCs w:val="13"/>
              </w:rPr>
            </w:pPr>
          </w:p>
        </w:tc>
        <w:tc>
          <w:tcPr>
            <w:tcW w:w="945" w:type="dxa"/>
            <w:tcBorders>
              <w:top w:val="single" w:sz="4" w:space="0" w:color="auto"/>
              <w:left w:val="single" w:sz="4" w:space="0" w:color="auto"/>
              <w:bottom w:val="single" w:sz="4" w:space="0" w:color="auto"/>
              <w:right w:val="single" w:sz="4" w:space="0" w:color="auto"/>
            </w:tcBorders>
          </w:tcPr>
          <w:p w:rsidR="007F71D5" w:rsidRPr="005C1B8E" w:rsidRDefault="007F71D5" w:rsidP="007F71D5">
            <w:pPr>
              <w:spacing w:line="120" w:lineRule="exact"/>
              <w:rPr>
                <w:rFonts w:ascii="Arial" w:hAnsi="Arial" w:cs="Arial"/>
                <w:sz w:val="13"/>
                <w:szCs w:val="13"/>
              </w:rPr>
            </w:pPr>
          </w:p>
          <w:p w:rsidR="007F71D5" w:rsidRPr="005C1B8E" w:rsidRDefault="007F71D5" w:rsidP="007F71D5">
            <w:pPr>
              <w:widowControl/>
              <w:tabs>
                <w:tab w:val="left" w:pos="-1200"/>
                <w:tab w:val="left" w:pos="-720"/>
                <w:tab w:val="left" w:pos="0"/>
                <w:tab w:val="left" w:pos="720"/>
                <w:tab w:val="left" w:pos="1080"/>
              </w:tabs>
              <w:spacing w:after="58"/>
              <w:rPr>
                <w:rFonts w:ascii="Arial" w:hAnsi="Arial" w:cs="Arial"/>
                <w:sz w:val="13"/>
                <w:szCs w:val="13"/>
              </w:rPr>
            </w:pPr>
          </w:p>
        </w:tc>
        <w:tc>
          <w:tcPr>
            <w:tcW w:w="1080" w:type="dxa"/>
            <w:tcBorders>
              <w:top w:val="single" w:sz="4" w:space="0" w:color="auto"/>
              <w:left w:val="single" w:sz="4" w:space="0" w:color="auto"/>
              <w:bottom w:val="single" w:sz="4" w:space="0" w:color="auto"/>
              <w:right w:val="single" w:sz="4" w:space="0" w:color="auto"/>
            </w:tcBorders>
          </w:tcPr>
          <w:p w:rsidR="007F71D5" w:rsidRPr="005C1B8E" w:rsidRDefault="007F71D5" w:rsidP="007F71D5">
            <w:pPr>
              <w:spacing w:line="120" w:lineRule="exact"/>
              <w:rPr>
                <w:rFonts w:ascii="Arial" w:hAnsi="Arial" w:cs="Arial"/>
                <w:sz w:val="13"/>
                <w:szCs w:val="13"/>
              </w:rPr>
            </w:pPr>
          </w:p>
          <w:p w:rsidR="007F71D5" w:rsidRPr="005C1B8E" w:rsidRDefault="007F71D5" w:rsidP="007F71D5">
            <w:pPr>
              <w:widowControl/>
              <w:tabs>
                <w:tab w:val="left" w:pos="-1200"/>
                <w:tab w:val="left" w:pos="-720"/>
                <w:tab w:val="left" w:pos="0"/>
                <w:tab w:val="left" w:pos="720"/>
                <w:tab w:val="left" w:pos="1080"/>
              </w:tabs>
              <w:spacing w:after="58"/>
              <w:rPr>
                <w:rFonts w:ascii="Arial" w:hAnsi="Arial" w:cs="Arial"/>
                <w:sz w:val="13"/>
                <w:szCs w:val="13"/>
              </w:rPr>
            </w:pPr>
          </w:p>
        </w:tc>
      </w:tr>
      <w:tr w:rsidR="007F71D5" w:rsidRPr="005C1B8E">
        <w:trPr>
          <w:jc w:val="center"/>
        </w:trPr>
        <w:tc>
          <w:tcPr>
            <w:tcW w:w="900" w:type="dxa"/>
            <w:tcBorders>
              <w:top w:val="single" w:sz="6" w:space="0" w:color="000000"/>
              <w:left w:val="single" w:sz="6" w:space="0" w:color="000000"/>
              <w:bottom w:val="single" w:sz="6" w:space="0" w:color="000000"/>
              <w:right w:val="single" w:sz="6" w:space="0" w:color="000000"/>
            </w:tcBorders>
          </w:tcPr>
          <w:p w:rsidR="007F71D5" w:rsidRPr="005C1B8E" w:rsidRDefault="007F71D5">
            <w:pPr>
              <w:spacing w:line="120" w:lineRule="exact"/>
              <w:rPr>
                <w:rFonts w:ascii="Arial" w:hAnsi="Arial" w:cs="Arial"/>
                <w:sz w:val="13"/>
                <w:szCs w:val="13"/>
              </w:rPr>
            </w:pPr>
          </w:p>
          <w:p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900" w:type="dxa"/>
            <w:tcBorders>
              <w:top w:val="single" w:sz="6" w:space="0" w:color="000000"/>
              <w:left w:val="single" w:sz="6" w:space="0" w:color="000000"/>
              <w:bottom w:val="single" w:sz="6" w:space="0" w:color="000000"/>
              <w:right w:val="single" w:sz="6" w:space="0" w:color="000000"/>
            </w:tcBorders>
          </w:tcPr>
          <w:p w:rsidR="007F71D5" w:rsidRPr="005C1B8E" w:rsidRDefault="007F71D5">
            <w:pPr>
              <w:spacing w:line="120" w:lineRule="exact"/>
              <w:rPr>
                <w:rFonts w:ascii="Arial" w:hAnsi="Arial" w:cs="Arial"/>
                <w:sz w:val="13"/>
                <w:szCs w:val="13"/>
              </w:rPr>
            </w:pPr>
          </w:p>
          <w:p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1080" w:type="dxa"/>
            <w:tcBorders>
              <w:top w:val="single" w:sz="6" w:space="0" w:color="000000"/>
              <w:left w:val="single" w:sz="6" w:space="0" w:color="000000"/>
              <w:bottom w:val="single" w:sz="6" w:space="0" w:color="000000"/>
              <w:right w:val="single" w:sz="6" w:space="0" w:color="000000"/>
            </w:tcBorders>
          </w:tcPr>
          <w:p w:rsidR="007F71D5" w:rsidRPr="005C1B8E" w:rsidRDefault="007F71D5">
            <w:pPr>
              <w:spacing w:line="120" w:lineRule="exact"/>
              <w:rPr>
                <w:rFonts w:ascii="Arial" w:hAnsi="Arial" w:cs="Arial"/>
                <w:sz w:val="13"/>
                <w:szCs w:val="13"/>
              </w:rPr>
            </w:pPr>
          </w:p>
          <w:p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90" w:type="dxa"/>
            <w:tcBorders>
              <w:left w:val="single" w:sz="6" w:space="0" w:color="000000"/>
              <w:right w:val="single" w:sz="6" w:space="0" w:color="000000"/>
            </w:tcBorders>
            <w:shd w:val="clear" w:color="auto" w:fill="auto"/>
          </w:tcPr>
          <w:p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990" w:type="dxa"/>
            <w:tcBorders>
              <w:top w:val="single" w:sz="6" w:space="0" w:color="000000"/>
              <w:left w:val="single" w:sz="6" w:space="0" w:color="000000"/>
              <w:bottom w:val="single" w:sz="6" w:space="0" w:color="000000"/>
              <w:right w:val="single" w:sz="6" w:space="0" w:color="000000"/>
            </w:tcBorders>
          </w:tcPr>
          <w:p w:rsidR="007F71D5" w:rsidRPr="005C1B8E" w:rsidRDefault="007F71D5">
            <w:pPr>
              <w:spacing w:line="120" w:lineRule="exact"/>
              <w:rPr>
                <w:rFonts w:ascii="Arial" w:hAnsi="Arial" w:cs="Arial"/>
                <w:sz w:val="13"/>
                <w:szCs w:val="13"/>
              </w:rPr>
            </w:pPr>
          </w:p>
          <w:p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1080" w:type="dxa"/>
            <w:tcBorders>
              <w:top w:val="single" w:sz="6" w:space="0" w:color="000000"/>
              <w:left w:val="single" w:sz="6" w:space="0" w:color="000000"/>
              <w:bottom w:val="single" w:sz="6" w:space="0" w:color="000000"/>
              <w:right w:val="single" w:sz="6" w:space="0" w:color="000000"/>
            </w:tcBorders>
          </w:tcPr>
          <w:p w:rsidR="007F71D5" w:rsidRPr="005C1B8E" w:rsidRDefault="007F71D5">
            <w:pPr>
              <w:spacing w:line="120" w:lineRule="exact"/>
              <w:rPr>
                <w:rFonts w:ascii="Arial" w:hAnsi="Arial" w:cs="Arial"/>
                <w:sz w:val="13"/>
                <w:szCs w:val="13"/>
              </w:rPr>
            </w:pPr>
          </w:p>
          <w:p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270" w:type="dxa"/>
            <w:tcBorders>
              <w:top w:val="nil"/>
              <w:left w:val="single" w:sz="6" w:space="0" w:color="000000"/>
              <w:bottom w:val="nil"/>
              <w:right w:val="single" w:sz="6" w:space="0" w:color="000000"/>
            </w:tcBorders>
            <w:shd w:val="clear" w:color="auto" w:fill="auto"/>
          </w:tcPr>
          <w:p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900" w:type="dxa"/>
            <w:tcBorders>
              <w:top w:val="single" w:sz="6" w:space="0" w:color="000000"/>
              <w:left w:val="single" w:sz="6" w:space="0" w:color="000000"/>
              <w:bottom w:val="single" w:sz="6" w:space="0" w:color="000000"/>
              <w:right w:val="single" w:sz="6" w:space="0" w:color="000000"/>
            </w:tcBorders>
          </w:tcPr>
          <w:p w:rsidR="007F71D5" w:rsidRPr="005C1B8E" w:rsidRDefault="007F71D5">
            <w:pPr>
              <w:spacing w:line="120" w:lineRule="exact"/>
              <w:rPr>
                <w:rFonts w:ascii="Arial" w:hAnsi="Arial" w:cs="Arial"/>
                <w:sz w:val="13"/>
                <w:szCs w:val="13"/>
              </w:rPr>
            </w:pPr>
          </w:p>
          <w:p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1080" w:type="dxa"/>
            <w:tcBorders>
              <w:top w:val="single" w:sz="6" w:space="0" w:color="000000"/>
              <w:left w:val="single" w:sz="6" w:space="0" w:color="000000"/>
              <w:bottom w:val="single" w:sz="6" w:space="0" w:color="000000"/>
              <w:right w:val="single" w:sz="6" w:space="0" w:color="000000"/>
            </w:tcBorders>
          </w:tcPr>
          <w:p w:rsidR="007F71D5" w:rsidRPr="005C1B8E" w:rsidRDefault="007F71D5">
            <w:pPr>
              <w:spacing w:line="120" w:lineRule="exact"/>
              <w:rPr>
                <w:rFonts w:ascii="Arial" w:hAnsi="Arial" w:cs="Arial"/>
                <w:sz w:val="13"/>
                <w:szCs w:val="13"/>
              </w:rPr>
            </w:pPr>
          </w:p>
          <w:p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90" w:type="dxa"/>
            <w:tcBorders>
              <w:left w:val="single" w:sz="6" w:space="0" w:color="000000"/>
              <w:right w:val="single" w:sz="6" w:space="0" w:color="000000"/>
            </w:tcBorders>
            <w:shd w:val="clear" w:color="auto" w:fill="auto"/>
          </w:tcPr>
          <w:p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900" w:type="dxa"/>
            <w:tcBorders>
              <w:top w:val="single" w:sz="6" w:space="0" w:color="000000"/>
              <w:left w:val="single" w:sz="6" w:space="0" w:color="000000"/>
              <w:bottom w:val="single" w:sz="6" w:space="0" w:color="000000"/>
              <w:right w:val="single" w:sz="6" w:space="0" w:color="000000"/>
            </w:tcBorders>
          </w:tcPr>
          <w:p w:rsidR="007F71D5" w:rsidRPr="005C1B8E" w:rsidRDefault="007F71D5">
            <w:pPr>
              <w:spacing w:line="120" w:lineRule="exact"/>
              <w:rPr>
                <w:rFonts w:ascii="Arial" w:hAnsi="Arial" w:cs="Arial"/>
                <w:sz w:val="13"/>
                <w:szCs w:val="13"/>
              </w:rPr>
            </w:pPr>
          </w:p>
          <w:p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1080" w:type="dxa"/>
            <w:tcBorders>
              <w:top w:val="single" w:sz="6" w:space="0" w:color="000000"/>
              <w:left w:val="single" w:sz="6" w:space="0" w:color="000000"/>
              <w:bottom w:val="single" w:sz="6" w:space="0" w:color="000000"/>
              <w:right w:val="single" w:sz="6" w:space="0" w:color="000000"/>
            </w:tcBorders>
          </w:tcPr>
          <w:p w:rsidR="007F71D5" w:rsidRPr="005C1B8E" w:rsidRDefault="007F71D5">
            <w:pPr>
              <w:spacing w:line="120" w:lineRule="exact"/>
              <w:rPr>
                <w:rFonts w:ascii="Arial" w:hAnsi="Arial" w:cs="Arial"/>
                <w:sz w:val="13"/>
                <w:szCs w:val="13"/>
              </w:rPr>
            </w:pPr>
          </w:p>
          <w:p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270" w:type="dxa"/>
            <w:tcBorders>
              <w:right w:val="single" w:sz="4" w:space="0" w:color="auto"/>
            </w:tcBorders>
          </w:tcPr>
          <w:p w:rsidR="007F71D5" w:rsidRPr="005C1B8E" w:rsidRDefault="007F71D5" w:rsidP="007F71D5">
            <w:pPr>
              <w:widowControl/>
              <w:tabs>
                <w:tab w:val="left" w:pos="-1200"/>
                <w:tab w:val="left" w:pos="-720"/>
                <w:tab w:val="left" w:pos="0"/>
                <w:tab w:val="left" w:pos="720"/>
                <w:tab w:val="left" w:pos="1080"/>
              </w:tabs>
              <w:spacing w:after="58"/>
              <w:rPr>
                <w:rFonts w:ascii="Arial" w:hAnsi="Arial" w:cs="Arial"/>
                <w:sz w:val="13"/>
                <w:szCs w:val="13"/>
              </w:rPr>
            </w:pPr>
          </w:p>
        </w:tc>
        <w:tc>
          <w:tcPr>
            <w:tcW w:w="990" w:type="dxa"/>
            <w:tcBorders>
              <w:top w:val="single" w:sz="4" w:space="0" w:color="auto"/>
              <w:left w:val="single" w:sz="4" w:space="0" w:color="auto"/>
              <w:bottom w:val="single" w:sz="4" w:space="0" w:color="auto"/>
              <w:right w:val="single" w:sz="4" w:space="0" w:color="auto"/>
            </w:tcBorders>
          </w:tcPr>
          <w:p w:rsidR="007F71D5" w:rsidRPr="005C1B8E" w:rsidRDefault="007F71D5" w:rsidP="007F71D5">
            <w:pPr>
              <w:spacing w:line="120" w:lineRule="exact"/>
              <w:rPr>
                <w:rFonts w:ascii="Arial" w:hAnsi="Arial" w:cs="Arial"/>
                <w:sz w:val="13"/>
                <w:szCs w:val="13"/>
              </w:rPr>
            </w:pPr>
          </w:p>
          <w:p w:rsidR="007F71D5" w:rsidRPr="005C1B8E" w:rsidRDefault="007F71D5" w:rsidP="007F71D5">
            <w:pPr>
              <w:widowControl/>
              <w:tabs>
                <w:tab w:val="left" w:pos="-1200"/>
                <w:tab w:val="left" w:pos="-720"/>
                <w:tab w:val="left" w:pos="0"/>
                <w:tab w:val="left" w:pos="720"/>
                <w:tab w:val="left" w:pos="1080"/>
              </w:tabs>
              <w:spacing w:after="58"/>
              <w:rPr>
                <w:rFonts w:ascii="Arial" w:hAnsi="Arial" w:cs="Arial"/>
                <w:sz w:val="13"/>
                <w:szCs w:val="13"/>
              </w:rPr>
            </w:pPr>
          </w:p>
        </w:tc>
        <w:tc>
          <w:tcPr>
            <w:tcW w:w="1080" w:type="dxa"/>
            <w:tcBorders>
              <w:top w:val="single" w:sz="4" w:space="0" w:color="auto"/>
              <w:left w:val="single" w:sz="4" w:space="0" w:color="auto"/>
              <w:bottom w:val="single" w:sz="4" w:space="0" w:color="auto"/>
              <w:right w:val="single" w:sz="4" w:space="0" w:color="auto"/>
            </w:tcBorders>
          </w:tcPr>
          <w:p w:rsidR="007F71D5" w:rsidRPr="005C1B8E" w:rsidRDefault="007F71D5" w:rsidP="007F71D5">
            <w:pPr>
              <w:spacing w:line="120" w:lineRule="exact"/>
              <w:rPr>
                <w:rFonts w:ascii="Arial" w:hAnsi="Arial" w:cs="Arial"/>
                <w:sz w:val="13"/>
                <w:szCs w:val="13"/>
              </w:rPr>
            </w:pPr>
          </w:p>
          <w:p w:rsidR="007F71D5" w:rsidRPr="005C1B8E" w:rsidRDefault="007F71D5" w:rsidP="007F71D5">
            <w:pPr>
              <w:widowControl/>
              <w:tabs>
                <w:tab w:val="left" w:pos="-1200"/>
                <w:tab w:val="left" w:pos="-720"/>
                <w:tab w:val="left" w:pos="0"/>
                <w:tab w:val="left" w:pos="720"/>
                <w:tab w:val="left" w:pos="1080"/>
              </w:tabs>
              <w:spacing w:after="58"/>
              <w:rPr>
                <w:rFonts w:ascii="Arial" w:hAnsi="Arial" w:cs="Arial"/>
                <w:sz w:val="13"/>
                <w:szCs w:val="13"/>
              </w:rPr>
            </w:pPr>
          </w:p>
        </w:tc>
        <w:tc>
          <w:tcPr>
            <w:tcW w:w="90" w:type="dxa"/>
            <w:tcBorders>
              <w:left w:val="single" w:sz="4" w:space="0" w:color="auto"/>
              <w:right w:val="single" w:sz="4" w:space="0" w:color="auto"/>
            </w:tcBorders>
          </w:tcPr>
          <w:p w:rsidR="007F71D5" w:rsidRPr="005C1B8E" w:rsidRDefault="007F71D5" w:rsidP="007F71D5">
            <w:pPr>
              <w:widowControl/>
              <w:tabs>
                <w:tab w:val="left" w:pos="-1200"/>
                <w:tab w:val="left" w:pos="-720"/>
                <w:tab w:val="left" w:pos="0"/>
                <w:tab w:val="left" w:pos="720"/>
                <w:tab w:val="left" w:pos="1080"/>
              </w:tabs>
              <w:spacing w:after="58"/>
              <w:rPr>
                <w:rFonts w:ascii="Arial" w:hAnsi="Arial" w:cs="Arial"/>
                <w:sz w:val="13"/>
                <w:szCs w:val="13"/>
              </w:rPr>
            </w:pPr>
          </w:p>
        </w:tc>
        <w:tc>
          <w:tcPr>
            <w:tcW w:w="945" w:type="dxa"/>
            <w:tcBorders>
              <w:top w:val="single" w:sz="4" w:space="0" w:color="auto"/>
              <w:left w:val="single" w:sz="4" w:space="0" w:color="auto"/>
              <w:bottom w:val="single" w:sz="4" w:space="0" w:color="auto"/>
              <w:right w:val="single" w:sz="4" w:space="0" w:color="auto"/>
            </w:tcBorders>
          </w:tcPr>
          <w:p w:rsidR="007F71D5" w:rsidRPr="005C1B8E" w:rsidRDefault="007F71D5" w:rsidP="007F71D5">
            <w:pPr>
              <w:spacing w:line="120" w:lineRule="exact"/>
              <w:rPr>
                <w:rFonts w:ascii="Arial" w:hAnsi="Arial" w:cs="Arial"/>
                <w:sz w:val="13"/>
                <w:szCs w:val="13"/>
              </w:rPr>
            </w:pPr>
          </w:p>
          <w:p w:rsidR="007F71D5" w:rsidRPr="005C1B8E" w:rsidRDefault="007F71D5" w:rsidP="007F71D5">
            <w:pPr>
              <w:widowControl/>
              <w:tabs>
                <w:tab w:val="left" w:pos="-1200"/>
                <w:tab w:val="left" w:pos="-720"/>
                <w:tab w:val="left" w:pos="0"/>
                <w:tab w:val="left" w:pos="720"/>
                <w:tab w:val="left" w:pos="1080"/>
              </w:tabs>
              <w:spacing w:after="58"/>
              <w:rPr>
                <w:rFonts w:ascii="Arial" w:hAnsi="Arial" w:cs="Arial"/>
                <w:sz w:val="13"/>
                <w:szCs w:val="13"/>
              </w:rPr>
            </w:pPr>
          </w:p>
        </w:tc>
        <w:tc>
          <w:tcPr>
            <w:tcW w:w="1080" w:type="dxa"/>
            <w:tcBorders>
              <w:top w:val="single" w:sz="4" w:space="0" w:color="auto"/>
              <w:left w:val="single" w:sz="4" w:space="0" w:color="auto"/>
              <w:bottom w:val="single" w:sz="4" w:space="0" w:color="auto"/>
              <w:right w:val="single" w:sz="4" w:space="0" w:color="auto"/>
            </w:tcBorders>
          </w:tcPr>
          <w:p w:rsidR="007F71D5" w:rsidRPr="005C1B8E" w:rsidRDefault="007F71D5" w:rsidP="007F71D5">
            <w:pPr>
              <w:spacing w:line="120" w:lineRule="exact"/>
              <w:rPr>
                <w:rFonts w:ascii="Arial" w:hAnsi="Arial" w:cs="Arial"/>
                <w:sz w:val="13"/>
                <w:szCs w:val="13"/>
              </w:rPr>
            </w:pPr>
          </w:p>
          <w:p w:rsidR="007F71D5" w:rsidRPr="005C1B8E" w:rsidRDefault="007F71D5" w:rsidP="007F71D5">
            <w:pPr>
              <w:widowControl/>
              <w:tabs>
                <w:tab w:val="left" w:pos="-1200"/>
                <w:tab w:val="left" w:pos="-720"/>
                <w:tab w:val="left" w:pos="0"/>
                <w:tab w:val="left" w:pos="720"/>
                <w:tab w:val="left" w:pos="1080"/>
              </w:tabs>
              <w:spacing w:after="58"/>
              <w:rPr>
                <w:rFonts w:ascii="Arial" w:hAnsi="Arial" w:cs="Arial"/>
                <w:sz w:val="13"/>
                <w:szCs w:val="13"/>
              </w:rPr>
            </w:pPr>
          </w:p>
        </w:tc>
      </w:tr>
      <w:tr w:rsidR="007F71D5" w:rsidRPr="005C1B8E">
        <w:trPr>
          <w:jc w:val="center"/>
        </w:trPr>
        <w:tc>
          <w:tcPr>
            <w:tcW w:w="900" w:type="dxa"/>
            <w:tcBorders>
              <w:top w:val="single" w:sz="6" w:space="0" w:color="000000"/>
              <w:left w:val="single" w:sz="6" w:space="0" w:color="000000"/>
              <w:bottom w:val="single" w:sz="6" w:space="0" w:color="000000"/>
              <w:right w:val="single" w:sz="6" w:space="0" w:color="000000"/>
            </w:tcBorders>
          </w:tcPr>
          <w:p w:rsidR="007F71D5" w:rsidRPr="005C1B8E" w:rsidRDefault="007F71D5">
            <w:pPr>
              <w:spacing w:line="120" w:lineRule="exact"/>
              <w:rPr>
                <w:rFonts w:ascii="Arial" w:hAnsi="Arial" w:cs="Arial"/>
                <w:sz w:val="13"/>
                <w:szCs w:val="13"/>
              </w:rPr>
            </w:pPr>
          </w:p>
          <w:p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900" w:type="dxa"/>
            <w:tcBorders>
              <w:top w:val="single" w:sz="6" w:space="0" w:color="000000"/>
              <w:left w:val="single" w:sz="6" w:space="0" w:color="000000"/>
              <w:bottom w:val="single" w:sz="6" w:space="0" w:color="000000"/>
              <w:right w:val="single" w:sz="6" w:space="0" w:color="000000"/>
            </w:tcBorders>
          </w:tcPr>
          <w:p w:rsidR="007F71D5" w:rsidRPr="005C1B8E" w:rsidRDefault="007F71D5">
            <w:pPr>
              <w:spacing w:line="120" w:lineRule="exact"/>
              <w:rPr>
                <w:rFonts w:ascii="Arial" w:hAnsi="Arial" w:cs="Arial"/>
                <w:sz w:val="13"/>
                <w:szCs w:val="13"/>
              </w:rPr>
            </w:pPr>
          </w:p>
          <w:p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1080" w:type="dxa"/>
            <w:tcBorders>
              <w:top w:val="single" w:sz="6" w:space="0" w:color="000000"/>
              <w:left w:val="single" w:sz="6" w:space="0" w:color="000000"/>
              <w:bottom w:val="single" w:sz="6" w:space="0" w:color="000000"/>
              <w:right w:val="single" w:sz="6" w:space="0" w:color="000000"/>
            </w:tcBorders>
          </w:tcPr>
          <w:p w:rsidR="007F71D5" w:rsidRPr="005C1B8E" w:rsidRDefault="007F71D5">
            <w:pPr>
              <w:spacing w:line="120" w:lineRule="exact"/>
              <w:rPr>
                <w:rFonts w:ascii="Arial" w:hAnsi="Arial" w:cs="Arial"/>
                <w:sz w:val="13"/>
                <w:szCs w:val="13"/>
              </w:rPr>
            </w:pPr>
          </w:p>
          <w:p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90" w:type="dxa"/>
            <w:tcBorders>
              <w:left w:val="single" w:sz="6" w:space="0" w:color="000000"/>
              <w:right w:val="single" w:sz="6" w:space="0" w:color="000000"/>
            </w:tcBorders>
            <w:shd w:val="clear" w:color="auto" w:fill="auto"/>
          </w:tcPr>
          <w:p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990" w:type="dxa"/>
            <w:tcBorders>
              <w:top w:val="single" w:sz="6" w:space="0" w:color="000000"/>
              <w:left w:val="single" w:sz="6" w:space="0" w:color="000000"/>
              <w:bottom w:val="single" w:sz="6" w:space="0" w:color="000000"/>
              <w:right w:val="single" w:sz="6" w:space="0" w:color="000000"/>
            </w:tcBorders>
          </w:tcPr>
          <w:p w:rsidR="007F71D5" w:rsidRPr="005C1B8E" w:rsidRDefault="007F71D5">
            <w:pPr>
              <w:spacing w:line="120" w:lineRule="exact"/>
              <w:rPr>
                <w:rFonts w:ascii="Arial" w:hAnsi="Arial" w:cs="Arial"/>
                <w:sz w:val="13"/>
                <w:szCs w:val="13"/>
              </w:rPr>
            </w:pPr>
          </w:p>
          <w:p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1080" w:type="dxa"/>
            <w:tcBorders>
              <w:top w:val="single" w:sz="6" w:space="0" w:color="000000"/>
              <w:left w:val="single" w:sz="6" w:space="0" w:color="000000"/>
              <w:bottom w:val="single" w:sz="6" w:space="0" w:color="000000"/>
              <w:right w:val="single" w:sz="6" w:space="0" w:color="000000"/>
            </w:tcBorders>
          </w:tcPr>
          <w:p w:rsidR="007F71D5" w:rsidRPr="005C1B8E" w:rsidRDefault="007F71D5">
            <w:pPr>
              <w:spacing w:line="120" w:lineRule="exact"/>
              <w:rPr>
                <w:rFonts w:ascii="Arial" w:hAnsi="Arial" w:cs="Arial"/>
                <w:sz w:val="13"/>
                <w:szCs w:val="13"/>
              </w:rPr>
            </w:pPr>
          </w:p>
          <w:p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270" w:type="dxa"/>
            <w:tcBorders>
              <w:top w:val="nil"/>
              <w:left w:val="single" w:sz="6" w:space="0" w:color="000000"/>
              <w:bottom w:val="nil"/>
              <w:right w:val="single" w:sz="6" w:space="0" w:color="000000"/>
            </w:tcBorders>
            <w:shd w:val="clear" w:color="auto" w:fill="auto"/>
          </w:tcPr>
          <w:p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900" w:type="dxa"/>
            <w:tcBorders>
              <w:top w:val="single" w:sz="6" w:space="0" w:color="000000"/>
              <w:left w:val="single" w:sz="6" w:space="0" w:color="000000"/>
              <w:bottom w:val="single" w:sz="6" w:space="0" w:color="000000"/>
              <w:right w:val="single" w:sz="6" w:space="0" w:color="000000"/>
            </w:tcBorders>
          </w:tcPr>
          <w:p w:rsidR="007F71D5" w:rsidRPr="005C1B8E" w:rsidRDefault="007F71D5">
            <w:pPr>
              <w:spacing w:line="120" w:lineRule="exact"/>
              <w:rPr>
                <w:rFonts w:ascii="Arial" w:hAnsi="Arial" w:cs="Arial"/>
                <w:sz w:val="13"/>
                <w:szCs w:val="13"/>
              </w:rPr>
            </w:pPr>
          </w:p>
          <w:p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1080" w:type="dxa"/>
            <w:tcBorders>
              <w:top w:val="single" w:sz="6" w:space="0" w:color="000000"/>
              <w:left w:val="single" w:sz="6" w:space="0" w:color="000000"/>
              <w:bottom w:val="single" w:sz="6" w:space="0" w:color="000000"/>
              <w:right w:val="single" w:sz="6" w:space="0" w:color="000000"/>
            </w:tcBorders>
          </w:tcPr>
          <w:p w:rsidR="007F71D5" w:rsidRPr="005C1B8E" w:rsidRDefault="007F71D5">
            <w:pPr>
              <w:spacing w:line="120" w:lineRule="exact"/>
              <w:rPr>
                <w:rFonts w:ascii="Arial" w:hAnsi="Arial" w:cs="Arial"/>
                <w:sz w:val="13"/>
                <w:szCs w:val="13"/>
              </w:rPr>
            </w:pPr>
          </w:p>
          <w:p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90" w:type="dxa"/>
            <w:tcBorders>
              <w:left w:val="single" w:sz="6" w:space="0" w:color="000000"/>
              <w:right w:val="single" w:sz="6" w:space="0" w:color="000000"/>
            </w:tcBorders>
            <w:shd w:val="clear" w:color="auto" w:fill="auto"/>
          </w:tcPr>
          <w:p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900" w:type="dxa"/>
            <w:tcBorders>
              <w:top w:val="single" w:sz="6" w:space="0" w:color="000000"/>
              <w:left w:val="single" w:sz="6" w:space="0" w:color="000000"/>
              <w:bottom w:val="single" w:sz="6" w:space="0" w:color="000000"/>
              <w:right w:val="single" w:sz="6" w:space="0" w:color="000000"/>
            </w:tcBorders>
          </w:tcPr>
          <w:p w:rsidR="007F71D5" w:rsidRPr="005C1B8E" w:rsidRDefault="007F71D5">
            <w:pPr>
              <w:spacing w:line="120" w:lineRule="exact"/>
              <w:rPr>
                <w:rFonts w:ascii="Arial" w:hAnsi="Arial" w:cs="Arial"/>
                <w:sz w:val="13"/>
                <w:szCs w:val="13"/>
              </w:rPr>
            </w:pPr>
          </w:p>
          <w:p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1080" w:type="dxa"/>
            <w:tcBorders>
              <w:top w:val="single" w:sz="6" w:space="0" w:color="000000"/>
              <w:left w:val="single" w:sz="6" w:space="0" w:color="000000"/>
              <w:bottom w:val="single" w:sz="6" w:space="0" w:color="000000"/>
              <w:right w:val="single" w:sz="6" w:space="0" w:color="000000"/>
            </w:tcBorders>
          </w:tcPr>
          <w:p w:rsidR="007F71D5" w:rsidRPr="005C1B8E" w:rsidRDefault="007F71D5">
            <w:pPr>
              <w:spacing w:line="120" w:lineRule="exact"/>
              <w:rPr>
                <w:rFonts w:ascii="Arial" w:hAnsi="Arial" w:cs="Arial"/>
                <w:sz w:val="13"/>
                <w:szCs w:val="13"/>
              </w:rPr>
            </w:pPr>
          </w:p>
          <w:p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270" w:type="dxa"/>
            <w:tcBorders>
              <w:right w:val="single" w:sz="4" w:space="0" w:color="auto"/>
            </w:tcBorders>
          </w:tcPr>
          <w:p w:rsidR="007F71D5" w:rsidRPr="005C1B8E" w:rsidRDefault="007F71D5" w:rsidP="007F71D5">
            <w:pPr>
              <w:widowControl/>
              <w:tabs>
                <w:tab w:val="left" w:pos="-1200"/>
                <w:tab w:val="left" w:pos="-720"/>
                <w:tab w:val="left" w:pos="0"/>
                <w:tab w:val="left" w:pos="720"/>
                <w:tab w:val="left" w:pos="1080"/>
              </w:tabs>
              <w:spacing w:after="58"/>
              <w:rPr>
                <w:rFonts w:ascii="Arial" w:hAnsi="Arial" w:cs="Arial"/>
                <w:sz w:val="13"/>
                <w:szCs w:val="13"/>
              </w:rPr>
            </w:pPr>
          </w:p>
        </w:tc>
        <w:tc>
          <w:tcPr>
            <w:tcW w:w="990" w:type="dxa"/>
            <w:tcBorders>
              <w:top w:val="single" w:sz="4" w:space="0" w:color="auto"/>
              <w:left w:val="single" w:sz="4" w:space="0" w:color="auto"/>
              <w:bottom w:val="single" w:sz="4" w:space="0" w:color="auto"/>
              <w:right w:val="single" w:sz="4" w:space="0" w:color="auto"/>
            </w:tcBorders>
          </w:tcPr>
          <w:p w:rsidR="007F71D5" w:rsidRPr="005C1B8E" w:rsidRDefault="007F71D5" w:rsidP="007F71D5">
            <w:pPr>
              <w:spacing w:line="120" w:lineRule="exact"/>
              <w:rPr>
                <w:rFonts w:ascii="Arial" w:hAnsi="Arial" w:cs="Arial"/>
                <w:sz w:val="13"/>
                <w:szCs w:val="13"/>
              </w:rPr>
            </w:pPr>
          </w:p>
          <w:p w:rsidR="007F71D5" w:rsidRPr="005C1B8E" w:rsidRDefault="007F71D5" w:rsidP="007F71D5">
            <w:pPr>
              <w:widowControl/>
              <w:tabs>
                <w:tab w:val="left" w:pos="-1200"/>
                <w:tab w:val="left" w:pos="-720"/>
                <w:tab w:val="left" w:pos="0"/>
                <w:tab w:val="left" w:pos="720"/>
                <w:tab w:val="left" w:pos="1080"/>
              </w:tabs>
              <w:spacing w:after="58"/>
              <w:rPr>
                <w:rFonts w:ascii="Arial" w:hAnsi="Arial" w:cs="Arial"/>
                <w:sz w:val="13"/>
                <w:szCs w:val="13"/>
              </w:rPr>
            </w:pPr>
          </w:p>
        </w:tc>
        <w:tc>
          <w:tcPr>
            <w:tcW w:w="1080" w:type="dxa"/>
            <w:tcBorders>
              <w:top w:val="single" w:sz="4" w:space="0" w:color="auto"/>
              <w:left w:val="single" w:sz="4" w:space="0" w:color="auto"/>
              <w:bottom w:val="single" w:sz="4" w:space="0" w:color="auto"/>
              <w:right w:val="single" w:sz="4" w:space="0" w:color="auto"/>
            </w:tcBorders>
          </w:tcPr>
          <w:p w:rsidR="007F71D5" w:rsidRPr="005C1B8E" w:rsidRDefault="007F71D5" w:rsidP="007F71D5">
            <w:pPr>
              <w:spacing w:line="120" w:lineRule="exact"/>
              <w:rPr>
                <w:rFonts w:ascii="Arial" w:hAnsi="Arial" w:cs="Arial"/>
                <w:sz w:val="13"/>
                <w:szCs w:val="13"/>
              </w:rPr>
            </w:pPr>
          </w:p>
          <w:p w:rsidR="007F71D5" w:rsidRPr="005C1B8E" w:rsidRDefault="007F71D5" w:rsidP="007F71D5">
            <w:pPr>
              <w:widowControl/>
              <w:tabs>
                <w:tab w:val="left" w:pos="-1200"/>
                <w:tab w:val="left" w:pos="-720"/>
                <w:tab w:val="left" w:pos="0"/>
                <w:tab w:val="left" w:pos="720"/>
                <w:tab w:val="left" w:pos="1080"/>
              </w:tabs>
              <w:spacing w:after="58"/>
              <w:rPr>
                <w:rFonts w:ascii="Arial" w:hAnsi="Arial" w:cs="Arial"/>
                <w:sz w:val="13"/>
                <w:szCs w:val="13"/>
              </w:rPr>
            </w:pPr>
          </w:p>
        </w:tc>
        <w:tc>
          <w:tcPr>
            <w:tcW w:w="90" w:type="dxa"/>
            <w:tcBorders>
              <w:left w:val="single" w:sz="4" w:space="0" w:color="auto"/>
              <w:right w:val="single" w:sz="4" w:space="0" w:color="auto"/>
            </w:tcBorders>
          </w:tcPr>
          <w:p w:rsidR="007F71D5" w:rsidRPr="005C1B8E" w:rsidRDefault="007F71D5" w:rsidP="007F71D5">
            <w:pPr>
              <w:widowControl/>
              <w:tabs>
                <w:tab w:val="left" w:pos="-1200"/>
                <w:tab w:val="left" w:pos="-720"/>
                <w:tab w:val="left" w:pos="0"/>
                <w:tab w:val="left" w:pos="720"/>
                <w:tab w:val="left" w:pos="1080"/>
              </w:tabs>
              <w:spacing w:after="58"/>
              <w:rPr>
                <w:rFonts w:ascii="Arial" w:hAnsi="Arial" w:cs="Arial"/>
                <w:sz w:val="13"/>
                <w:szCs w:val="13"/>
              </w:rPr>
            </w:pPr>
          </w:p>
        </w:tc>
        <w:tc>
          <w:tcPr>
            <w:tcW w:w="945" w:type="dxa"/>
            <w:tcBorders>
              <w:top w:val="single" w:sz="4" w:space="0" w:color="auto"/>
              <w:left w:val="single" w:sz="4" w:space="0" w:color="auto"/>
              <w:bottom w:val="single" w:sz="4" w:space="0" w:color="auto"/>
              <w:right w:val="single" w:sz="4" w:space="0" w:color="auto"/>
            </w:tcBorders>
          </w:tcPr>
          <w:p w:rsidR="007F71D5" w:rsidRPr="005C1B8E" w:rsidRDefault="007F71D5" w:rsidP="007F71D5">
            <w:pPr>
              <w:spacing w:line="120" w:lineRule="exact"/>
              <w:rPr>
                <w:rFonts w:ascii="Arial" w:hAnsi="Arial" w:cs="Arial"/>
                <w:sz w:val="13"/>
                <w:szCs w:val="13"/>
              </w:rPr>
            </w:pPr>
          </w:p>
          <w:p w:rsidR="007F71D5" w:rsidRPr="005C1B8E" w:rsidRDefault="007F71D5" w:rsidP="007F71D5">
            <w:pPr>
              <w:widowControl/>
              <w:tabs>
                <w:tab w:val="left" w:pos="-1200"/>
                <w:tab w:val="left" w:pos="-720"/>
                <w:tab w:val="left" w:pos="0"/>
                <w:tab w:val="left" w:pos="720"/>
                <w:tab w:val="left" w:pos="1080"/>
              </w:tabs>
              <w:spacing w:after="58"/>
              <w:rPr>
                <w:rFonts w:ascii="Arial" w:hAnsi="Arial" w:cs="Arial"/>
                <w:sz w:val="13"/>
                <w:szCs w:val="13"/>
              </w:rPr>
            </w:pPr>
          </w:p>
        </w:tc>
        <w:tc>
          <w:tcPr>
            <w:tcW w:w="1080" w:type="dxa"/>
            <w:tcBorders>
              <w:top w:val="single" w:sz="4" w:space="0" w:color="auto"/>
              <w:left w:val="single" w:sz="4" w:space="0" w:color="auto"/>
              <w:bottom w:val="single" w:sz="4" w:space="0" w:color="auto"/>
              <w:right w:val="single" w:sz="4" w:space="0" w:color="auto"/>
            </w:tcBorders>
          </w:tcPr>
          <w:p w:rsidR="007F71D5" w:rsidRPr="005C1B8E" w:rsidRDefault="007F71D5" w:rsidP="007F71D5">
            <w:pPr>
              <w:spacing w:line="120" w:lineRule="exact"/>
              <w:rPr>
                <w:rFonts w:ascii="Arial" w:hAnsi="Arial" w:cs="Arial"/>
                <w:sz w:val="13"/>
                <w:szCs w:val="13"/>
              </w:rPr>
            </w:pPr>
          </w:p>
          <w:p w:rsidR="007F71D5" w:rsidRPr="005C1B8E" w:rsidRDefault="007F71D5" w:rsidP="007F71D5">
            <w:pPr>
              <w:widowControl/>
              <w:tabs>
                <w:tab w:val="left" w:pos="-1200"/>
                <w:tab w:val="left" w:pos="-720"/>
                <w:tab w:val="left" w:pos="0"/>
                <w:tab w:val="left" w:pos="720"/>
                <w:tab w:val="left" w:pos="1080"/>
              </w:tabs>
              <w:spacing w:after="58"/>
              <w:rPr>
                <w:rFonts w:ascii="Arial" w:hAnsi="Arial" w:cs="Arial"/>
                <w:sz w:val="13"/>
                <w:szCs w:val="13"/>
              </w:rPr>
            </w:pPr>
          </w:p>
        </w:tc>
      </w:tr>
      <w:tr w:rsidR="007F71D5" w:rsidRPr="005C1B8E">
        <w:trPr>
          <w:jc w:val="center"/>
        </w:trPr>
        <w:tc>
          <w:tcPr>
            <w:tcW w:w="900" w:type="dxa"/>
            <w:tcBorders>
              <w:top w:val="single" w:sz="6" w:space="0" w:color="000000"/>
              <w:left w:val="single" w:sz="6" w:space="0" w:color="000000"/>
              <w:bottom w:val="single" w:sz="6" w:space="0" w:color="000000"/>
              <w:right w:val="single" w:sz="6" w:space="0" w:color="000000"/>
            </w:tcBorders>
          </w:tcPr>
          <w:p w:rsidR="007F71D5" w:rsidRPr="005C1B8E" w:rsidRDefault="007F71D5">
            <w:pPr>
              <w:spacing w:line="120" w:lineRule="exact"/>
              <w:rPr>
                <w:rFonts w:ascii="Arial" w:hAnsi="Arial" w:cs="Arial"/>
                <w:sz w:val="13"/>
                <w:szCs w:val="13"/>
              </w:rPr>
            </w:pPr>
          </w:p>
          <w:p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900" w:type="dxa"/>
            <w:tcBorders>
              <w:top w:val="single" w:sz="6" w:space="0" w:color="000000"/>
              <w:left w:val="single" w:sz="6" w:space="0" w:color="000000"/>
              <w:bottom w:val="single" w:sz="6" w:space="0" w:color="000000"/>
              <w:right w:val="single" w:sz="6" w:space="0" w:color="000000"/>
            </w:tcBorders>
          </w:tcPr>
          <w:p w:rsidR="007F71D5" w:rsidRPr="005C1B8E" w:rsidRDefault="007F71D5">
            <w:pPr>
              <w:spacing w:line="120" w:lineRule="exact"/>
              <w:rPr>
                <w:rFonts w:ascii="Arial" w:hAnsi="Arial" w:cs="Arial"/>
                <w:sz w:val="13"/>
                <w:szCs w:val="13"/>
              </w:rPr>
            </w:pPr>
          </w:p>
          <w:p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1080" w:type="dxa"/>
            <w:tcBorders>
              <w:top w:val="single" w:sz="6" w:space="0" w:color="000000"/>
              <w:left w:val="single" w:sz="6" w:space="0" w:color="000000"/>
              <w:bottom w:val="single" w:sz="6" w:space="0" w:color="000000"/>
              <w:right w:val="single" w:sz="6" w:space="0" w:color="000000"/>
            </w:tcBorders>
          </w:tcPr>
          <w:p w:rsidR="007F71D5" w:rsidRPr="005C1B8E" w:rsidRDefault="007F71D5">
            <w:pPr>
              <w:spacing w:line="120" w:lineRule="exact"/>
              <w:rPr>
                <w:rFonts w:ascii="Arial" w:hAnsi="Arial" w:cs="Arial"/>
                <w:sz w:val="13"/>
                <w:szCs w:val="13"/>
              </w:rPr>
            </w:pPr>
          </w:p>
          <w:p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90" w:type="dxa"/>
            <w:tcBorders>
              <w:left w:val="single" w:sz="6" w:space="0" w:color="000000"/>
              <w:right w:val="single" w:sz="6" w:space="0" w:color="000000"/>
            </w:tcBorders>
            <w:shd w:val="clear" w:color="auto" w:fill="auto"/>
          </w:tcPr>
          <w:p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990" w:type="dxa"/>
            <w:tcBorders>
              <w:top w:val="single" w:sz="6" w:space="0" w:color="000000"/>
              <w:left w:val="single" w:sz="6" w:space="0" w:color="000000"/>
              <w:bottom w:val="single" w:sz="6" w:space="0" w:color="000000"/>
              <w:right w:val="single" w:sz="6" w:space="0" w:color="000000"/>
            </w:tcBorders>
          </w:tcPr>
          <w:p w:rsidR="007F71D5" w:rsidRPr="005C1B8E" w:rsidRDefault="007F71D5">
            <w:pPr>
              <w:spacing w:line="120" w:lineRule="exact"/>
              <w:rPr>
                <w:rFonts w:ascii="Arial" w:hAnsi="Arial" w:cs="Arial"/>
                <w:sz w:val="13"/>
                <w:szCs w:val="13"/>
              </w:rPr>
            </w:pPr>
          </w:p>
          <w:p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1080" w:type="dxa"/>
            <w:tcBorders>
              <w:top w:val="single" w:sz="6" w:space="0" w:color="000000"/>
              <w:left w:val="single" w:sz="6" w:space="0" w:color="000000"/>
              <w:bottom w:val="single" w:sz="6" w:space="0" w:color="000000"/>
              <w:right w:val="single" w:sz="6" w:space="0" w:color="000000"/>
            </w:tcBorders>
          </w:tcPr>
          <w:p w:rsidR="007F71D5" w:rsidRPr="005C1B8E" w:rsidRDefault="007F71D5">
            <w:pPr>
              <w:spacing w:line="120" w:lineRule="exact"/>
              <w:rPr>
                <w:rFonts w:ascii="Arial" w:hAnsi="Arial" w:cs="Arial"/>
                <w:sz w:val="13"/>
                <w:szCs w:val="13"/>
              </w:rPr>
            </w:pPr>
          </w:p>
          <w:p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270" w:type="dxa"/>
            <w:tcBorders>
              <w:top w:val="nil"/>
              <w:left w:val="single" w:sz="6" w:space="0" w:color="000000"/>
              <w:bottom w:val="nil"/>
              <w:right w:val="single" w:sz="6" w:space="0" w:color="000000"/>
            </w:tcBorders>
            <w:shd w:val="clear" w:color="auto" w:fill="auto"/>
          </w:tcPr>
          <w:p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900" w:type="dxa"/>
            <w:tcBorders>
              <w:top w:val="single" w:sz="6" w:space="0" w:color="000000"/>
              <w:left w:val="single" w:sz="6" w:space="0" w:color="000000"/>
              <w:bottom w:val="single" w:sz="6" w:space="0" w:color="000000"/>
              <w:right w:val="single" w:sz="6" w:space="0" w:color="000000"/>
            </w:tcBorders>
          </w:tcPr>
          <w:p w:rsidR="007F71D5" w:rsidRPr="005C1B8E" w:rsidRDefault="007F71D5">
            <w:pPr>
              <w:spacing w:line="120" w:lineRule="exact"/>
              <w:rPr>
                <w:rFonts w:ascii="Arial" w:hAnsi="Arial" w:cs="Arial"/>
                <w:sz w:val="13"/>
                <w:szCs w:val="13"/>
              </w:rPr>
            </w:pPr>
          </w:p>
          <w:p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1080" w:type="dxa"/>
            <w:tcBorders>
              <w:top w:val="single" w:sz="6" w:space="0" w:color="000000"/>
              <w:left w:val="single" w:sz="6" w:space="0" w:color="000000"/>
              <w:bottom w:val="single" w:sz="6" w:space="0" w:color="000000"/>
              <w:right w:val="single" w:sz="6" w:space="0" w:color="000000"/>
            </w:tcBorders>
          </w:tcPr>
          <w:p w:rsidR="007F71D5" w:rsidRPr="005C1B8E" w:rsidRDefault="007F71D5">
            <w:pPr>
              <w:spacing w:line="120" w:lineRule="exact"/>
              <w:rPr>
                <w:rFonts w:ascii="Arial" w:hAnsi="Arial" w:cs="Arial"/>
                <w:sz w:val="13"/>
                <w:szCs w:val="13"/>
              </w:rPr>
            </w:pPr>
          </w:p>
          <w:p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90" w:type="dxa"/>
            <w:tcBorders>
              <w:left w:val="single" w:sz="6" w:space="0" w:color="000000"/>
              <w:right w:val="single" w:sz="6" w:space="0" w:color="000000"/>
            </w:tcBorders>
            <w:shd w:val="clear" w:color="auto" w:fill="auto"/>
          </w:tcPr>
          <w:p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900" w:type="dxa"/>
            <w:tcBorders>
              <w:top w:val="single" w:sz="6" w:space="0" w:color="000000"/>
              <w:left w:val="single" w:sz="6" w:space="0" w:color="000000"/>
              <w:bottom w:val="single" w:sz="6" w:space="0" w:color="000000"/>
              <w:right w:val="single" w:sz="6" w:space="0" w:color="000000"/>
            </w:tcBorders>
          </w:tcPr>
          <w:p w:rsidR="007F71D5" w:rsidRPr="005C1B8E" w:rsidRDefault="007F71D5">
            <w:pPr>
              <w:spacing w:line="120" w:lineRule="exact"/>
              <w:rPr>
                <w:rFonts w:ascii="Arial" w:hAnsi="Arial" w:cs="Arial"/>
                <w:sz w:val="13"/>
                <w:szCs w:val="13"/>
              </w:rPr>
            </w:pPr>
          </w:p>
          <w:p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1080" w:type="dxa"/>
            <w:tcBorders>
              <w:top w:val="single" w:sz="6" w:space="0" w:color="000000"/>
              <w:left w:val="single" w:sz="6" w:space="0" w:color="000000"/>
              <w:bottom w:val="single" w:sz="6" w:space="0" w:color="000000"/>
              <w:right w:val="single" w:sz="6" w:space="0" w:color="000000"/>
            </w:tcBorders>
          </w:tcPr>
          <w:p w:rsidR="007F71D5" w:rsidRPr="005C1B8E" w:rsidRDefault="007F71D5">
            <w:pPr>
              <w:spacing w:line="120" w:lineRule="exact"/>
              <w:rPr>
                <w:rFonts w:ascii="Arial" w:hAnsi="Arial" w:cs="Arial"/>
                <w:sz w:val="13"/>
                <w:szCs w:val="13"/>
              </w:rPr>
            </w:pPr>
          </w:p>
          <w:p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270" w:type="dxa"/>
            <w:tcBorders>
              <w:right w:val="single" w:sz="4" w:space="0" w:color="auto"/>
            </w:tcBorders>
          </w:tcPr>
          <w:p w:rsidR="007F71D5" w:rsidRPr="005C1B8E" w:rsidRDefault="007F71D5" w:rsidP="007F71D5">
            <w:pPr>
              <w:widowControl/>
              <w:tabs>
                <w:tab w:val="left" w:pos="-1200"/>
                <w:tab w:val="left" w:pos="-720"/>
                <w:tab w:val="left" w:pos="0"/>
                <w:tab w:val="left" w:pos="720"/>
                <w:tab w:val="left" w:pos="1080"/>
              </w:tabs>
              <w:spacing w:after="58"/>
              <w:rPr>
                <w:rFonts w:ascii="Arial" w:hAnsi="Arial" w:cs="Arial"/>
                <w:sz w:val="13"/>
                <w:szCs w:val="13"/>
              </w:rPr>
            </w:pPr>
          </w:p>
        </w:tc>
        <w:tc>
          <w:tcPr>
            <w:tcW w:w="990" w:type="dxa"/>
            <w:tcBorders>
              <w:top w:val="single" w:sz="4" w:space="0" w:color="auto"/>
              <w:left w:val="single" w:sz="4" w:space="0" w:color="auto"/>
              <w:bottom w:val="single" w:sz="4" w:space="0" w:color="auto"/>
              <w:right w:val="single" w:sz="4" w:space="0" w:color="auto"/>
            </w:tcBorders>
          </w:tcPr>
          <w:p w:rsidR="007F71D5" w:rsidRPr="005C1B8E" w:rsidRDefault="007F71D5" w:rsidP="007F71D5">
            <w:pPr>
              <w:spacing w:line="120" w:lineRule="exact"/>
              <w:rPr>
                <w:rFonts w:ascii="Arial" w:hAnsi="Arial" w:cs="Arial"/>
                <w:sz w:val="13"/>
                <w:szCs w:val="13"/>
              </w:rPr>
            </w:pPr>
          </w:p>
          <w:p w:rsidR="007F71D5" w:rsidRPr="005C1B8E" w:rsidRDefault="007F71D5" w:rsidP="007F71D5">
            <w:pPr>
              <w:widowControl/>
              <w:tabs>
                <w:tab w:val="left" w:pos="-1200"/>
                <w:tab w:val="left" w:pos="-720"/>
                <w:tab w:val="left" w:pos="0"/>
                <w:tab w:val="left" w:pos="720"/>
                <w:tab w:val="left" w:pos="1080"/>
              </w:tabs>
              <w:spacing w:after="58"/>
              <w:rPr>
                <w:rFonts w:ascii="Arial" w:hAnsi="Arial" w:cs="Arial"/>
                <w:sz w:val="13"/>
                <w:szCs w:val="13"/>
              </w:rPr>
            </w:pPr>
          </w:p>
        </w:tc>
        <w:tc>
          <w:tcPr>
            <w:tcW w:w="1080" w:type="dxa"/>
            <w:tcBorders>
              <w:top w:val="single" w:sz="4" w:space="0" w:color="auto"/>
              <w:left w:val="single" w:sz="4" w:space="0" w:color="auto"/>
              <w:bottom w:val="single" w:sz="4" w:space="0" w:color="auto"/>
              <w:right w:val="single" w:sz="4" w:space="0" w:color="auto"/>
            </w:tcBorders>
          </w:tcPr>
          <w:p w:rsidR="007F71D5" w:rsidRPr="005C1B8E" w:rsidRDefault="007F71D5" w:rsidP="007F71D5">
            <w:pPr>
              <w:spacing w:line="120" w:lineRule="exact"/>
              <w:rPr>
                <w:rFonts w:ascii="Arial" w:hAnsi="Arial" w:cs="Arial"/>
                <w:sz w:val="13"/>
                <w:szCs w:val="13"/>
              </w:rPr>
            </w:pPr>
          </w:p>
          <w:p w:rsidR="007F71D5" w:rsidRPr="005C1B8E" w:rsidRDefault="007F71D5" w:rsidP="007F71D5">
            <w:pPr>
              <w:widowControl/>
              <w:tabs>
                <w:tab w:val="left" w:pos="-1200"/>
                <w:tab w:val="left" w:pos="-720"/>
                <w:tab w:val="left" w:pos="0"/>
                <w:tab w:val="left" w:pos="720"/>
                <w:tab w:val="left" w:pos="1080"/>
              </w:tabs>
              <w:spacing w:after="58"/>
              <w:rPr>
                <w:rFonts w:ascii="Arial" w:hAnsi="Arial" w:cs="Arial"/>
                <w:sz w:val="13"/>
                <w:szCs w:val="13"/>
              </w:rPr>
            </w:pPr>
          </w:p>
        </w:tc>
        <w:tc>
          <w:tcPr>
            <w:tcW w:w="90" w:type="dxa"/>
            <w:tcBorders>
              <w:left w:val="single" w:sz="4" w:space="0" w:color="auto"/>
              <w:right w:val="single" w:sz="4" w:space="0" w:color="auto"/>
            </w:tcBorders>
          </w:tcPr>
          <w:p w:rsidR="007F71D5" w:rsidRPr="005C1B8E" w:rsidRDefault="007F71D5" w:rsidP="007F71D5">
            <w:pPr>
              <w:widowControl/>
              <w:tabs>
                <w:tab w:val="left" w:pos="-1200"/>
                <w:tab w:val="left" w:pos="-720"/>
                <w:tab w:val="left" w:pos="0"/>
                <w:tab w:val="left" w:pos="720"/>
                <w:tab w:val="left" w:pos="1080"/>
              </w:tabs>
              <w:spacing w:after="58"/>
              <w:rPr>
                <w:rFonts w:ascii="Arial" w:hAnsi="Arial" w:cs="Arial"/>
                <w:sz w:val="13"/>
                <w:szCs w:val="13"/>
              </w:rPr>
            </w:pPr>
          </w:p>
        </w:tc>
        <w:tc>
          <w:tcPr>
            <w:tcW w:w="945" w:type="dxa"/>
            <w:tcBorders>
              <w:top w:val="single" w:sz="4" w:space="0" w:color="auto"/>
              <w:left w:val="single" w:sz="4" w:space="0" w:color="auto"/>
              <w:bottom w:val="single" w:sz="4" w:space="0" w:color="auto"/>
              <w:right w:val="single" w:sz="4" w:space="0" w:color="auto"/>
            </w:tcBorders>
          </w:tcPr>
          <w:p w:rsidR="007F71D5" w:rsidRPr="005C1B8E" w:rsidRDefault="007F71D5" w:rsidP="007F71D5">
            <w:pPr>
              <w:spacing w:line="120" w:lineRule="exact"/>
              <w:rPr>
                <w:rFonts w:ascii="Arial" w:hAnsi="Arial" w:cs="Arial"/>
                <w:sz w:val="13"/>
                <w:szCs w:val="13"/>
              </w:rPr>
            </w:pPr>
          </w:p>
          <w:p w:rsidR="007F71D5" w:rsidRPr="005C1B8E" w:rsidRDefault="007F71D5" w:rsidP="007F71D5">
            <w:pPr>
              <w:widowControl/>
              <w:tabs>
                <w:tab w:val="left" w:pos="-1200"/>
                <w:tab w:val="left" w:pos="-720"/>
                <w:tab w:val="left" w:pos="0"/>
                <w:tab w:val="left" w:pos="720"/>
                <w:tab w:val="left" w:pos="1080"/>
              </w:tabs>
              <w:spacing w:after="58"/>
              <w:rPr>
                <w:rFonts w:ascii="Arial" w:hAnsi="Arial" w:cs="Arial"/>
                <w:sz w:val="13"/>
                <w:szCs w:val="13"/>
              </w:rPr>
            </w:pPr>
          </w:p>
        </w:tc>
        <w:tc>
          <w:tcPr>
            <w:tcW w:w="1080" w:type="dxa"/>
            <w:tcBorders>
              <w:top w:val="single" w:sz="4" w:space="0" w:color="auto"/>
              <w:left w:val="single" w:sz="4" w:space="0" w:color="auto"/>
              <w:bottom w:val="single" w:sz="4" w:space="0" w:color="auto"/>
              <w:right w:val="single" w:sz="4" w:space="0" w:color="auto"/>
            </w:tcBorders>
          </w:tcPr>
          <w:p w:rsidR="007F71D5" w:rsidRPr="005C1B8E" w:rsidRDefault="007F71D5" w:rsidP="007F71D5">
            <w:pPr>
              <w:spacing w:line="120" w:lineRule="exact"/>
              <w:rPr>
                <w:rFonts w:ascii="Arial" w:hAnsi="Arial" w:cs="Arial"/>
                <w:sz w:val="13"/>
                <w:szCs w:val="13"/>
              </w:rPr>
            </w:pPr>
          </w:p>
          <w:p w:rsidR="007F71D5" w:rsidRPr="005C1B8E" w:rsidRDefault="007F71D5" w:rsidP="007F71D5">
            <w:pPr>
              <w:widowControl/>
              <w:tabs>
                <w:tab w:val="left" w:pos="-1200"/>
                <w:tab w:val="left" w:pos="-720"/>
                <w:tab w:val="left" w:pos="0"/>
                <w:tab w:val="left" w:pos="720"/>
                <w:tab w:val="left" w:pos="1080"/>
              </w:tabs>
              <w:spacing w:after="58"/>
              <w:rPr>
                <w:rFonts w:ascii="Arial" w:hAnsi="Arial" w:cs="Arial"/>
                <w:sz w:val="13"/>
                <w:szCs w:val="13"/>
              </w:rPr>
            </w:pPr>
          </w:p>
        </w:tc>
      </w:tr>
      <w:tr w:rsidR="007F71D5" w:rsidRPr="005C1B8E">
        <w:trPr>
          <w:jc w:val="center"/>
        </w:trPr>
        <w:tc>
          <w:tcPr>
            <w:tcW w:w="900" w:type="dxa"/>
            <w:tcBorders>
              <w:top w:val="single" w:sz="6" w:space="0" w:color="000000"/>
              <w:left w:val="single" w:sz="6" w:space="0" w:color="000000"/>
              <w:bottom w:val="single" w:sz="6" w:space="0" w:color="000000"/>
              <w:right w:val="single" w:sz="6" w:space="0" w:color="000000"/>
            </w:tcBorders>
          </w:tcPr>
          <w:p w:rsidR="007F71D5" w:rsidRPr="005C1B8E" w:rsidRDefault="007F71D5">
            <w:pPr>
              <w:spacing w:line="120" w:lineRule="exact"/>
              <w:rPr>
                <w:rFonts w:ascii="Arial" w:hAnsi="Arial" w:cs="Arial"/>
                <w:sz w:val="13"/>
                <w:szCs w:val="13"/>
              </w:rPr>
            </w:pPr>
          </w:p>
          <w:p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900" w:type="dxa"/>
            <w:tcBorders>
              <w:top w:val="single" w:sz="6" w:space="0" w:color="000000"/>
              <w:left w:val="single" w:sz="6" w:space="0" w:color="000000"/>
              <w:bottom w:val="single" w:sz="6" w:space="0" w:color="000000"/>
              <w:right w:val="single" w:sz="6" w:space="0" w:color="000000"/>
            </w:tcBorders>
          </w:tcPr>
          <w:p w:rsidR="007F71D5" w:rsidRPr="005C1B8E" w:rsidRDefault="007F71D5">
            <w:pPr>
              <w:spacing w:line="120" w:lineRule="exact"/>
              <w:rPr>
                <w:rFonts w:ascii="Arial" w:hAnsi="Arial" w:cs="Arial"/>
                <w:sz w:val="13"/>
                <w:szCs w:val="13"/>
              </w:rPr>
            </w:pPr>
          </w:p>
          <w:p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1080" w:type="dxa"/>
            <w:tcBorders>
              <w:top w:val="single" w:sz="6" w:space="0" w:color="000000"/>
              <w:left w:val="single" w:sz="6" w:space="0" w:color="000000"/>
              <w:bottom w:val="single" w:sz="6" w:space="0" w:color="000000"/>
              <w:right w:val="single" w:sz="6" w:space="0" w:color="000000"/>
            </w:tcBorders>
          </w:tcPr>
          <w:p w:rsidR="007F71D5" w:rsidRPr="005C1B8E" w:rsidRDefault="007F71D5">
            <w:pPr>
              <w:spacing w:line="120" w:lineRule="exact"/>
              <w:rPr>
                <w:rFonts w:ascii="Arial" w:hAnsi="Arial" w:cs="Arial"/>
                <w:sz w:val="13"/>
                <w:szCs w:val="13"/>
              </w:rPr>
            </w:pPr>
          </w:p>
          <w:p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90" w:type="dxa"/>
            <w:tcBorders>
              <w:left w:val="single" w:sz="6" w:space="0" w:color="000000"/>
              <w:right w:val="single" w:sz="6" w:space="0" w:color="000000"/>
            </w:tcBorders>
            <w:shd w:val="clear" w:color="auto" w:fill="auto"/>
          </w:tcPr>
          <w:p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990" w:type="dxa"/>
            <w:tcBorders>
              <w:top w:val="single" w:sz="6" w:space="0" w:color="000000"/>
              <w:left w:val="single" w:sz="6" w:space="0" w:color="000000"/>
              <w:bottom w:val="single" w:sz="6" w:space="0" w:color="000000"/>
              <w:right w:val="single" w:sz="6" w:space="0" w:color="000000"/>
            </w:tcBorders>
          </w:tcPr>
          <w:p w:rsidR="007F71D5" w:rsidRPr="005C1B8E" w:rsidRDefault="007F71D5">
            <w:pPr>
              <w:spacing w:line="120" w:lineRule="exact"/>
              <w:rPr>
                <w:rFonts w:ascii="Arial" w:hAnsi="Arial" w:cs="Arial"/>
                <w:sz w:val="13"/>
                <w:szCs w:val="13"/>
              </w:rPr>
            </w:pPr>
          </w:p>
          <w:p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1080" w:type="dxa"/>
            <w:tcBorders>
              <w:top w:val="single" w:sz="6" w:space="0" w:color="000000"/>
              <w:left w:val="single" w:sz="6" w:space="0" w:color="000000"/>
              <w:bottom w:val="single" w:sz="6" w:space="0" w:color="000000"/>
              <w:right w:val="single" w:sz="6" w:space="0" w:color="000000"/>
            </w:tcBorders>
          </w:tcPr>
          <w:p w:rsidR="007F71D5" w:rsidRPr="005C1B8E" w:rsidRDefault="007F71D5">
            <w:pPr>
              <w:spacing w:line="120" w:lineRule="exact"/>
              <w:rPr>
                <w:rFonts w:ascii="Arial" w:hAnsi="Arial" w:cs="Arial"/>
                <w:sz w:val="13"/>
                <w:szCs w:val="13"/>
              </w:rPr>
            </w:pPr>
          </w:p>
          <w:p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270" w:type="dxa"/>
            <w:tcBorders>
              <w:top w:val="nil"/>
              <w:left w:val="single" w:sz="6" w:space="0" w:color="000000"/>
              <w:bottom w:val="nil"/>
              <w:right w:val="single" w:sz="6" w:space="0" w:color="000000"/>
            </w:tcBorders>
            <w:shd w:val="clear" w:color="auto" w:fill="auto"/>
          </w:tcPr>
          <w:p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900" w:type="dxa"/>
            <w:tcBorders>
              <w:top w:val="single" w:sz="6" w:space="0" w:color="000000"/>
              <w:left w:val="single" w:sz="6" w:space="0" w:color="000000"/>
              <w:bottom w:val="single" w:sz="6" w:space="0" w:color="000000"/>
              <w:right w:val="single" w:sz="6" w:space="0" w:color="000000"/>
            </w:tcBorders>
          </w:tcPr>
          <w:p w:rsidR="007F71D5" w:rsidRPr="005C1B8E" w:rsidRDefault="007F71D5">
            <w:pPr>
              <w:spacing w:line="120" w:lineRule="exact"/>
              <w:rPr>
                <w:rFonts w:ascii="Arial" w:hAnsi="Arial" w:cs="Arial"/>
                <w:sz w:val="13"/>
                <w:szCs w:val="13"/>
              </w:rPr>
            </w:pPr>
          </w:p>
          <w:p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1080" w:type="dxa"/>
            <w:tcBorders>
              <w:top w:val="single" w:sz="6" w:space="0" w:color="000000"/>
              <w:left w:val="single" w:sz="6" w:space="0" w:color="000000"/>
              <w:bottom w:val="single" w:sz="6" w:space="0" w:color="000000"/>
              <w:right w:val="single" w:sz="6" w:space="0" w:color="000000"/>
            </w:tcBorders>
          </w:tcPr>
          <w:p w:rsidR="007F71D5" w:rsidRPr="005C1B8E" w:rsidRDefault="007F71D5">
            <w:pPr>
              <w:spacing w:line="120" w:lineRule="exact"/>
              <w:rPr>
                <w:rFonts w:ascii="Arial" w:hAnsi="Arial" w:cs="Arial"/>
                <w:sz w:val="13"/>
                <w:szCs w:val="13"/>
              </w:rPr>
            </w:pPr>
          </w:p>
          <w:p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90" w:type="dxa"/>
            <w:tcBorders>
              <w:left w:val="single" w:sz="6" w:space="0" w:color="000000"/>
              <w:right w:val="single" w:sz="6" w:space="0" w:color="000000"/>
            </w:tcBorders>
            <w:shd w:val="clear" w:color="auto" w:fill="auto"/>
          </w:tcPr>
          <w:p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900" w:type="dxa"/>
            <w:tcBorders>
              <w:top w:val="single" w:sz="6" w:space="0" w:color="000000"/>
              <w:left w:val="single" w:sz="6" w:space="0" w:color="000000"/>
              <w:bottom w:val="single" w:sz="6" w:space="0" w:color="000000"/>
              <w:right w:val="single" w:sz="6" w:space="0" w:color="000000"/>
            </w:tcBorders>
          </w:tcPr>
          <w:p w:rsidR="007F71D5" w:rsidRPr="005C1B8E" w:rsidRDefault="007F71D5">
            <w:pPr>
              <w:spacing w:line="120" w:lineRule="exact"/>
              <w:rPr>
                <w:rFonts w:ascii="Arial" w:hAnsi="Arial" w:cs="Arial"/>
                <w:sz w:val="13"/>
                <w:szCs w:val="13"/>
              </w:rPr>
            </w:pPr>
          </w:p>
          <w:p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1080" w:type="dxa"/>
            <w:tcBorders>
              <w:top w:val="single" w:sz="6" w:space="0" w:color="000000"/>
              <w:left w:val="single" w:sz="6" w:space="0" w:color="000000"/>
              <w:bottom w:val="single" w:sz="6" w:space="0" w:color="000000"/>
              <w:right w:val="single" w:sz="6" w:space="0" w:color="000000"/>
            </w:tcBorders>
          </w:tcPr>
          <w:p w:rsidR="007F71D5" w:rsidRPr="005C1B8E" w:rsidRDefault="007F71D5">
            <w:pPr>
              <w:spacing w:line="120" w:lineRule="exact"/>
              <w:rPr>
                <w:rFonts w:ascii="Arial" w:hAnsi="Arial" w:cs="Arial"/>
                <w:sz w:val="13"/>
                <w:szCs w:val="13"/>
              </w:rPr>
            </w:pPr>
          </w:p>
          <w:p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270" w:type="dxa"/>
            <w:tcBorders>
              <w:right w:val="single" w:sz="4" w:space="0" w:color="auto"/>
            </w:tcBorders>
          </w:tcPr>
          <w:p w:rsidR="007F71D5" w:rsidRPr="005C1B8E" w:rsidRDefault="007F71D5" w:rsidP="007F71D5">
            <w:pPr>
              <w:widowControl/>
              <w:tabs>
                <w:tab w:val="left" w:pos="-1200"/>
                <w:tab w:val="left" w:pos="-720"/>
                <w:tab w:val="left" w:pos="0"/>
                <w:tab w:val="left" w:pos="720"/>
                <w:tab w:val="left" w:pos="1080"/>
              </w:tabs>
              <w:spacing w:after="58"/>
              <w:rPr>
                <w:rFonts w:ascii="Arial" w:hAnsi="Arial" w:cs="Arial"/>
                <w:sz w:val="13"/>
                <w:szCs w:val="13"/>
              </w:rPr>
            </w:pPr>
          </w:p>
        </w:tc>
        <w:tc>
          <w:tcPr>
            <w:tcW w:w="990" w:type="dxa"/>
            <w:tcBorders>
              <w:top w:val="single" w:sz="4" w:space="0" w:color="auto"/>
              <w:left w:val="single" w:sz="4" w:space="0" w:color="auto"/>
              <w:bottom w:val="single" w:sz="4" w:space="0" w:color="auto"/>
              <w:right w:val="single" w:sz="4" w:space="0" w:color="auto"/>
            </w:tcBorders>
          </w:tcPr>
          <w:p w:rsidR="007F71D5" w:rsidRPr="005C1B8E" w:rsidRDefault="007F71D5" w:rsidP="007F71D5">
            <w:pPr>
              <w:spacing w:line="120" w:lineRule="exact"/>
              <w:rPr>
                <w:rFonts w:ascii="Arial" w:hAnsi="Arial" w:cs="Arial"/>
                <w:sz w:val="13"/>
                <w:szCs w:val="13"/>
              </w:rPr>
            </w:pPr>
          </w:p>
          <w:p w:rsidR="007F71D5" w:rsidRPr="005C1B8E" w:rsidRDefault="007F71D5" w:rsidP="007F71D5">
            <w:pPr>
              <w:widowControl/>
              <w:tabs>
                <w:tab w:val="left" w:pos="-1200"/>
                <w:tab w:val="left" w:pos="-720"/>
                <w:tab w:val="left" w:pos="0"/>
                <w:tab w:val="left" w:pos="720"/>
                <w:tab w:val="left" w:pos="1080"/>
              </w:tabs>
              <w:spacing w:after="58"/>
              <w:rPr>
                <w:rFonts w:ascii="Arial" w:hAnsi="Arial" w:cs="Arial"/>
                <w:sz w:val="13"/>
                <w:szCs w:val="13"/>
              </w:rPr>
            </w:pPr>
          </w:p>
        </w:tc>
        <w:tc>
          <w:tcPr>
            <w:tcW w:w="1080" w:type="dxa"/>
            <w:tcBorders>
              <w:top w:val="single" w:sz="4" w:space="0" w:color="auto"/>
              <w:left w:val="single" w:sz="4" w:space="0" w:color="auto"/>
              <w:bottom w:val="single" w:sz="4" w:space="0" w:color="auto"/>
              <w:right w:val="single" w:sz="4" w:space="0" w:color="auto"/>
            </w:tcBorders>
          </w:tcPr>
          <w:p w:rsidR="007F71D5" w:rsidRPr="005C1B8E" w:rsidRDefault="007F71D5" w:rsidP="007F71D5">
            <w:pPr>
              <w:spacing w:line="120" w:lineRule="exact"/>
              <w:rPr>
                <w:rFonts w:ascii="Arial" w:hAnsi="Arial" w:cs="Arial"/>
                <w:sz w:val="13"/>
                <w:szCs w:val="13"/>
              </w:rPr>
            </w:pPr>
          </w:p>
          <w:p w:rsidR="007F71D5" w:rsidRPr="005C1B8E" w:rsidRDefault="007F71D5" w:rsidP="007F71D5">
            <w:pPr>
              <w:widowControl/>
              <w:tabs>
                <w:tab w:val="left" w:pos="-1200"/>
                <w:tab w:val="left" w:pos="-720"/>
                <w:tab w:val="left" w:pos="0"/>
                <w:tab w:val="left" w:pos="720"/>
                <w:tab w:val="left" w:pos="1080"/>
              </w:tabs>
              <w:spacing w:after="58"/>
              <w:rPr>
                <w:rFonts w:ascii="Arial" w:hAnsi="Arial" w:cs="Arial"/>
                <w:sz w:val="13"/>
                <w:szCs w:val="13"/>
              </w:rPr>
            </w:pPr>
          </w:p>
        </w:tc>
        <w:tc>
          <w:tcPr>
            <w:tcW w:w="90" w:type="dxa"/>
            <w:tcBorders>
              <w:left w:val="single" w:sz="4" w:space="0" w:color="auto"/>
              <w:right w:val="single" w:sz="4" w:space="0" w:color="auto"/>
            </w:tcBorders>
          </w:tcPr>
          <w:p w:rsidR="007F71D5" w:rsidRPr="005C1B8E" w:rsidRDefault="007F71D5" w:rsidP="007F71D5">
            <w:pPr>
              <w:widowControl/>
              <w:tabs>
                <w:tab w:val="left" w:pos="-1200"/>
                <w:tab w:val="left" w:pos="-720"/>
                <w:tab w:val="left" w:pos="0"/>
                <w:tab w:val="left" w:pos="720"/>
                <w:tab w:val="left" w:pos="1080"/>
              </w:tabs>
              <w:spacing w:after="58"/>
              <w:rPr>
                <w:rFonts w:ascii="Arial" w:hAnsi="Arial" w:cs="Arial"/>
                <w:sz w:val="13"/>
                <w:szCs w:val="13"/>
              </w:rPr>
            </w:pPr>
          </w:p>
        </w:tc>
        <w:tc>
          <w:tcPr>
            <w:tcW w:w="945" w:type="dxa"/>
            <w:tcBorders>
              <w:top w:val="single" w:sz="4" w:space="0" w:color="auto"/>
              <w:left w:val="single" w:sz="4" w:space="0" w:color="auto"/>
              <w:bottom w:val="single" w:sz="4" w:space="0" w:color="auto"/>
              <w:right w:val="single" w:sz="4" w:space="0" w:color="auto"/>
            </w:tcBorders>
          </w:tcPr>
          <w:p w:rsidR="007F71D5" w:rsidRPr="005C1B8E" w:rsidRDefault="007F71D5" w:rsidP="007F71D5">
            <w:pPr>
              <w:spacing w:line="120" w:lineRule="exact"/>
              <w:rPr>
                <w:rFonts w:ascii="Arial" w:hAnsi="Arial" w:cs="Arial"/>
                <w:sz w:val="13"/>
                <w:szCs w:val="13"/>
              </w:rPr>
            </w:pPr>
          </w:p>
          <w:p w:rsidR="007F71D5" w:rsidRPr="005C1B8E" w:rsidRDefault="007F71D5" w:rsidP="007F71D5">
            <w:pPr>
              <w:widowControl/>
              <w:tabs>
                <w:tab w:val="left" w:pos="-1200"/>
                <w:tab w:val="left" w:pos="-720"/>
                <w:tab w:val="left" w:pos="0"/>
                <w:tab w:val="left" w:pos="720"/>
                <w:tab w:val="left" w:pos="1080"/>
              </w:tabs>
              <w:spacing w:after="58"/>
              <w:rPr>
                <w:rFonts w:ascii="Arial" w:hAnsi="Arial" w:cs="Arial"/>
                <w:sz w:val="13"/>
                <w:szCs w:val="13"/>
              </w:rPr>
            </w:pPr>
          </w:p>
        </w:tc>
        <w:tc>
          <w:tcPr>
            <w:tcW w:w="1080" w:type="dxa"/>
            <w:tcBorders>
              <w:top w:val="single" w:sz="4" w:space="0" w:color="auto"/>
              <w:left w:val="single" w:sz="4" w:space="0" w:color="auto"/>
              <w:bottom w:val="single" w:sz="4" w:space="0" w:color="auto"/>
              <w:right w:val="single" w:sz="4" w:space="0" w:color="auto"/>
            </w:tcBorders>
          </w:tcPr>
          <w:p w:rsidR="007F71D5" w:rsidRPr="005C1B8E" w:rsidRDefault="007F71D5" w:rsidP="007F71D5">
            <w:pPr>
              <w:spacing w:line="120" w:lineRule="exact"/>
              <w:rPr>
                <w:rFonts w:ascii="Arial" w:hAnsi="Arial" w:cs="Arial"/>
                <w:sz w:val="13"/>
                <w:szCs w:val="13"/>
              </w:rPr>
            </w:pPr>
          </w:p>
          <w:p w:rsidR="007F71D5" w:rsidRPr="005C1B8E" w:rsidRDefault="007F71D5" w:rsidP="007F71D5">
            <w:pPr>
              <w:widowControl/>
              <w:tabs>
                <w:tab w:val="left" w:pos="-1200"/>
                <w:tab w:val="left" w:pos="-720"/>
                <w:tab w:val="left" w:pos="0"/>
                <w:tab w:val="left" w:pos="720"/>
                <w:tab w:val="left" w:pos="1080"/>
              </w:tabs>
              <w:spacing w:after="58"/>
              <w:rPr>
                <w:rFonts w:ascii="Arial" w:hAnsi="Arial" w:cs="Arial"/>
                <w:sz w:val="13"/>
                <w:szCs w:val="13"/>
              </w:rPr>
            </w:pPr>
          </w:p>
        </w:tc>
      </w:tr>
      <w:tr w:rsidR="007F71D5" w:rsidRPr="005C1B8E">
        <w:trPr>
          <w:jc w:val="center"/>
        </w:trPr>
        <w:tc>
          <w:tcPr>
            <w:tcW w:w="900" w:type="dxa"/>
            <w:tcBorders>
              <w:top w:val="single" w:sz="6" w:space="0" w:color="000000"/>
              <w:left w:val="single" w:sz="6" w:space="0" w:color="000000"/>
              <w:bottom w:val="single" w:sz="6" w:space="0" w:color="000000"/>
              <w:right w:val="single" w:sz="6" w:space="0" w:color="000000"/>
            </w:tcBorders>
          </w:tcPr>
          <w:p w:rsidR="007F71D5" w:rsidRPr="005C1B8E" w:rsidRDefault="007F71D5">
            <w:pPr>
              <w:spacing w:line="120" w:lineRule="exact"/>
              <w:rPr>
                <w:rFonts w:ascii="Arial" w:hAnsi="Arial" w:cs="Arial"/>
                <w:sz w:val="13"/>
                <w:szCs w:val="13"/>
              </w:rPr>
            </w:pPr>
          </w:p>
          <w:p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900" w:type="dxa"/>
            <w:tcBorders>
              <w:top w:val="single" w:sz="6" w:space="0" w:color="000000"/>
              <w:left w:val="single" w:sz="6" w:space="0" w:color="000000"/>
              <w:bottom w:val="single" w:sz="6" w:space="0" w:color="000000"/>
              <w:right w:val="single" w:sz="6" w:space="0" w:color="000000"/>
            </w:tcBorders>
          </w:tcPr>
          <w:p w:rsidR="007F71D5" w:rsidRPr="005C1B8E" w:rsidRDefault="007F71D5">
            <w:pPr>
              <w:spacing w:line="120" w:lineRule="exact"/>
              <w:rPr>
                <w:rFonts w:ascii="Arial" w:hAnsi="Arial" w:cs="Arial"/>
                <w:sz w:val="13"/>
                <w:szCs w:val="13"/>
              </w:rPr>
            </w:pPr>
          </w:p>
          <w:p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1080" w:type="dxa"/>
            <w:tcBorders>
              <w:top w:val="single" w:sz="6" w:space="0" w:color="000000"/>
              <w:left w:val="single" w:sz="6" w:space="0" w:color="000000"/>
              <w:bottom w:val="single" w:sz="6" w:space="0" w:color="000000"/>
              <w:right w:val="single" w:sz="6" w:space="0" w:color="000000"/>
            </w:tcBorders>
          </w:tcPr>
          <w:p w:rsidR="007F71D5" w:rsidRPr="005C1B8E" w:rsidRDefault="007F71D5">
            <w:pPr>
              <w:spacing w:line="120" w:lineRule="exact"/>
              <w:rPr>
                <w:rFonts w:ascii="Arial" w:hAnsi="Arial" w:cs="Arial"/>
                <w:sz w:val="13"/>
                <w:szCs w:val="13"/>
              </w:rPr>
            </w:pPr>
          </w:p>
          <w:p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90" w:type="dxa"/>
            <w:tcBorders>
              <w:left w:val="single" w:sz="6" w:space="0" w:color="000000"/>
              <w:right w:val="single" w:sz="6" w:space="0" w:color="000000"/>
            </w:tcBorders>
            <w:shd w:val="clear" w:color="auto" w:fill="auto"/>
          </w:tcPr>
          <w:p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990" w:type="dxa"/>
            <w:tcBorders>
              <w:top w:val="single" w:sz="6" w:space="0" w:color="000000"/>
              <w:left w:val="single" w:sz="6" w:space="0" w:color="000000"/>
              <w:bottom w:val="single" w:sz="6" w:space="0" w:color="000000"/>
              <w:right w:val="single" w:sz="6" w:space="0" w:color="000000"/>
            </w:tcBorders>
          </w:tcPr>
          <w:p w:rsidR="007F71D5" w:rsidRPr="005C1B8E" w:rsidRDefault="007F71D5">
            <w:pPr>
              <w:spacing w:line="120" w:lineRule="exact"/>
              <w:rPr>
                <w:rFonts w:ascii="Arial" w:hAnsi="Arial" w:cs="Arial"/>
                <w:sz w:val="13"/>
                <w:szCs w:val="13"/>
              </w:rPr>
            </w:pPr>
          </w:p>
          <w:p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1080" w:type="dxa"/>
            <w:tcBorders>
              <w:top w:val="single" w:sz="6" w:space="0" w:color="000000"/>
              <w:left w:val="single" w:sz="6" w:space="0" w:color="000000"/>
              <w:bottom w:val="single" w:sz="6" w:space="0" w:color="000000"/>
              <w:right w:val="single" w:sz="6" w:space="0" w:color="000000"/>
            </w:tcBorders>
          </w:tcPr>
          <w:p w:rsidR="007F71D5" w:rsidRPr="005C1B8E" w:rsidRDefault="007F71D5">
            <w:pPr>
              <w:spacing w:line="120" w:lineRule="exact"/>
              <w:rPr>
                <w:rFonts w:ascii="Arial" w:hAnsi="Arial" w:cs="Arial"/>
                <w:sz w:val="13"/>
                <w:szCs w:val="13"/>
              </w:rPr>
            </w:pPr>
          </w:p>
          <w:p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270" w:type="dxa"/>
            <w:tcBorders>
              <w:top w:val="nil"/>
              <w:left w:val="single" w:sz="6" w:space="0" w:color="000000"/>
              <w:bottom w:val="nil"/>
              <w:right w:val="single" w:sz="6" w:space="0" w:color="000000"/>
            </w:tcBorders>
            <w:shd w:val="clear" w:color="auto" w:fill="auto"/>
          </w:tcPr>
          <w:p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900" w:type="dxa"/>
            <w:tcBorders>
              <w:top w:val="single" w:sz="6" w:space="0" w:color="000000"/>
              <w:left w:val="single" w:sz="6" w:space="0" w:color="000000"/>
              <w:bottom w:val="single" w:sz="6" w:space="0" w:color="000000"/>
              <w:right w:val="single" w:sz="6" w:space="0" w:color="000000"/>
            </w:tcBorders>
          </w:tcPr>
          <w:p w:rsidR="007F71D5" w:rsidRPr="005C1B8E" w:rsidRDefault="007F71D5">
            <w:pPr>
              <w:spacing w:line="120" w:lineRule="exact"/>
              <w:rPr>
                <w:rFonts w:ascii="Arial" w:hAnsi="Arial" w:cs="Arial"/>
                <w:sz w:val="13"/>
                <w:szCs w:val="13"/>
              </w:rPr>
            </w:pPr>
          </w:p>
          <w:p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1080" w:type="dxa"/>
            <w:tcBorders>
              <w:top w:val="single" w:sz="6" w:space="0" w:color="000000"/>
              <w:left w:val="single" w:sz="6" w:space="0" w:color="000000"/>
              <w:bottom w:val="single" w:sz="6" w:space="0" w:color="000000"/>
              <w:right w:val="single" w:sz="6" w:space="0" w:color="000000"/>
            </w:tcBorders>
          </w:tcPr>
          <w:p w:rsidR="007F71D5" w:rsidRPr="005C1B8E" w:rsidRDefault="007F71D5">
            <w:pPr>
              <w:spacing w:line="120" w:lineRule="exact"/>
              <w:rPr>
                <w:rFonts w:ascii="Arial" w:hAnsi="Arial" w:cs="Arial"/>
                <w:sz w:val="13"/>
                <w:szCs w:val="13"/>
              </w:rPr>
            </w:pPr>
          </w:p>
          <w:p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90" w:type="dxa"/>
            <w:tcBorders>
              <w:left w:val="single" w:sz="6" w:space="0" w:color="000000"/>
              <w:right w:val="single" w:sz="6" w:space="0" w:color="000000"/>
            </w:tcBorders>
            <w:shd w:val="clear" w:color="auto" w:fill="auto"/>
          </w:tcPr>
          <w:p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900" w:type="dxa"/>
            <w:tcBorders>
              <w:top w:val="single" w:sz="6" w:space="0" w:color="000000"/>
              <w:left w:val="single" w:sz="6" w:space="0" w:color="000000"/>
              <w:bottom w:val="single" w:sz="6" w:space="0" w:color="000000"/>
              <w:right w:val="single" w:sz="6" w:space="0" w:color="000000"/>
            </w:tcBorders>
          </w:tcPr>
          <w:p w:rsidR="007F71D5" w:rsidRPr="005C1B8E" w:rsidRDefault="007F71D5">
            <w:pPr>
              <w:spacing w:line="120" w:lineRule="exact"/>
              <w:rPr>
                <w:rFonts w:ascii="Arial" w:hAnsi="Arial" w:cs="Arial"/>
                <w:sz w:val="13"/>
                <w:szCs w:val="13"/>
              </w:rPr>
            </w:pPr>
          </w:p>
          <w:p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1080" w:type="dxa"/>
            <w:tcBorders>
              <w:top w:val="single" w:sz="6" w:space="0" w:color="000000"/>
              <w:left w:val="single" w:sz="6" w:space="0" w:color="000000"/>
              <w:bottom w:val="single" w:sz="6" w:space="0" w:color="000000"/>
              <w:right w:val="single" w:sz="6" w:space="0" w:color="000000"/>
            </w:tcBorders>
          </w:tcPr>
          <w:p w:rsidR="007F71D5" w:rsidRPr="005C1B8E" w:rsidRDefault="007F71D5">
            <w:pPr>
              <w:spacing w:line="120" w:lineRule="exact"/>
              <w:rPr>
                <w:rFonts w:ascii="Arial" w:hAnsi="Arial" w:cs="Arial"/>
                <w:sz w:val="13"/>
                <w:szCs w:val="13"/>
              </w:rPr>
            </w:pPr>
          </w:p>
          <w:p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270" w:type="dxa"/>
            <w:tcBorders>
              <w:right w:val="single" w:sz="4" w:space="0" w:color="auto"/>
            </w:tcBorders>
          </w:tcPr>
          <w:p w:rsidR="007F71D5" w:rsidRPr="005C1B8E" w:rsidRDefault="007F71D5" w:rsidP="007F71D5">
            <w:pPr>
              <w:widowControl/>
              <w:tabs>
                <w:tab w:val="left" w:pos="-1200"/>
                <w:tab w:val="left" w:pos="-720"/>
                <w:tab w:val="left" w:pos="0"/>
                <w:tab w:val="left" w:pos="720"/>
                <w:tab w:val="left" w:pos="1080"/>
              </w:tabs>
              <w:spacing w:after="58"/>
              <w:rPr>
                <w:rFonts w:ascii="Arial" w:hAnsi="Arial" w:cs="Arial"/>
                <w:sz w:val="13"/>
                <w:szCs w:val="13"/>
              </w:rPr>
            </w:pPr>
          </w:p>
        </w:tc>
        <w:tc>
          <w:tcPr>
            <w:tcW w:w="990" w:type="dxa"/>
            <w:tcBorders>
              <w:top w:val="single" w:sz="4" w:space="0" w:color="auto"/>
              <w:left w:val="single" w:sz="4" w:space="0" w:color="auto"/>
              <w:bottom w:val="single" w:sz="4" w:space="0" w:color="auto"/>
              <w:right w:val="single" w:sz="4" w:space="0" w:color="auto"/>
            </w:tcBorders>
          </w:tcPr>
          <w:p w:rsidR="007F71D5" w:rsidRPr="005C1B8E" w:rsidRDefault="007F71D5" w:rsidP="007F71D5">
            <w:pPr>
              <w:spacing w:line="120" w:lineRule="exact"/>
              <w:rPr>
                <w:rFonts w:ascii="Arial" w:hAnsi="Arial" w:cs="Arial"/>
                <w:sz w:val="13"/>
                <w:szCs w:val="13"/>
              </w:rPr>
            </w:pPr>
          </w:p>
          <w:p w:rsidR="007F71D5" w:rsidRPr="005C1B8E" w:rsidRDefault="007F71D5" w:rsidP="007F71D5">
            <w:pPr>
              <w:widowControl/>
              <w:tabs>
                <w:tab w:val="left" w:pos="-1200"/>
                <w:tab w:val="left" w:pos="-720"/>
                <w:tab w:val="left" w:pos="0"/>
                <w:tab w:val="left" w:pos="720"/>
                <w:tab w:val="left" w:pos="1080"/>
              </w:tabs>
              <w:spacing w:after="58"/>
              <w:rPr>
                <w:rFonts w:ascii="Arial" w:hAnsi="Arial" w:cs="Arial"/>
                <w:sz w:val="13"/>
                <w:szCs w:val="13"/>
              </w:rPr>
            </w:pPr>
          </w:p>
        </w:tc>
        <w:tc>
          <w:tcPr>
            <w:tcW w:w="1080" w:type="dxa"/>
            <w:tcBorders>
              <w:top w:val="single" w:sz="4" w:space="0" w:color="auto"/>
              <w:left w:val="single" w:sz="4" w:space="0" w:color="auto"/>
              <w:bottom w:val="single" w:sz="4" w:space="0" w:color="auto"/>
              <w:right w:val="single" w:sz="4" w:space="0" w:color="auto"/>
            </w:tcBorders>
          </w:tcPr>
          <w:p w:rsidR="007F71D5" w:rsidRPr="005C1B8E" w:rsidRDefault="007F71D5" w:rsidP="007F71D5">
            <w:pPr>
              <w:spacing w:line="120" w:lineRule="exact"/>
              <w:rPr>
                <w:rFonts w:ascii="Arial" w:hAnsi="Arial" w:cs="Arial"/>
                <w:sz w:val="13"/>
                <w:szCs w:val="13"/>
              </w:rPr>
            </w:pPr>
          </w:p>
          <w:p w:rsidR="007F71D5" w:rsidRPr="005C1B8E" w:rsidRDefault="007F71D5" w:rsidP="007F71D5">
            <w:pPr>
              <w:widowControl/>
              <w:tabs>
                <w:tab w:val="left" w:pos="-1200"/>
                <w:tab w:val="left" w:pos="-720"/>
                <w:tab w:val="left" w:pos="0"/>
                <w:tab w:val="left" w:pos="720"/>
                <w:tab w:val="left" w:pos="1080"/>
              </w:tabs>
              <w:spacing w:after="58"/>
              <w:rPr>
                <w:rFonts w:ascii="Arial" w:hAnsi="Arial" w:cs="Arial"/>
                <w:sz w:val="13"/>
                <w:szCs w:val="13"/>
              </w:rPr>
            </w:pPr>
          </w:p>
        </w:tc>
        <w:tc>
          <w:tcPr>
            <w:tcW w:w="90" w:type="dxa"/>
            <w:tcBorders>
              <w:left w:val="single" w:sz="4" w:space="0" w:color="auto"/>
              <w:right w:val="single" w:sz="4" w:space="0" w:color="auto"/>
            </w:tcBorders>
          </w:tcPr>
          <w:p w:rsidR="007F71D5" w:rsidRPr="005C1B8E" w:rsidRDefault="007F71D5" w:rsidP="007F71D5">
            <w:pPr>
              <w:widowControl/>
              <w:tabs>
                <w:tab w:val="left" w:pos="-1200"/>
                <w:tab w:val="left" w:pos="-720"/>
                <w:tab w:val="left" w:pos="0"/>
                <w:tab w:val="left" w:pos="720"/>
                <w:tab w:val="left" w:pos="1080"/>
              </w:tabs>
              <w:spacing w:after="58"/>
              <w:rPr>
                <w:rFonts w:ascii="Arial" w:hAnsi="Arial" w:cs="Arial"/>
                <w:sz w:val="13"/>
                <w:szCs w:val="13"/>
              </w:rPr>
            </w:pPr>
          </w:p>
        </w:tc>
        <w:tc>
          <w:tcPr>
            <w:tcW w:w="945" w:type="dxa"/>
            <w:tcBorders>
              <w:top w:val="single" w:sz="4" w:space="0" w:color="auto"/>
              <w:left w:val="single" w:sz="4" w:space="0" w:color="auto"/>
              <w:bottom w:val="single" w:sz="4" w:space="0" w:color="auto"/>
              <w:right w:val="single" w:sz="4" w:space="0" w:color="auto"/>
            </w:tcBorders>
          </w:tcPr>
          <w:p w:rsidR="007F71D5" w:rsidRPr="005C1B8E" w:rsidRDefault="007F71D5" w:rsidP="007F71D5">
            <w:pPr>
              <w:spacing w:line="120" w:lineRule="exact"/>
              <w:rPr>
                <w:rFonts w:ascii="Arial" w:hAnsi="Arial" w:cs="Arial"/>
                <w:sz w:val="13"/>
                <w:szCs w:val="13"/>
              </w:rPr>
            </w:pPr>
          </w:p>
          <w:p w:rsidR="007F71D5" w:rsidRPr="005C1B8E" w:rsidRDefault="007F71D5" w:rsidP="007F71D5">
            <w:pPr>
              <w:widowControl/>
              <w:tabs>
                <w:tab w:val="left" w:pos="-1200"/>
                <w:tab w:val="left" w:pos="-720"/>
                <w:tab w:val="left" w:pos="0"/>
                <w:tab w:val="left" w:pos="720"/>
                <w:tab w:val="left" w:pos="1080"/>
              </w:tabs>
              <w:spacing w:after="58"/>
              <w:rPr>
                <w:rFonts w:ascii="Arial" w:hAnsi="Arial" w:cs="Arial"/>
                <w:sz w:val="13"/>
                <w:szCs w:val="13"/>
              </w:rPr>
            </w:pPr>
          </w:p>
        </w:tc>
        <w:tc>
          <w:tcPr>
            <w:tcW w:w="1080" w:type="dxa"/>
            <w:tcBorders>
              <w:top w:val="single" w:sz="4" w:space="0" w:color="auto"/>
              <w:left w:val="single" w:sz="4" w:space="0" w:color="auto"/>
              <w:bottom w:val="single" w:sz="4" w:space="0" w:color="auto"/>
              <w:right w:val="single" w:sz="4" w:space="0" w:color="auto"/>
            </w:tcBorders>
          </w:tcPr>
          <w:p w:rsidR="007F71D5" w:rsidRPr="005C1B8E" w:rsidRDefault="007F71D5" w:rsidP="007F71D5">
            <w:pPr>
              <w:spacing w:line="120" w:lineRule="exact"/>
              <w:rPr>
                <w:rFonts w:ascii="Arial" w:hAnsi="Arial" w:cs="Arial"/>
                <w:sz w:val="13"/>
                <w:szCs w:val="13"/>
              </w:rPr>
            </w:pPr>
          </w:p>
          <w:p w:rsidR="007F71D5" w:rsidRPr="005C1B8E" w:rsidRDefault="007F71D5" w:rsidP="007F71D5">
            <w:pPr>
              <w:widowControl/>
              <w:tabs>
                <w:tab w:val="left" w:pos="-1200"/>
                <w:tab w:val="left" w:pos="-720"/>
                <w:tab w:val="left" w:pos="0"/>
                <w:tab w:val="left" w:pos="720"/>
                <w:tab w:val="left" w:pos="1080"/>
              </w:tabs>
              <w:spacing w:after="58"/>
              <w:rPr>
                <w:rFonts w:ascii="Arial" w:hAnsi="Arial" w:cs="Arial"/>
                <w:sz w:val="13"/>
                <w:szCs w:val="13"/>
              </w:rPr>
            </w:pPr>
          </w:p>
        </w:tc>
      </w:tr>
      <w:tr w:rsidR="007F71D5" w:rsidRPr="005C1B8E">
        <w:trPr>
          <w:jc w:val="center"/>
        </w:trPr>
        <w:tc>
          <w:tcPr>
            <w:tcW w:w="900" w:type="dxa"/>
            <w:tcBorders>
              <w:top w:val="single" w:sz="6" w:space="0" w:color="000000"/>
              <w:left w:val="single" w:sz="6" w:space="0" w:color="000000"/>
              <w:bottom w:val="single" w:sz="6" w:space="0" w:color="000000"/>
              <w:right w:val="single" w:sz="6" w:space="0" w:color="000000"/>
            </w:tcBorders>
          </w:tcPr>
          <w:p w:rsidR="007F71D5" w:rsidRPr="005C1B8E" w:rsidRDefault="007F71D5">
            <w:pPr>
              <w:spacing w:line="120" w:lineRule="exact"/>
              <w:rPr>
                <w:rFonts w:ascii="Arial" w:hAnsi="Arial" w:cs="Arial"/>
                <w:sz w:val="13"/>
                <w:szCs w:val="13"/>
              </w:rPr>
            </w:pPr>
          </w:p>
          <w:p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900" w:type="dxa"/>
            <w:tcBorders>
              <w:top w:val="single" w:sz="6" w:space="0" w:color="000000"/>
              <w:left w:val="single" w:sz="6" w:space="0" w:color="000000"/>
              <w:bottom w:val="single" w:sz="6" w:space="0" w:color="000000"/>
              <w:right w:val="single" w:sz="6" w:space="0" w:color="000000"/>
            </w:tcBorders>
          </w:tcPr>
          <w:p w:rsidR="007F71D5" w:rsidRPr="005C1B8E" w:rsidRDefault="007F71D5">
            <w:pPr>
              <w:spacing w:line="120" w:lineRule="exact"/>
              <w:rPr>
                <w:rFonts w:ascii="Arial" w:hAnsi="Arial" w:cs="Arial"/>
                <w:sz w:val="13"/>
                <w:szCs w:val="13"/>
              </w:rPr>
            </w:pPr>
          </w:p>
          <w:p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1080" w:type="dxa"/>
            <w:tcBorders>
              <w:top w:val="single" w:sz="6" w:space="0" w:color="000000"/>
              <w:left w:val="single" w:sz="6" w:space="0" w:color="000000"/>
              <w:bottom w:val="single" w:sz="6" w:space="0" w:color="000000"/>
              <w:right w:val="single" w:sz="6" w:space="0" w:color="000000"/>
            </w:tcBorders>
          </w:tcPr>
          <w:p w:rsidR="007F71D5" w:rsidRPr="005C1B8E" w:rsidRDefault="007F71D5">
            <w:pPr>
              <w:spacing w:line="120" w:lineRule="exact"/>
              <w:rPr>
                <w:rFonts w:ascii="Arial" w:hAnsi="Arial" w:cs="Arial"/>
                <w:sz w:val="13"/>
                <w:szCs w:val="13"/>
              </w:rPr>
            </w:pPr>
          </w:p>
          <w:p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90" w:type="dxa"/>
            <w:tcBorders>
              <w:left w:val="single" w:sz="6" w:space="0" w:color="000000"/>
              <w:right w:val="single" w:sz="6" w:space="0" w:color="000000"/>
            </w:tcBorders>
            <w:shd w:val="clear" w:color="auto" w:fill="auto"/>
          </w:tcPr>
          <w:p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990" w:type="dxa"/>
            <w:tcBorders>
              <w:top w:val="single" w:sz="6" w:space="0" w:color="000000"/>
              <w:left w:val="single" w:sz="6" w:space="0" w:color="000000"/>
              <w:bottom w:val="single" w:sz="6" w:space="0" w:color="000000"/>
              <w:right w:val="single" w:sz="6" w:space="0" w:color="000000"/>
            </w:tcBorders>
          </w:tcPr>
          <w:p w:rsidR="007F71D5" w:rsidRPr="005C1B8E" w:rsidRDefault="007F71D5">
            <w:pPr>
              <w:spacing w:line="120" w:lineRule="exact"/>
              <w:rPr>
                <w:rFonts w:ascii="Arial" w:hAnsi="Arial" w:cs="Arial"/>
                <w:sz w:val="13"/>
                <w:szCs w:val="13"/>
              </w:rPr>
            </w:pPr>
          </w:p>
          <w:p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1080" w:type="dxa"/>
            <w:tcBorders>
              <w:top w:val="single" w:sz="6" w:space="0" w:color="000000"/>
              <w:left w:val="single" w:sz="6" w:space="0" w:color="000000"/>
              <w:bottom w:val="single" w:sz="6" w:space="0" w:color="000000"/>
              <w:right w:val="single" w:sz="6" w:space="0" w:color="000000"/>
            </w:tcBorders>
          </w:tcPr>
          <w:p w:rsidR="007F71D5" w:rsidRPr="005C1B8E" w:rsidRDefault="007F71D5">
            <w:pPr>
              <w:spacing w:line="120" w:lineRule="exact"/>
              <w:rPr>
                <w:rFonts w:ascii="Arial" w:hAnsi="Arial" w:cs="Arial"/>
                <w:sz w:val="13"/>
                <w:szCs w:val="13"/>
              </w:rPr>
            </w:pPr>
          </w:p>
          <w:p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270" w:type="dxa"/>
            <w:tcBorders>
              <w:top w:val="nil"/>
              <w:left w:val="single" w:sz="6" w:space="0" w:color="000000"/>
              <w:bottom w:val="nil"/>
              <w:right w:val="single" w:sz="6" w:space="0" w:color="000000"/>
            </w:tcBorders>
            <w:shd w:val="clear" w:color="auto" w:fill="auto"/>
          </w:tcPr>
          <w:p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900" w:type="dxa"/>
            <w:tcBorders>
              <w:top w:val="single" w:sz="6" w:space="0" w:color="000000"/>
              <w:left w:val="single" w:sz="6" w:space="0" w:color="000000"/>
              <w:bottom w:val="single" w:sz="6" w:space="0" w:color="000000"/>
              <w:right w:val="single" w:sz="6" w:space="0" w:color="000000"/>
            </w:tcBorders>
          </w:tcPr>
          <w:p w:rsidR="007F71D5" w:rsidRPr="005C1B8E" w:rsidRDefault="007F71D5">
            <w:pPr>
              <w:spacing w:line="120" w:lineRule="exact"/>
              <w:rPr>
                <w:rFonts w:ascii="Arial" w:hAnsi="Arial" w:cs="Arial"/>
                <w:sz w:val="13"/>
                <w:szCs w:val="13"/>
              </w:rPr>
            </w:pPr>
          </w:p>
          <w:p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1080" w:type="dxa"/>
            <w:tcBorders>
              <w:top w:val="single" w:sz="6" w:space="0" w:color="000000"/>
              <w:left w:val="single" w:sz="6" w:space="0" w:color="000000"/>
              <w:bottom w:val="single" w:sz="6" w:space="0" w:color="000000"/>
              <w:right w:val="single" w:sz="6" w:space="0" w:color="000000"/>
            </w:tcBorders>
          </w:tcPr>
          <w:p w:rsidR="007F71D5" w:rsidRPr="005C1B8E" w:rsidRDefault="007F71D5">
            <w:pPr>
              <w:spacing w:line="120" w:lineRule="exact"/>
              <w:rPr>
                <w:rFonts w:ascii="Arial" w:hAnsi="Arial" w:cs="Arial"/>
                <w:sz w:val="13"/>
                <w:szCs w:val="13"/>
              </w:rPr>
            </w:pPr>
          </w:p>
          <w:p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90" w:type="dxa"/>
            <w:tcBorders>
              <w:left w:val="single" w:sz="6" w:space="0" w:color="000000"/>
              <w:right w:val="single" w:sz="6" w:space="0" w:color="000000"/>
            </w:tcBorders>
            <w:shd w:val="clear" w:color="auto" w:fill="auto"/>
          </w:tcPr>
          <w:p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900" w:type="dxa"/>
            <w:tcBorders>
              <w:top w:val="single" w:sz="6" w:space="0" w:color="000000"/>
              <w:left w:val="single" w:sz="6" w:space="0" w:color="000000"/>
              <w:bottom w:val="single" w:sz="6" w:space="0" w:color="000000"/>
              <w:right w:val="single" w:sz="6" w:space="0" w:color="000000"/>
            </w:tcBorders>
          </w:tcPr>
          <w:p w:rsidR="007F71D5" w:rsidRPr="005C1B8E" w:rsidRDefault="007F71D5">
            <w:pPr>
              <w:spacing w:line="120" w:lineRule="exact"/>
              <w:rPr>
                <w:rFonts w:ascii="Arial" w:hAnsi="Arial" w:cs="Arial"/>
                <w:sz w:val="13"/>
                <w:szCs w:val="13"/>
              </w:rPr>
            </w:pPr>
          </w:p>
          <w:p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1080" w:type="dxa"/>
            <w:tcBorders>
              <w:top w:val="single" w:sz="6" w:space="0" w:color="000000"/>
              <w:left w:val="single" w:sz="6" w:space="0" w:color="000000"/>
              <w:bottom w:val="single" w:sz="6" w:space="0" w:color="000000"/>
              <w:right w:val="single" w:sz="6" w:space="0" w:color="000000"/>
            </w:tcBorders>
          </w:tcPr>
          <w:p w:rsidR="007F71D5" w:rsidRPr="005C1B8E" w:rsidRDefault="007F71D5">
            <w:pPr>
              <w:spacing w:line="120" w:lineRule="exact"/>
              <w:rPr>
                <w:rFonts w:ascii="Arial" w:hAnsi="Arial" w:cs="Arial"/>
                <w:sz w:val="13"/>
                <w:szCs w:val="13"/>
              </w:rPr>
            </w:pPr>
          </w:p>
          <w:p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270" w:type="dxa"/>
            <w:tcBorders>
              <w:right w:val="single" w:sz="4" w:space="0" w:color="auto"/>
            </w:tcBorders>
          </w:tcPr>
          <w:p w:rsidR="007F71D5" w:rsidRPr="005C1B8E" w:rsidRDefault="007F71D5" w:rsidP="007F71D5">
            <w:pPr>
              <w:widowControl/>
              <w:tabs>
                <w:tab w:val="left" w:pos="-1200"/>
                <w:tab w:val="left" w:pos="-720"/>
                <w:tab w:val="left" w:pos="0"/>
                <w:tab w:val="left" w:pos="720"/>
                <w:tab w:val="left" w:pos="1080"/>
              </w:tabs>
              <w:spacing w:after="58"/>
              <w:rPr>
                <w:rFonts w:ascii="Arial" w:hAnsi="Arial" w:cs="Arial"/>
                <w:sz w:val="13"/>
                <w:szCs w:val="13"/>
              </w:rPr>
            </w:pPr>
          </w:p>
        </w:tc>
        <w:tc>
          <w:tcPr>
            <w:tcW w:w="990" w:type="dxa"/>
            <w:tcBorders>
              <w:top w:val="single" w:sz="4" w:space="0" w:color="auto"/>
              <w:left w:val="single" w:sz="4" w:space="0" w:color="auto"/>
              <w:bottom w:val="single" w:sz="4" w:space="0" w:color="auto"/>
              <w:right w:val="single" w:sz="4" w:space="0" w:color="auto"/>
            </w:tcBorders>
          </w:tcPr>
          <w:p w:rsidR="007F71D5" w:rsidRPr="005C1B8E" w:rsidRDefault="007F71D5" w:rsidP="007F71D5">
            <w:pPr>
              <w:spacing w:line="120" w:lineRule="exact"/>
              <w:rPr>
                <w:rFonts w:ascii="Arial" w:hAnsi="Arial" w:cs="Arial"/>
                <w:sz w:val="13"/>
                <w:szCs w:val="13"/>
              </w:rPr>
            </w:pPr>
          </w:p>
          <w:p w:rsidR="007F71D5" w:rsidRPr="005C1B8E" w:rsidRDefault="007F71D5" w:rsidP="007F71D5">
            <w:pPr>
              <w:widowControl/>
              <w:tabs>
                <w:tab w:val="left" w:pos="-1200"/>
                <w:tab w:val="left" w:pos="-720"/>
                <w:tab w:val="left" w:pos="0"/>
                <w:tab w:val="left" w:pos="720"/>
                <w:tab w:val="left" w:pos="1080"/>
              </w:tabs>
              <w:spacing w:after="58"/>
              <w:rPr>
                <w:rFonts w:ascii="Arial" w:hAnsi="Arial" w:cs="Arial"/>
                <w:sz w:val="13"/>
                <w:szCs w:val="13"/>
              </w:rPr>
            </w:pPr>
          </w:p>
        </w:tc>
        <w:tc>
          <w:tcPr>
            <w:tcW w:w="1080" w:type="dxa"/>
            <w:tcBorders>
              <w:top w:val="single" w:sz="4" w:space="0" w:color="auto"/>
              <w:left w:val="single" w:sz="4" w:space="0" w:color="auto"/>
              <w:bottom w:val="single" w:sz="4" w:space="0" w:color="auto"/>
              <w:right w:val="single" w:sz="4" w:space="0" w:color="auto"/>
            </w:tcBorders>
          </w:tcPr>
          <w:p w:rsidR="007F71D5" w:rsidRPr="005C1B8E" w:rsidRDefault="007F71D5" w:rsidP="007F71D5">
            <w:pPr>
              <w:spacing w:line="120" w:lineRule="exact"/>
              <w:rPr>
                <w:rFonts w:ascii="Arial" w:hAnsi="Arial" w:cs="Arial"/>
                <w:sz w:val="13"/>
                <w:szCs w:val="13"/>
              </w:rPr>
            </w:pPr>
          </w:p>
          <w:p w:rsidR="007F71D5" w:rsidRPr="005C1B8E" w:rsidRDefault="007F71D5" w:rsidP="007F71D5">
            <w:pPr>
              <w:widowControl/>
              <w:tabs>
                <w:tab w:val="left" w:pos="-1200"/>
                <w:tab w:val="left" w:pos="-720"/>
                <w:tab w:val="left" w:pos="0"/>
                <w:tab w:val="left" w:pos="720"/>
                <w:tab w:val="left" w:pos="1080"/>
              </w:tabs>
              <w:spacing w:after="58"/>
              <w:rPr>
                <w:rFonts w:ascii="Arial" w:hAnsi="Arial" w:cs="Arial"/>
                <w:sz w:val="13"/>
                <w:szCs w:val="13"/>
              </w:rPr>
            </w:pPr>
          </w:p>
        </w:tc>
        <w:tc>
          <w:tcPr>
            <w:tcW w:w="90" w:type="dxa"/>
            <w:tcBorders>
              <w:left w:val="single" w:sz="4" w:space="0" w:color="auto"/>
              <w:right w:val="single" w:sz="4" w:space="0" w:color="auto"/>
            </w:tcBorders>
          </w:tcPr>
          <w:p w:rsidR="007F71D5" w:rsidRPr="005C1B8E" w:rsidRDefault="007F71D5" w:rsidP="007F71D5">
            <w:pPr>
              <w:widowControl/>
              <w:tabs>
                <w:tab w:val="left" w:pos="-1200"/>
                <w:tab w:val="left" w:pos="-720"/>
                <w:tab w:val="left" w:pos="0"/>
                <w:tab w:val="left" w:pos="720"/>
                <w:tab w:val="left" w:pos="1080"/>
              </w:tabs>
              <w:spacing w:after="58"/>
              <w:rPr>
                <w:rFonts w:ascii="Arial" w:hAnsi="Arial" w:cs="Arial"/>
                <w:sz w:val="13"/>
                <w:szCs w:val="13"/>
              </w:rPr>
            </w:pPr>
          </w:p>
        </w:tc>
        <w:tc>
          <w:tcPr>
            <w:tcW w:w="945" w:type="dxa"/>
            <w:tcBorders>
              <w:top w:val="single" w:sz="4" w:space="0" w:color="auto"/>
              <w:left w:val="single" w:sz="4" w:space="0" w:color="auto"/>
              <w:bottom w:val="single" w:sz="4" w:space="0" w:color="auto"/>
              <w:right w:val="single" w:sz="4" w:space="0" w:color="auto"/>
            </w:tcBorders>
          </w:tcPr>
          <w:p w:rsidR="007F71D5" w:rsidRPr="005C1B8E" w:rsidRDefault="007F71D5" w:rsidP="007F71D5">
            <w:pPr>
              <w:spacing w:line="120" w:lineRule="exact"/>
              <w:rPr>
                <w:rFonts w:ascii="Arial" w:hAnsi="Arial" w:cs="Arial"/>
                <w:sz w:val="13"/>
                <w:szCs w:val="13"/>
              </w:rPr>
            </w:pPr>
          </w:p>
          <w:p w:rsidR="007F71D5" w:rsidRPr="005C1B8E" w:rsidRDefault="007F71D5" w:rsidP="007F71D5">
            <w:pPr>
              <w:widowControl/>
              <w:tabs>
                <w:tab w:val="left" w:pos="-1200"/>
                <w:tab w:val="left" w:pos="-720"/>
                <w:tab w:val="left" w:pos="0"/>
                <w:tab w:val="left" w:pos="720"/>
                <w:tab w:val="left" w:pos="1080"/>
              </w:tabs>
              <w:spacing w:after="58"/>
              <w:rPr>
                <w:rFonts w:ascii="Arial" w:hAnsi="Arial" w:cs="Arial"/>
                <w:sz w:val="13"/>
                <w:szCs w:val="13"/>
              </w:rPr>
            </w:pPr>
          </w:p>
        </w:tc>
        <w:tc>
          <w:tcPr>
            <w:tcW w:w="1080" w:type="dxa"/>
            <w:tcBorders>
              <w:top w:val="single" w:sz="4" w:space="0" w:color="auto"/>
              <w:left w:val="single" w:sz="4" w:space="0" w:color="auto"/>
              <w:bottom w:val="single" w:sz="4" w:space="0" w:color="auto"/>
              <w:right w:val="single" w:sz="4" w:space="0" w:color="auto"/>
            </w:tcBorders>
          </w:tcPr>
          <w:p w:rsidR="007F71D5" w:rsidRPr="005C1B8E" w:rsidRDefault="007F71D5" w:rsidP="007F71D5">
            <w:pPr>
              <w:spacing w:line="120" w:lineRule="exact"/>
              <w:rPr>
                <w:rFonts w:ascii="Arial" w:hAnsi="Arial" w:cs="Arial"/>
                <w:sz w:val="13"/>
                <w:szCs w:val="13"/>
              </w:rPr>
            </w:pPr>
          </w:p>
          <w:p w:rsidR="007F71D5" w:rsidRPr="005C1B8E" w:rsidRDefault="007F71D5" w:rsidP="007F71D5">
            <w:pPr>
              <w:widowControl/>
              <w:tabs>
                <w:tab w:val="left" w:pos="-1200"/>
                <w:tab w:val="left" w:pos="-720"/>
                <w:tab w:val="left" w:pos="0"/>
                <w:tab w:val="left" w:pos="720"/>
                <w:tab w:val="left" w:pos="1080"/>
              </w:tabs>
              <w:spacing w:after="58"/>
              <w:rPr>
                <w:rFonts w:ascii="Arial" w:hAnsi="Arial" w:cs="Arial"/>
                <w:sz w:val="13"/>
                <w:szCs w:val="13"/>
              </w:rPr>
            </w:pPr>
          </w:p>
        </w:tc>
      </w:tr>
      <w:tr w:rsidR="007F71D5" w:rsidRPr="005C1B8E">
        <w:trPr>
          <w:jc w:val="center"/>
        </w:trPr>
        <w:tc>
          <w:tcPr>
            <w:tcW w:w="900" w:type="dxa"/>
            <w:tcBorders>
              <w:top w:val="single" w:sz="6" w:space="0" w:color="000000"/>
              <w:left w:val="single" w:sz="6" w:space="0" w:color="000000"/>
              <w:bottom w:val="single" w:sz="6" w:space="0" w:color="000000"/>
              <w:right w:val="single" w:sz="6" w:space="0" w:color="000000"/>
            </w:tcBorders>
          </w:tcPr>
          <w:p w:rsidR="007F71D5" w:rsidRPr="005C1B8E" w:rsidRDefault="007F71D5">
            <w:pPr>
              <w:spacing w:line="120" w:lineRule="exact"/>
              <w:rPr>
                <w:rFonts w:ascii="Arial" w:hAnsi="Arial" w:cs="Arial"/>
                <w:sz w:val="13"/>
                <w:szCs w:val="13"/>
              </w:rPr>
            </w:pPr>
          </w:p>
          <w:p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900" w:type="dxa"/>
            <w:tcBorders>
              <w:top w:val="single" w:sz="6" w:space="0" w:color="000000"/>
              <w:left w:val="single" w:sz="6" w:space="0" w:color="000000"/>
              <w:bottom w:val="single" w:sz="6" w:space="0" w:color="000000"/>
              <w:right w:val="single" w:sz="6" w:space="0" w:color="000000"/>
            </w:tcBorders>
          </w:tcPr>
          <w:p w:rsidR="007F71D5" w:rsidRPr="005C1B8E" w:rsidRDefault="007F71D5">
            <w:pPr>
              <w:spacing w:line="120" w:lineRule="exact"/>
              <w:rPr>
                <w:rFonts w:ascii="Arial" w:hAnsi="Arial" w:cs="Arial"/>
                <w:sz w:val="13"/>
                <w:szCs w:val="13"/>
              </w:rPr>
            </w:pPr>
          </w:p>
          <w:p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1080" w:type="dxa"/>
            <w:tcBorders>
              <w:top w:val="single" w:sz="6" w:space="0" w:color="000000"/>
              <w:left w:val="single" w:sz="6" w:space="0" w:color="000000"/>
              <w:bottom w:val="single" w:sz="6" w:space="0" w:color="000000"/>
              <w:right w:val="single" w:sz="6" w:space="0" w:color="000000"/>
            </w:tcBorders>
          </w:tcPr>
          <w:p w:rsidR="007F71D5" w:rsidRPr="005C1B8E" w:rsidRDefault="007F71D5">
            <w:pPr>
              <w:spacing w:line="120" w:lineRule="exact"/>
              <w:rPr>
                <w:rFonts w:ascii="Arial" w:hAnsi="Arial" w:cs="Arial"/>
                <w:sz w:val="13"/>
                <w:szCs w:val="13"/>
              </w:rPr>
            </w:pPr>
          </w:p>
          <w:p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90" w:type="dxa"/>
            <w:tcBorders>
              <w:left w:val="single" w:sz="6" w:space="0" w:color="000000"/>
              <w:right w:val="single" w:sz="6" w:space="0" w:color="000000"/>
            </w:tcBorders>
            <w:shd w:val="clear" w:color="auto" w:fill="auto"/>
          </w:tcPr>
          <w:p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990" w:type="dxa"/>
            <w:tcBorders>
              <w:top w:val="single" w:sz="6" w:space="0" w:color="000000"/>
              <w:left w:val="single" w:sz="6" w:space="0" w:color="000000"/>
              <w:bottom w:val="single" w:sz="6" w:space="0" w:color="000000"/>
              <w:right w:val="single" w:sz="6" w:space="0" w:color="000000"/>
            </w:tcBorders>
          </w:tcPr>
          <w:p w:rsidR="007F71D5" w:rsidRPr="005C1B8E" w:rsidRDefault="007F71D5">
            <w:pPr>
              <w:spacing w:line="120" w:lineRule="exact"/>
              <w:rPr>
                <w:rFonts w:ascii="Arial" w:hAnsi="Arial" w:cs="Arial"/>
                <w:sz w:val="13"/>
                <w:szCs w:val="13"/>
              </w:rPr>
            </w:pPr>
          </w:p>
          <w:p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1080" w:type="dxa"/>
            <w:tcBorders>
              <w:top w:val="single" w:sz="6" w:space="0" w:color="000000"/>
              <w:left w:val="single" w:sz="6" w:space="0" w:color="000000"/>
              <w:bottom w:val="single" w:sz="6" w:space="0" w:color="000000"/>
              <w:right w:val="single" w:sz="6" w:space="0" w:color="000000"/>
            </w:tcBorders>
          </w:tcPr>
          <w:p w:rsidR="007F71D5" w:rsidRPr="005C1B8E" w:rsidRDefault="007F71D5">
            <w:pPr>
              <w:spacing w:line="120" w:lineRule="exact"/>
              <w:rPr>
                <w:rFonts w:ascii="Arial" w:hAnsi="Arial" w:cs="Arial"/>
                <w:sz w:val="13"/>
                <w:szCs w:val="13"/>
              </w:rPr>
            </w:pPr>
          </w:p>
          <w:p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270" w:type="dxa"/>
            <w:tcBorders>
              <w:top w:val="nil"/>
              <w:left w:val="single" w:sz="6" w:space="0" w:color="000000"/>
              <w:bottom w:val="nil"/>
              <w:right w:val="single" w:sz="6" w:space="0" w:color="000000"/>
            </w:tcBorders>
            <w:shd w:val="clear" w:color="auto" w:fill="auto"/>
          </w:tcPr>
          <w:p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900" w:type="dxa"/>
            <w:tcBorders>
              <w:top w:val="single" w:sz="6" w:space="0" w:color="000000"/>
              <w:left w:val="single" w:sz="6" w:space="0" w:color="000000"/>
              <w:bottom w:val="single" w:sz="6" w:space="0" w:color="000000"/>
              <w:right w:val="single" w:sz="6" w:space="0" w:color="000000"/>
            </w:tcBorders>
          </w:tcPr>
          <w:p w:rsidR="007F71D5" w:rsidRPr="005C1B8E" w:rsidRDefault="007F71D5">
            <w:pPr>
              <w:spacing w:line="120" w:lineRule="exact"/>
              <w:rPr>
                <w:rFonts w:ascii="Arial" w:hAnsi="Arial" w:cs="Arial"/>
                <w:sz w:val="13"/>
                <w:szCs w:val="13"/>
              </w:rPr>
            </w:pPr>
          </w:p>
          <w:p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1080" w:type="dxa"/>
            <w:tcBorders>
              <w:top w:val="single" w:sz="6" w:space="0" w:color="000000"/>
              <w:left w:val="single" w:sz="6" w:space="0" w:color="000000"/>
              <w:bottom w:val="single" w:sz="6" w:space="0" w:color="000000"/>
              <w:right w:val="single" w:sz="6" w:space="0" w:color="000000"/>
            </w:tcBorders>
          </w:tcPr>
          <w:p w:rsidR="007F71D5" w:rsidRPr="005C1B8E" w:rsidRDefault="007F71D5">
            <w:pPr>
              <w:spacing w:line="120" w:lineRule="exact"/>
              <w:rPr>
                <w:rFonts w:ascii="Arial" w:hAnsi="Arial" w:cs="Arial"/>
                <w:sz w:val="13"/>
                <w:szCs w:val="13"/>
              </w:rPr>
            </w:pPr>
          </w:p>
          <w:p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90" w:type="dxa"/>
            <w:tcBorders>
              <w:left w:val="single" w:sz="6" w:space="0" w:color="000000"/>
              <w:right w:val="single" w:sz="6" w:space="0" w:color="000000"/>
            </w:tcBorders>
            <w:shd w:val="clear" w:color="auto" w:fill="auto"/>
          </w:tcPr>
          <w:p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900" w:type="dxa"/>
            <w:tcBorders>
              <w:top w:val="single" w:sz="6" w:space="0" w:color="000000"/>
              <w:left w:val="single" w:sz="6" w:space="0" w:color="000000"/>
              <w:bottom w:val="single" w:sz="6" w:space="0" w:color="000000"/>
              <w:right w:val="single" w:sz="6" w:space="0" w:color="000000"/>
            </w:tcBorders>
          </w:tcPr>
          <w:p w:rsidR="007F71D5" w:rsidRPr="005C1B8E" w:rsidRDefault="007F71D5">
            <w:pPr>
              <w:spacing w:line="120" w:lineRule="exact"/>
              <w:rPr>
                <w:rFonts w:ascii="Arial" w:hAnsi="Arial" w:cs="Arial"/>
                <w:sz w:val="13"/>
                <w:szCs w:val="13"/>
              </w:rPr>
            </w:pPr>
          </w:p>
          <w:p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1080" w:type="dxa"/>
            <w:tcBorders>
              <w:top w:val="single" w:sz="6" w:space="0" w:color="000000"/>
              <w:left w:val="single" w:sz="6" w:space="0" w:color="000000"/>
              <w:bottom w:val="single" w:sz="6" w:space="0" w:color="000000"/>
              <w:right w:val="single" w:sz="6" w:space="0" w:color="000000"/>
            </w:tcBorders>
          </w:tcPr>
          <w:p w:rsidR="007F71D5" w:rsidRPr="005C1B8E" w:rsidRDefault="007F71D5">
            <w:pPr>
              <w:spacing w:line="120" w:lineRule="exact"/>
              <w:rPr>
                <w:rFonts w:ascii="Arial" w:hAnsi="Arial" w:cs="Arial"/>
                <w:sz w:val="13"/>
                <w:szCs w:val="13"/>
              </w:rPr>
            </w:pPr>
          </w:p>
          <w:p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270" w:type="dxa"/>
            <w:tcBorders>
              <w:right w:val="single" w:sz="4" w:space="0" w:color="auto"/>
            </w:tcBorders>
          </w:tcPr>
          <w:p w:rsidR="007F71D5" w:rsidRPr="005C1B8E" w:rsidRDefault="007F71D5" w:rsidP="007F71D5">
            <w:pPr>
              <w:widowControl/>
              <w:tabs>
                <w:tab w:val="left" w:pos="-1200"/>
                <w:tab w:val="left" w:pos="-720"/>
                <w:tab w:val="left" w:pos="0"/>
                <w:tab w:val="left" w:pos="720"/>
                <w:tab w:val="left" w:pos="1080"/>
              </w:tabs>
              <w:spacing w:after="58"/>
              <w:rPr>
                <w:rFonts w:ascii="Arial" w:hAnsi="Arial" w:cs="Arial"/>
                <w:sz w:val="13"/>
                <w:szCs w:val="13"/>
              </w:rPr>
            </w:pPr>
          </w:p>
        </w:tc>
        <w:tc>
          <w:tcPr>
            <w:tcW w:w="990" w:type="dxa"/>
            <w:tcBorders>
              <w:top w:val="single" w:sz="4" w:space="0" w:color="auto"/>
              <w:left w:val="single" w:sz="4" w:space="0" w:color="auto"/>
              <w:bottom w:val="single" w:sz="4" w:space="0" w:color="auto"/>
              <w:right w:val="single" w:sz="4" w:space="0" w:color="auto"/>
            </w:tcBorders>
          </w:tcPr>
          <w:p w:rsidR="007F71D5" w:rsidRPr="005C1B8E" w:rsidRDefault="007F71D5" w:rsidP="007F71D5">
            <w:pPr>
              <w:spacing w:line="120" w:lineRule="exact"/>
              <w:rPr>
                <w:rFonts w:ascii="Arial" w:hAnsi="Arial" w:cs="Arial"/>
                <w:sz w:val="13"/>
                <w:szCs w:val="13"/>
              </w:rPr>
            </w:pPr>
          </w:p>
          <w:p w:rsidR="007F71D5" w:rsidRPr="005C1B8E" w:rsidRDefault="007F71D5" w:rsidP="007F71D5">
            <w:pPr>
              <w:widowControl/>
              <w:tabs>
                <w:tab w:val="left" w:pos="-1200"/>
                <w:tab w:val="left" w:pos="-720"/>
                <w:tab w:val="left" w:pos="0"/>
                <w:tab w:val="left" w:pos="720"/>
                <w:tab w:val="left" w:pos="1080"/>
              </w:tabs>
              <w:spacing w:after="58"/>
              <w:rPr>
                <w:rFonts w:ascii="Arial" w:hAnsi="Arial" w:cs="Arial"/>
                <w:sz w:val="13"/>
                <w:szCs w:val="13"/>
              </w:rPr>
            </w:pPr>
          </w:p>
        </w:tc>
        <w:tc>
          <w:tcPr>
            <w:tcW w:w="1080" w:type="dxa"/>
            <w:tcBorders>
              <w:top w:val="single" w:sz="4" w:space="0" w:color="auto"/>
              <w:left w:val="single" w:sz="4" w:space="0" w:color="auto"/>
              <w:bottom w:val="single" w:sz="4" w:space="0" w:color="auto"/>
              <w:right w:val="single" w:sz="4" w:space="0" w:color="auto"/>
            </w:tcBorders>
          </w:tcPr>
          <w:p w:rsidR="007F71D5" w:rsidRPr="005C1B8E" w:rsidRDefault="007F71D5" w:rsidP="007F71D5">
            <w:pPr>
              <w:spacing w:line="120" w:lineRule="exact"/>
              <w:rPr>
                <w:rFonts w:ascii="Arial" w:hAnsi="Arial" w:cs="Arial"/>
                <w:sz w:val="13"/>
                <w:szCs w:val="13"/>
              </w:rPr>
            </w:pPr>
          </w:p>
          <w:p w:rsidR="007F71D5" w:rsidRPr="005C1B8E" w:rsidRDefault="007F71D5" w:rsidP="007F71D5">
            <w:pPr>
              <w:widowControl/>
              <w:tabs>
                <w:tab w:val="left" w:pos="-1200"/>
                <w:tab w:val="left" w:pos="-720"/>
                <w:tab w:val="left" w:pos="0"/>
                <w:tab w:val="left" w:pos="720"/>
                <w:tab w:val="left" w:pos="1080"/>
              </w:tabs>
              <w:spacing w:after="58"/>
              <w:rPr>
                <w:rFonts w:ascii="Arial" w:hAnsi="Arial" w:cs="Arial"/>
                <w:sz w:val="13"/>
                <w:szCs w:val="13"/>
              </w:rPr>
            </w:pPr>
          </w:p>
        </w:tc>
        <w:tc>
          <w:tcPr>
            <w:tcW w:w="90" w:type="dxa"/>
            <w:tcBorders>
              <w:left w:val="single" w:sz="4" w:space="0" w:color="auto"/>
              <w:right w:val="single" w:sz="4" w:space="0" w:color="auto"/>
            </w:tcBorders>
          </w:tcPr>
          <w:p w:rsidR="007F71D5" w:rsidRPr="005C1B8E" w:rsidRDefault="007F71D5" w:rsidP="007F71D5">
            <w:pPr>
              <w:widowControl/>
              <w:tabs>
                <w:tab w:val="left" w:pos="-1200"/>
                <w:tab w:val="left" w:pos="-720"/>
                <w:tab w:val="left" w:pos="0"/>
                <w:tab w:val="left" w:pos="720"/>
                <w:tab w:val="left" w:pos="1080"/>
              </w:tabs>
              <w:spacing w:after="58"/>
              <w:rPr>
                <w:rFonts w:ascii="Arial" w:hAnsi="Arial" w:cs="Arial"/>
                <w:sz w:val="13"/>
                <w:szCs w:val="13"/>
              </w:rPr>
            </w:pPr>
          </w:p>
        </w:tc>
        <w:tc>
          <w:tcPr>
            <w:tcW w:w="945" w:type="dxa"/>
            <w:tcBorders>
              <w:top w:val="single" w:sz="4" w:space="0" w:color="auto"/>
              <w:left w:val="single" w:sz="4" w:space="0" w:color="auto"/>
              <w:bottom w:val="single" w:sz="4" w:space="0" w:color="auto"/>
              <w:right w:val="single" w:sz="4" w:space="0" w:color="auto"/>
            </w:tcBorders>
          </w:tcPr>
          <w:p w:rsidR="007F71D5" w:rsidRPr="005C1B8E" w:rsidRDefault="007F71D5" w:rsidP="007F71D5">
            <w:pPr>
              <w:spacing w:line="120" w:lineRule="exact"/>
              <w:rPr>
                <w:rFonts w:ascii="Arial" w:hAnsi="Arial" w:cs="Arial"/>
                <w:sz w:val="13"/>
                <w:szCs w:val="13"/>
              </w:rPr>
            </w:pPr>
          </w:p>
          <w:p w:rsidR="007F71D5" w:rsidRPr="005C1B8E" w:rsidRDefault="007F71D5" w:rsidP="007F71D5">
            <w:pPr>
              <w:widowControl/>
              <w:tabs>
                <w:tab w:val="left" w:pos="-1200"/>
                <w:tab w:val="left" w:pos="-720"/>
                <w:tab w:val="left" w:pos="0"/>
                <w:tab w:val="left" w:pos="720"/>
                <w:tab w:val="left" w:pos="1080"/>
              </w:tabs>
              <w:spacing w:after="58"/>
              <w:rPr>
                <w:rFonts w:ascii="Arial" w:hAnsi="Arial" w:cs="Arial"/>
                <w:sz w:val="13"/>
                <w:szCs w:val="13"/>
              </w:rPr>
            </w:pPr>
          </w:p>
        </w:tc>
        <w:tc>
          <w:tcPr>
            <w:tcW w:w="1080" w:type="dxa"/>
            <w:tcBorders>
              <w:top w:val="single" w:sz="4" w:space="0" w:color="auto"/>
              <w:left w:val="single" w:sz="4" w:space="0" w:color="auto"/>
              <w:bottom w:val="single" w:sz="4" w:space="0" w:color="auto"/>
              <w:right w:val="single" w:sz="4" w:space="0" w:color="auto"/>
            </w:tcBorders>
          </w:tcPr>
          <w:p w:rsidR="007F71D5" w:rsidRPr="005C1B8E" w:rsidRDefault="007F71D5" w:rsidP="007F71D5">
            <w:pPr>
              <w:spacing w:line="120" w:lineRule="exact"/>
              <w:rPr>
                <w:rFonts w:ascii="Arial" w:hAnsi="Arial" w:cs="Arial"/>
                <w:sz w:val="13"/>
                <w:szCs w:val="13"/>
              </w:rPr>
            </w:pPr>
          </w:p>
          <w:p w:rsidR="007F71D5" w:rsidRPr="005C1B8E" w:rsidRDefault="007F71D5" w:rsidP="007F71D5">
            <w:pPr>
              <w:widowControl/>
              <w:tabs>
                <w:tab w:val="left" w:pos="-1200"/>
                <w:tab w:val="left" w:pos="-720"/>
                <w:tab w:val="left" w:pos="0"/>
                <w:tab w:val="left" w:pos="720"/>
                <w:tab w:val="left" w:pos="1080"/>
              </w:tabs>
              <w:spacing w:after="58"/>
              <w:rPr>
                <w:rFonts w:ascii="Arial" w:hAnsi="Arial" w:cs="Arial"/>
                <w:sz w:val="13"/>
                <w:szCs w:val="13"/>
              </w:rPr>
            </w:pPr>
          </w:p>
        </w:tc>
      </w:tr>
      <w:tr w:rsidR="007F71D5" w:rsidRPr="005C1B8E">
        <w:trPr>
          <w:jc w:val="center"/>
        </w:trPr>
        <w:tc>
          <w:tcPr>
            <w:tcW w:w="900" w:type="dxa"/>
            <w:tcBorders>
              <w:top w:val="single" w:sz="6" w:space="0" w:color="000000"/>
              <w:left w:val="single" w:sz="6" w:space="0" w:color="000000"/>
              <w:bottom w:val="single" w:sz="6" w:space="0" w:color="000000"/>
              <w:right w:val="single" w:sz="6" w:space="0" w:color="000000"/>
            </w:tcBorders>
          </w:tcPr>
          <w:p w:rsidR="007F71D5" w:rsidRPr="005C1B8E" w:rsidRDefault="007F71D5">
            <w:pPr>
              <w:spacing w:line="120" w:lineRule="exact"/>
              <w:rPr>
                <w:rFonts w:ascii="Arial" w:hAnsi="Arial" w:cs="Arial"/>
                <w:sz w:val="13"/>
                <w:szCs w:val="13"/>
              </w:rPr>
            </w:pPr>
          </w:p>
          <w:p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900" w:type="dxa"/>
            <w:tcBorders>
              <w:top w:val="single" w:sz="6" w:space="0" w:color="000000"/>
              <w:left w:val="single" w:sz="6" w:space="0" w:color="000000"/>
              <w:bottom w:val="single" w:sz="6" w:space="0" w:color="000000"/>
              <w:right w:val="single" w:sz="6" w:space="0" w:color="000000"/>
            </w:tcBorders>
          </w:tcPr>
          <w:p w:rsidR="007F71D5" w:rsidRPr="005C1B8E" w:rsidRDefault="007F71D5">
            <w:pPr>
              <w:spacing w:line="120" w:lineRule="exact"/>
              <w:rPr>
                <w:rFonts w:ascii="Arial" w:hAnsi="Arial" w:cs="Arial"/>
                <w:sz w:val="13"/>
                <w:szCs w:val="13"/>
              </w:rPr>
            </w:pPr>
          </w:p>
          <w:p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1080" w:type="dxa"/>
            <w:tcBorders>
              <w:top w:val="single" w:sz="6" w:space="0" w:color="000000"/>
              <w:left w:val="single" w:sz="6" w:space="0" w:color="000000"/>
              <w:bottom w:val="single" w:sz="6" w:space="0" w:color="000000"/>
              <w:right w:val="single" w:sz="6" w:space="0" w:color="000000"/>
            </w:tcBorders>
          </w:tcPr>
          <w:p w:rsidR="007F71D5" w:rsidRPr="005C1B8E" w:rsidRDefault="007F71D5">
            <w:pPr>
              <w:spacing w:line="120" w:lineRule="exact"/>
              <w:rPr>
                <w:rFonts w:ascii="Arial" w:hAnsi="Arial" w:cs="Arial"/>
                <w:sz w:val="13"/>
                <w:szCs w:val="13"/>
              </w:rPr>
            </w:pPr>
          </w:p>
          <w:p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90" w:type="dxa"/>
            <w:tcBorders>
              <w:left w:val="single" w:sz="6" w:space="0" w:color="000000"/>
              <w:right w:val="single" w:sz="6" w:space="0" w:color="000000"/>
            </w:tcBorders>
            <w:shd w:val="clear" w:color="auto" w:fill="auto"/>
          </w:tcPr>
          <w:p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990" w:type="dxa"/>
            <w:tcBorders>
              <w:top w:val="single" w:sz="6" w:space="0" w:color="000000"/>
              <w:left w:val="single" w:sz="6" w:space="0" w:color="000000"/>
              <w:bottom w:val="single" w:sz="6" w:space="0" w:color="000000"/>
              <w:right w:val="single" w:sz="6" w:space="0" w:color="000000"/>
            </w:tcBorders>
          </w:tcPr>
          <w:p w:rsidR="007F71D5" w:rsidRPr="005C1B8E" w:rsidRDefault="007F71D5">
            <w:pPr>
              <w:spacing w:line="120" w:lineRule="exact"/>
              <w:rPr>
                <w:rFonts w:ascii="Arial" w:hAnsi="Arial" w:cs="Arial"/>
                <w:sz w:val="13"/>
                <w:szCs w:val="13"/>
              </w:rPr>
            </w:pPr>
          </w:p>
          <w:p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1080" w:type="dxa"/>
            <w:tcBorders>
              <w:top w:val="single" w:sz="6" w:space="0" w:color="000000"/>
              <w:left w:val="single" w:sz="6" w:space="0" w:color="000000"/>
              <w:bottom w:val="single" w:sz="6" w:space="0" w:color="000000"/>
              <w:right w:val="single" w:sz="6" w:space="0" w:color="000000"/>
            </w:tcBorders>
          </w:tcPr>
          <w:p w:rsidR="007F71D5" w:rsidRPr="005C1B8E" w:rsidRDefault="007F71D5">
            <w:pPr>
              <w:spacing w:line="120" w:lineRule="exact"/>
              <w:rPr>
                <w:rFonts w:ascii="Arial" w:hAnsi="Arial" w:cs="Arial"/>
                <w:sz w:val="13"/>
                <w:szCs w:val="13"/>
              </w:rPr>
            </w:pPr>
          </w:p>
          <w:p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270" w:type="dxa"/>
            <w:tcBorders>
              <w:top w:val="nil"/>
              <w:left w:val="single" w:sz="6" w:space="0" w:color="000000"/>
              <w:bottom w:val="nil"/>
              <w:right w:val="single" w:sz="6" w:space="0" w:color="000000"/>
            </w:tcBorders>
            <w:shd w:val="clear" w:color="auto" w:fill="auto"/>
          </w:tcPr>
          <w:p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900" w:type="dxa"/>
            <w:tcBorders>
              <w:top w:val="single" w:sz="6" w:space="0" w:color="000000"/>
              <w:left w:val="single" w:sz="6" w:space="0" w:color="000000"/>
              <w:bottom w:val="single" w:sz="6" w:space="0" w:color="000000"/>
              <w:right w:val="single" w:sz="6" w:space="0" w:color="000000"/>
            </w:tcBorders>
          </w:tcPr>
          <w:p w:rsidR="007F71D5" w:rsidRPr="005C1B8E" w:rsidRDefault="007F71D5">
            <w:pPr>
              <w:spacing w:line="120" w:lineRule="exact"/>
              <w:rPr>
                <w:rFonts w:ascii="Arial" w:hAnsi="Arial" w:cs="Arial"/>
                <w:sz w:val="13"/>
                <w:szCs w:val="13"/>
              </w:rPr>
            </w:pPr>
          </w:p>
          <w:p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1080" w:type="dxa"/>
            <w:tcBorders>
              <w:top w:val="single" w:sz="6" w:space="0" w:color="000000"/>
              <w:left w:val="single" w:sz="6" w:space="0" w:color="000000"/>
              <w:bottom w:val="single" w:sz="6" w:space="0" w:color="000000"/>
              <w:right w:val="single" w:sz="6" w:space="0" w:color="000000"/>
            </w:tcBorders>
          </w:tcPr>
          <w:p w:rsidR="007F71D5" w:rsidRPr="005C1B8E" w:rsidRDefault="007F71D5">
            <w:pPr>
              <w:spacing w:line="120" w:lineRule="exact"/>
              <w:rPr>
                <w:rFonts w:ascii="Arial" w:hAnsi="Arial" w:cs="Arial"/>
                <w:sz w:val="13"/>
                <w:szCs w:val="13"/>
              </w:rPr>
            </w:pPr>
          </w:p>
          <w:p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90" w:type="dxa"/>
            <w:tcBorders>
              <w:left w:val="single" w:sz="6" w:space="0" w:color="000000"/>
              <w:right w:val="single" w:sz="6" w:space="0" w:color="000000"/>
            </w:tcBorders>
            <w:shd w:val="clear" w:color="auto" w:fill="auto"/>
          </w:tcPr>
          <w:p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900" w:type="dxa"/>
            <w:tcBorders>
              <w:top w:val="single" w:sz="6" w:space="0" w:color="000000"/>
              <w:left w:val="single" w:sz="6" w:space="0" w:color="000000"/>
              <w:bottom w:val="single" w:sz="6" w:space="0" w:color="000000"/>
              <w:right w:val="single" w:sz="6" w:space="0" w:color="000000"/>
            </w:tcBorders>
          </w:tcPr>
          <w:p w:rsidR="007F71D5" w:rsidRPr="005C1B8E" w:rsidRDefault="007F71D5">
            <w:pPr>
              <w:spacing w:line="120" w:lineRule="exact"/>
              <w:rPr>
                <w:rFonts w:ascii="Arial" w:hAnsi="Arial" w:cs="Arial"/>
                <w:sz w:val="13"/>
                <w:szCs w:val="13"/>
              </w:rPr>
            </w:pPr>
          </w:p>
          <w:p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1080" w:type="dxa"/>
            <w:tcBorders>
              <w:top w:val="single" w:sz="6" w:space="0" w:color="000000"/>
              <w:left w:val="single" w:sz="6" w:space="0" w:color="000000"/>
              <w:bottom w:val="single" w:sz="6" w:space="0" w:color="000000"/>
              <w:right w:val="single" w:sz="6" w:space="0" w:color="000000"/>
            </w:tcBorders>
          </w:tcPr>
          <w:p w:rsidR="007F71D5" w:rsidRPr="005C1B8E" w:rsidRDefault="007F71D5">
            <w:pPr>
              <w:spacing w:line="120" w:lineRule="exact"/>
              <w:rPr>
                <w:rFonts w:ascii="Arial" w:hAnsi="Arial" w:cs="Arial"/>
                <w:sz w:val="13"/>
                <w:szCs w:val="13"/>
              </w:rPr>
            </w:pPr>
          </w:p>
          <w:p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270" w:type="dxa"/>
            <w:tcBorders>
              <w:right w:val="single" w:sz="4" w:space="0" w:color="auto"/>
            </w:tcBorders>
          </w:tcPr>
          <w:p w:rsidR="007F71D5" w:rsidRPr="005C1B8E" w:rsidRDefault="007F71D5" w:rsidP="007F71D5">
            <w:pPr>
              <w:widowControl/>
              <w:tabs>
                <w:tab w:val="left" w:pos="-1200"/>
                <w:tab w:val="left" w:pos="-720"/>
                <w:tab w:val="left" w:pos="0"/>
                <w:tab w:val="left" w:pos="720"/>
                <w:tab w:val="left" w:pos="1080"/>
              </w:tabs>
              <w:spacing w:after="58"/>
              <w:rPr>
                <w:rFonts w:ascii="Arial" w:hAnsi="Arial" w:cs="Arial"/>
                <w:sz w:val="13"/>
                <w:szCs w:val="13"/>
              </w:rPr>
            </w:pPr>
          </w:p>
        </w:tc>
        <w:tc>
          <w:tcPr>
            <w:tcW w:w="990" w:type="dxa"/>
            <w:tcBorders>
              <w:top w:val="single" w:sz="4" w:space="0" w:color="auto"/>
              <w:left w:val="single" w:sz="4" w:space="0" w:color="auto"/>
              <w:bottom w:val="single" w:sz="4" w:space="0" w:color="auto"/>
              <w:right w:val="single" w:sz="4" w:space="0" w:color="auto"/>
            </w:tcBorders>
          </w:tcPr>
          <w:p w:rsidR="007F71D5" w:rsidRPr="005C1B8E" w:rsidRDefault="007F71D5" w:rsidP="007F71D5">
            <w:pPr>
              <w:spacing w:line="120" w:lineRule="exact"/>
              <w:rPr>
                <w:rFonts w:ascii="Arial" w:hAnsi="Arial" w:cs="Arial"/>
                <w:sz w:val="13"/>
                <w:szCs w:val="13"/>
              </w:rPr>
            </w:pPr>
          </w:p>
          <w:p w:rsidR="007F71D5" w:rsidRPr="005C1B8E" w:rsidRDefault="007F71D5" w:rsidP="007F71D5">
            <w:pPr>
              <w:widowControl/>
              <w:tabs>
                <w:tab w:val="left" w:pos="-1200"/>
                <w:tab w:val="left" w:pos="-720"/>
                <w:tab w:val="left" w:pos="0"/>
                <w:tab w:val="left" w:pos="720"/>
                <w:tab w:val="left" w:pos="1080"/>
              </w:tabs>
              <w:spacing w:after="58"/>
              <w:rPr>
                <w:rFonts w:ascii="Arial" w:hAnsi="Arial" w:cs="Arial"/>
                <w:sz w:val="13"/>
                <w:szCs w:val="13"/>
              </w:rPr>
            </w:pPr>
          </w:p>
        </w:tc>
        <w:tc>
          <w:tcPr>
            <w:tcW w:w="1080" w:type="dxa"/>
            <w:tcBorders>
              <w:top w:val="single" w:sz="4" w:space="0" w:color="auto"/>
              <w:left w:val="single" w:sz="4" w:space="0" w:color="auto"/>
              <w:bottom w:val="single" w:sz="4" w:space="0" w:color="auto"/>
              <w:right w:val="single" w:sz="4" w:space="0" w:color="auto"/>
            </w:tcBorders>
          </w:tcPr>
          <w:p w:rsidR="007F71D5" w:rsidRPr="005C1B8E" w:rsidRDefault="007F71D5" w:rsidP="007F71D5">
            <w:pPr>
              <w:spacing w:line="120" w:lineRule="exact"/>
              <w:rPr>
                <w:rFonts w:ascii="Arial" w:hAnsi="Arial" w:cs="Arial"/>
                <w:sz w:val="13"/>
                <w:szCs w:val="13"/>
              </w:rPr>
            </w:pPr>
          </w:p>
          <w:p w:rsidR="007F71D5" w:rsidRPr="005C1B8E" w:rsidRDefault="007F71D5" w:rsidP="007F71D5">
            <w:pPr>
              <w:widowControl/>
              <w:tabs>
                <w:tab w:val="left" w:pos="-1200"/>
                <w:tab w:val="left" w:pos="-720"/>
                <w:tab w:val="left" w:pos="0"/>
                <w:tab w:val="left" w:pos="720"/>
                <w:tab w:val="left" w:pos="1080"/>
              </w:tabs>
              <w:spacing w:after="58"/>
              <w:rPr>
                <w:rFonts w:ascii="Arial" w:hAnsi="Arial" w:cs="Arial"/>
                <w:sz w:val="13"/>
                <w:szCs w:val="13"/>
              </w:rPr>
            </w:pPr>
          </w:p>
        </w:tc>
        <w:tc>
          <w:tcPr>
            <w:tcW w:w="90" w:type="dxa"/>
            <w:tcBorders>
              <w:left w:val="single" w:sz="4" w:space="0" w:color="auto"/>
              <w:right w:val="single" w:sz="4" w:space="0" w:color="auto"/>
            </w:tcBorders>
          </w:tcPr>
          <w:p w:rsidR="007F71D5" w:rsidRPr="005C1B8E" w:rsidRDefault="007F71D5" w:rsidP="007F71D5">
            <w:pPr>
              <w:widowControl/>
              <w:tabs>
                <w:tab w:val="left" w:pos="-1200"/>
                <w:tab w:val="left" w:pos="-720"/>
                <w:tab w:val="left" w:pos="0"/>
                <w:tab w:val="left" w:pos="720"/>
                <w:tab w:val="left" w:pos="1080"/>
              </w:tabs>
              <w:spacing w:after="58"/>
              <w:rPr>
                <w:rFonts w:ascii="Arial" w:hAnsi="Arial" w:cs="Arial"/>
                <w:sz w:val="13"/>
                <w:szCs w:val="13"/>
              </w:rPr>
            </w:pPr>
          </w:p>
        </w:tc>
        <w:tc>
          <w:tcPr>
            <w:tcW w:w="945" w:type="dxa"/>
            <w:tcBorders>
              <w:top w:val="single" w:sz="4" w:space="0" w:color="auto"/>
              <w:left w:val="single" w:sz="4" w:space="0" w:color="auto"/>
              <w:bottom w:val="single" w:sz="4" w:space="0" w:color="auto"/>
              <w:right w:val="single" w:sz="4" w:space="0" w:color="auto"/>
            </w:tcBorders>
          </w:tcPr>
          <w:p w:rsidR="007F71D5" w:rsidRPr="005C1B8E" w:rsidRDefault="007F71D5" w:rsidP="007F71D5">
            <w:pPr>
              <w:spacing w:line="120" w:lineRule="exact"/>
              <w:rPr>
                <w:rFonts w:ascii="Arial" w:hAnsi="Arial" w:cs="Arial"/>
                <w:sz w:val="13"/>
                <w:szCs w:val="13"/>
              </w:rPr>
            </w:pPr>
          </w:p>
          <w:p w:rsidR="007F71D5" w:rsidRPr="005C1B8E" w:rsidRDefault="007F71D5" w:rsidP="007F71D5">
            <w:pPr>
              <w:widowControl/>
              <w:tabs>
                <w:tab w:val="left" w:pos="-1200"/>
                <w:tab w:val="left" w:pos="-720"/>
                <w:tab w:val="left" w:pos="0"/>
                <w:tab w:val="left" w:pos="720"/>
                <w:tab w:val="left" w:pos="1080"/>
              </w:tabs>
              <w:spacing w:after="58"/>
              <w:rPr>
                <w:rFonts w:ascii="Arial" w:hAnsi="Arial" w:cs="Arial"/>
                <w:sz w:val="13"/>
                <w:szCs w:val="13"/>
              </w:rPr>
            </w:pPr>
          </w:p>
        </w:tc>
        <w:tc>
          <w:tcPr>
            <w:tcW w:w="1080" w:type="dxa"/>
            <w:tcBorders>
              <w:top w:val="single" w:sz="4" w:space="0" w:color="auto"/>
              <w:left w:val="single" w:sz="4" w:space="0" w:color="auto"/>
              <w:bottom w:val="single" w:sz="4" w:space="0" w:color="auto"/>
              <w:right w:val="single" w:sz="4" w:space="0" w:color="auto"/>
            </w:tcBorders>
          </w:tcPr>
          <w:p w:rsidR="007F71D5" w:rsidRPr="005C1B8E" w:rsidRDefault="007F71D5" w:rsidP="007F71D5">
            <w:pPr>
              <w:spacing w:line="120" w:lineRule="exact"/>
              <w:rPr>
                <w:rFonts w:ascii="Arial" w:hAnsi="Arial" w:cs="Arial"/>
                <w:sz w:val="13"/>
                <w:szCs w:val="13"/>
              </w:rPr>
            </w:pPr>
          </w:p>
          <w:p w:rsidR="007F71D5" w:rsidRPr="005C1B8E" w:rsidRDefault="007F71D5" w:rsidP="007F71D5">
            <w:pPr>
              <w:widowControl/>
              <w:tabs>
                <w:tab w:val="left" w:pos="-1200"/>
                <w:tab w:val="left" w:pos="-720"/>
                <w:tab w:val="left" w:pos="0"/>
                <w:tab w:val="left" w:pos="720"/>
                <w:tab w:val="left" w:pos="1080"/>
              </w:tabs>
              <w:spacing w:after="58"/>
              <w:rPr>
                <w:rFonts w:ascii="Arial" w:hAnsi="Arial" w:cs="Arial"/>
                <w:sz w:val="13"/>
                <w:szCs w:val="13"/>
              </w:rPr>
            </w:pPr>
          </w:p>
        </w:tc>
      </w:tr>
      <w:tr w:rsidR="007F71D5" w:rsidRPr="005C1B8E">
        <w:trPr>
          <w:jc w:val="center"/>
        </w:trPr>
        <w:tc>
          <w:tcPr>
            <w:tcW w:w="900" w:type="dxa"/>
            <w:tcBorders>
              <w:top w:val="single" w:sz="6" w:space="0" w:color="000000"/>
              <w:left w:val="single" w:sz="6" w:space="0" w:color="000000"/>
              <w:bottom w:val="single" w:sz="6" w:space="0" w:color="000000"/>
              <w:right w:val="single" w:sz="6" w:space="0" w:color="000000"/>
            </w:tcBorders>
          </w:tcPr>
          <w:p w:rsidR="007F71D5" w:rsidRPr="005C1B8E" w:rsidRDefault="007F71D5">
            <w:pPr>
              <w:spacing w:line="120" w:lineRule="exact"/>
              <w:rPr>
                <w:rFonts w:ascii="Arial" w:hAnsi="Arial" w:cs="Arial"/>
                <w:sz w:val="13"/>
                <w:szCs w:val="13"/>
              </w:rPr>
            </w:pPr>
          </w:p>
          <w:p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900" w:type="dxa"/>
            <w:tcBorders>
              <w:top w:val="single" w:sz="6" w:space="0" w:color="000000"/>
              <w:left w:val="single" w:sz="6" w:space="0" w:color="000000"/>
              <w:bottom w:val="single" w:sz="6" w:space="0" w:color="000000"/>
              <w:right w:val="single" w:sz="6" w:space="0" w:color="000000"/>
            </w:tcBorders>
          </w:tcPr>
          <w:p w:rsidR="007F71D5" w:rsidRPr="005C1B8E" w:rsidRDefault="007F71D5">
            <w:pPr>
              <w:spacing w:line="120" w:lineRule="exact"/>
              <w:rPr>
                <w:rFonts w:ascii="Arial" w:hAnsi="Arial" w:cs="Arial"/>
                <w:sz w:val="13"/>
                <w:szCs w:val="13"/>
              </w:rPr>
            </w:pPr>
          </w:p>
          <w:p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1080" w:type="dxa"/>
            <w:tcBorders>
              <w:top w:val="single" w:sz="6" w:space="0" w:color="000000"/>
              <w:left w:val="single" w:sz="6" w:space="0" w:color="000000"/>
              <w:bottom w:val="single" w:sz="6" w:space="0" w:color="000000"/>
              <w:right w:val="single" w:sz="6" w:space="0" w:color="000000"/>
            </w:tcBorders>
          </w:tcPr>
          <w:p w:rsidR="007F71D5" w:rsidRPr="005C1B8E" w:rsidRDefault="007F71D5">
            <w:pPr>
              <w:spacing w:line="120" w:lineRule="exact"/>
              <w:rPr>
                <w:rFonts w:ascii="Arial" w:hAnsi="Arial" w:cs="Arial"/>
                <w:sz w:val="13"/>
                <w:szCs w:val="13"/>
              </w:rPr>
            </w:pPr>
          </w:p>
          <w:p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90" w:type="dxa"/>
            <w:tcBorders>
              <w:left w:val="single" w:sz="6" w:space="0" w:color="000000"/>
              <w:right w:val="single" w:sz="6" w:space="0" w:color="000000"/>
            </w:tcBorders>
            <w:shd w:val="clear" w:color="auto" w:fill="auto"/>
          </w:tcPr>
          <w:p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990" w:type="dxa"/>
            <w:tcBorders>
              <w:top w:val="single" w:sz="6" w:space="0" w:color="000000"/>
              <w:left w:val="single" w:sz="6" w:space="0" w:color="000000"/>
              <w:bottom w:val="single" w:sz="6" w:space="0" w:color="000000"/>
              <w:right w:val="single" w:sz="6" w:space="0" w:color="000000"/>
            </w:tcBorders>
          </w:tcPr>
          <w:p w:rsidR="007F71D5" w:rsidRPr="005C1B8E" w:rsidRDefault="007F71D5">
            <w:pPr>
              <w:spacing w:line="120" w:lineRule="exact"/>
              <w:rPr>
                <w:rFonts w:ascii="Arial" w:hAnsi="Arial" w:cs="Arial"/>
                <w:sz w:val="13"/>
                <w:szCs w:val="13"/>
              </w:rPr>
            </w:pPr>
          </w:p>
          <w:p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1080" w:type="dxa"/>
            <w:tcBorders>
              <w:top w:val="single" w:sz="6" w:space="0" w:color="000000"/>
              <w:left w:val="single" w:sz="6" w:space="0" w:color="000000"/>
              <w:bottom w:val="single" w:sz="6" w:space="0" w:color="000000"/>
              <w:right w:val="single" w:sz="6" w:space="0" w:color="000000"/>
            </w:tcBorders>
          </w:tcPr>
          <w:p w:rsidR="007F71D5" w:rsidRPr="005C1B8E" w:rsidRDefault="007F71D5">
            <w:pPr>
              <w:spacing w:line="120" w:lineRule="exact"/>
              <w:rPr>
                <w:rFonts w:ascii="Arial" w:hAnsi="Arial" w:cs="Arial"/>
                <w:sz w:val="13"/>
                <w:szCs w:val="13"/>
              </w:rPr>
            </w:pPr>
          </w:p>
          <w:p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270" w:type="dxa"/>
            <w:tcBorders>
              <w:top w:val="nil"/>
              <w:left w:val="single" w:sz="6" w:space="0" w:color="000000"/>
              <w:bottom w:val="nil"/>
              <w:right w:val="single" w:sz="6" w:space="0" w:color="000000"/>
            </w:tcBorders>
            <w:shd w:val="clear" w:color="auto" w:fill="auto"/>
          </w:tcPr>
          <w:p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900" w:type="dxa"/>
            <w:tcBorders>
              <w:top w:val="single" w:sz="6" w:space="0" w:color="000000"/>
              <w:left w:val="single" w:sz="6" w:space="0" w:color="000000"/>
              <w:bottom w:val="single" w:sz="6" w:space="0" w:color="000000"/>
              <w:right w:val="single" w:sz="6" w:space="0" w:color="000000"/>
            </w:tcBorders>
          </w:tcPr>
          <w:p w:rsidR="007F71D5" w:rsidRPr="005C1B8E" w:rsidRDefault="007F71D5">
            <w:pPr>
              <w:spacing w:line="120" w:lineRule="exact"/>
              <w:rPr>
                <w:rFonts w:ascii="Arial" w:hAnsi="Arial" w:cs="Arial"/>
                <w:sz w:val="13"/>
                <w:szCs w:val="13"/>
              </w:rPr>
            </w:pPr>
          </w:p>
          <w:p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1080" w:type="dxa"/>
            <w:tcBorders>
              <w:top w:val="single" w:sz="6" w:space="0" w:color="000000"/>
              <w:left w:val="single" w:sz="6" w:space="0" w:color="000000"/>
              <w:bottom w:val="single" w:sz="6" w:space="0" w:color="000000"/>
              <w:right w:val="single" w:sz="6" w:space="0" w:color="000000"/>
            </w:tcBorders>
          </w:tcPr>
          <w:p w:rsidR="007F71D5" w:rsidRPr="005C1B8E" w:rsidRDefault="007F71D5">
            <w:pPr>
              <w:spacing w:line="120" w:lineRule="exact"/>
              <w:rPr>
                <w:rFonts w:ascii="Arial" w:hAnsi="Arial" w:cs="Arial"/>
                <w:sz w:val="13"/>
                <w:szCs w:val="13"/>
              </w:rPr>
            </w:pPr>
          </w:p>
          <w:p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90" w:type="dxa"/>
            <w:tcBorders>
              <w:left w:val="single" w:sz="6" w:space="0" w:color="000000"/>
              <w:right w:val="single" w:sz="6" w:space="0" w:color="000000"/>
            </w:tcBorders>
            <w:shd w:val="clear" w:color="auto" w:fill="auto"/>
          </w:tcPr>
          <w:p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900" w:type="dxa"/>
            <w:tcBorders>
              <w:top w:val="single" w:sz="6" w:space="0" w:color="000000"/>
              <w:left w:val="single" w:sz="6" w:space="0" w:color="000000"/>
              <w:bottom w:val="single" w:sz="6" w:space="0" w:color="000000"/>
              <w:right w:val="single" w:sz="6" w:space="0" w:color="000000"/>
            </w:tcBorders>
          </w:tcPr>
          <w:p w:rsidR="007F71D5" w:rsidRPr="005C1B8E" w:rsidRDefault="007F71D5">
            <w:pPr>
              <w:spacing w:line="120" w:lineRule="exact"/>
              <w:rPr>
                <w:rFonts w:ascii="Arial" w:hAnsi="Arial" w:cs="Arial"/>
                <w:sz w:val="13"/>
                <w:szCs w:val="13"/>
              </w:rPr>
            </w:pPr>
          </w:p>
          <w:p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1080" w:type="dxa"/>
            <w:tcBorders>
              <w:top w:val="single" w:sz="6" w:space="0" w:color="000000"/>
              <w:left w:val="single" w:sz="6" w:space="0" w:color="000000"/>
              <w:bottom w:val="single" w:sz="6" w:space="0" w:color="000000"/>
              <w:right w:val="single" w:sz="6" w:space="0" w:color="000000"/>
            </w:tcBorders>
          </w:tcPr>
          <w:p w:rsidR="007F71D5" w:rsidRPr="005C1B8E" w:rsidRDefault="007F71D5">
            <w:pPr>
              <w:spacing w:line="120" w:lineRule="exact"/>
              <w:rPr>
                <w:rFonts w:ascii="Arial" w:hAnsi="Arial" w:cs="Arial"/>
                <w:sz w:val="13"/>
                <w:szCs w:val="13"/>
              </w:rPr>
            </w:pPr>
          </w:p>
          <w:p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270" w:type="dxa"/>
            <w:tcBorders>
              <w:right w:val="single" w:sz="4" w:space="0" w:color="auto"/>
            </w:tcBorders>
          </w:tcPr>
          <w:p w:rsidR="007F71D5" w:rsidRPr="005C1B8E" w:rsidRDefault="007F71D5" w:rsidP="007F71D5">
            <w:pPr>
              <w:widowControl/>
              <w:tabs>
                <w:tab w:val="left" w:pos="-1200"/>
                <w:tab w:val="left" w:pos="-720"/>
                <w:tab w:val="left" w:pos="0"/>
                <w:tab w:val="left" w:pos="720"/>
                <w:tab w:val="left" w:pos="1080"/>
              </w:tabs>
              <w:spacing w:after="58"/>
              <w:rPr>
                <w:rFonts w:ascii="Arial" w:hAnsi="Arial" w:cs="Arial"/>
                <w:sz w:val="13"/>
                <w:szCs w:val="13"/>
              </w:rPr>
            </w:pPr>
          </w:p>
        </w:tc>
        <w:tc>
          <w:tcPr>
            <w:tcW w:w="990" w:type="dxa"/>
            <w:tcBorders>
              <w:top w:val="single" w:sz="4" w:space="0" w:color="auto"/>
              <w:left w:val="single" w:sz="4" w:space="0" w:color="auto"/>
              <w:bottom w:val="single" w:sz="4" w:space="0" w:color="auto"/>
              <w:right w:val="single" w:sz="4" w:space="0" w:color="auto"/>
            </w:tcBorders>
          </w:tcPr>
          <w:p w:rsidR="007F71D5" w:rsidRPr="005C1B8E" w:rsidRDefault="007F71D5" w:rsidP="007F71D5">
            <w:pPr>
              <w:spacing w:line="120" w:lineRule="exact"/>
              <w:rPr>
                <w:rFonts w:ascii="Arial" w:hAnsi="Arial" w:cs="Arial"/>
                <w:sz w:val="13"/>
                <w:szCs w:val="13"/>
              </w:rPr>
            </w:pPr>
          </w:p>
          <w:p w:rsidR="007F71D5" w:rsidRPr="005C1B8E" w:rsidRDefault="007F71D5" w:rsidP="007F71D5">
            <w:pPr>
              <w:widowControl/>
              <w:tabs>
                <w:tab w:val="left" w:pos="-1200"/>
                <w:tab w:val="left" w:pos="-720"/>
                <w:tab w:val="left" w:pos="0"/>
                <w:tab w:val="left" w:pos="720"/>
                <w:tab w:val="left" w:pos="1080"/>
              </w:tabs>
              <w:spacing w:after="58"/>
              <w:rPr>
                <w:rFonts w:ascii="Arial" w:hAnsi="Arial" w:cs="Arial"/>
                <w:sz w:val="13"/>
                <w:szCs w:val="13"/>
              </w:rPr>
            </w:pPr>
          </w:p>
        </w:tc>
        <w:tc>
          <w:tcPr>
            <w:tcW w:w="1080" w:type="dxa"/>
            <w:tcBorders>
              <w:top w:val="single" w:sz="4" w:space="0" w:color="auto"/>
              <w:left w:val="single" w:sz="4" w:space="0" w:color="auto"/>
              <w:bottom w:val="single" w:sz="4" w:space="0" w:color="auto"/>
              <w:right w:val="single" w:sz="4" w:space="0" w:color="auto"/>
            </w:tcBorders>
          </w:tcPr>
          <w:p w:rsidR="007F71D5" w:rsidRPr="005C1B8E" w:rsidRDefault="007F71D5" w:rsidP="007F71D5">
            <w:pPr>
              <w:spacing w:line="120" w:lineRule="exact"/>
              <w:rPr>
                <w:rFonts w:ascii="Arial" w:hAnsi="Arial" w:cs="Arial"/>
                <w:sz w:val="13"/>
                <w:szCs w:val="13"/>
              </w:rPr>
            </w:pPr>
          </w:p>
          <w:p w:rsidR="007F71D5" w:rsidRPr="005C1B8E" w:rsidRDefault="007F71D5" w:rsidP="007F71D5">
            <w:pPr>
              <w:widowControl/>
              <w:tabs>
                <w:tab w:val="left" w:pos="-1200"/>
                <w:tab w:val="left" w:pos="-720"/>
                <w:tab w:val="left" w:pos="0"/>
                <w:tab w:val="left" w:pos="720"/>
                <w:tab w:val="left" w:pos="1080"/>
              </w:tabs>
              <w:spacing w:after="58"/>
              <w:rPr>
                <w:rFonts w:ascii="Arial" w:hAnsi="Arial" w:cs="Arial"/>
                <w:sz w:val="13"/>
                <w:szCs w:val="13"/>
              </w:rPr>
            </w:pPr>
          </w:p>
        </w:tc>
        <w:tc>
          <w:tcPr>
            <w:tcW w:w="90" w:type="dxa"/>
            <w:tcBorders>
              <w:left w:val="single" w:sz="4" w:space="0" w:color="auto"/>
              <w:right w:val="single" w:sz="4" w:space="0" w:color="auto"/>
            </w:tcBorders>
          </w:tcPr>
          <w:p w:rsidR="007F71D5" w:rsidRPr="005C1B8E" w:rsidRDefault="007F71D5" w:rsidP="007F71D5">
            <w:pPr>
              <w:widowControl/>
              <w:tabs>
                <w:tab w:val="left" w:pos="-1200"/>
                <w:tab w:val="left" w:pos="-720"/>
                <w:tab w:val="left" w:pos="0"/>
                <w:tab w:val="left" w:pos="720"/>
                <w:tab w:val="left" w:pos="1080"/>
              </w:tabs>
              <w:spacing w:after="58"/>
              <w:rPr>
                <w:rFonts w:ascii="Arial" w:hAnsi="Arial" w:cs="Arial"/>
                <w:sz w:val="13"/>
                <w:szCs w:val="13"/>
              </w:rPr>
            </w:pPr>
          </w:p>
        </w:tc>
        <w:tc>
          <w:tcPr>
            <w:tcW w:w="945" w:type="dxa"/>
            <w:tcBorders>
              <w:top w:val="single" w:sz="4" w:space="0" w:color="auto"/>
              <w:left w:val="single" w:sz="4" w:space="0" w:color="auto"/>
              <w:bottom w:val="single" w:sz="4" w:space="0" w:color="auto"/>
              <w:right w:val="single" w:sz="4" w:space="0" w:color="auto"/>
            </w:tcBorders>
          </w:tcPr>
          <w:p w:rsidR="007F71D5" w:rsidRPr="005C1B8E" w:rsidRDefault="007F71D5" w:rsidP="007F71D5">
            <w:pPr>
              <w:spacing w:line="120" w:lineRule="exact"/>
              <w:rPr>
                <w:rFonts w:ascii="Arial" w:hAnsi="Arial" w:cs="Arial"/>
                <w:sz w:val="13"/>
                <w:szCs w:val="13"/>
              </w:rPr>
            </w:pPr>
          </w:p>
          <w:p w:rsidR="007F71D5" w:rsidRPr="005C1B8E" w:rsidRDefault="007F71D5" w:rsidP="007F71D5">
            <w:pPr>
              <w:widowControl/>
              <w:tabs>
                <w:tab w:val="left" w:pos="-1200"/>
                <w:tab w:val="left" w:pos="-720"/>
                <w:tab w:val="left" w:pos="0"/>
                <w:tab w:val="left" w:pos="720"/>
                <w:tab w:val="left" w:pos="1080"/>
              </w:tabs>
              <w:spacing w:after="58"/>
              <w:rPr>
                <w:rFonts w:ascii="Arial" w:hAnsi="Arial" w:cs="Arial"/>
                <w:sz w:val="13"/>
                <w:szCs w:val="13"/>
              </w:rPr>
            </w:pPr>
          </w:p>
        </w:tc>
        <w:tc>
          <w:tcPr>
            <w:tcW w:w="1080" w:type="dxa"/>
            <w:tcBorders>
              <w:top w:val="single" w:sz="4" w:space="0" w:color="auto"/>
              <w:left w:val="single" w:sz="4" w:space="0" w:color="auto"/>
              <w:bottom w:val="single" w:sz="4" w:space="0" w:color="auto"/>
              <w:right w:val="single" w:sz="4" w:space="0" w:color="auto"/>
            </w:tcBorders>
          </w:tcPr>
          <w:p w:rsidR="007F71D5" w:rsidRPr="005C1B8E" w:rsidRDefault="007F71D5" w:rsidP="007F71D5">
            <w:pPr>
              <w:spacing w:line="120" w:lineRule="exact"/>
              <w:rPr>
                <w:rFonts w:ascii="Arial" w:hAnsi="Arial" w:cs="Arial"/>
                <w:sz w:val="13"/>
                <w:szCs w:val="13"/>
              </w:rPr>
            </w:pPr>
          </w:p>
          <w:p w:rsidR="007F71D5" w:rsidRPr="005C1B8E" w:rsidRDefault="007F71D5" w:rsidP="007F71D5">
            <w:pPr>
              <w:widowControl/>
              <w:tabs>
                <w:tab w:val="left" w:pos="-1200"/>
                <w:tab w:val="left" w:pos="-720"/>
                <w:tab w:val="left" w:pos="0"/>
                <w:tab w:val="left" w:pos="720"/>
                <w:tab w:val="left" w:pos="1080"/>
              </w:tabs>
              <w:spacing w:after="58"/>
              <w:rPr>
                <w:rFonts w:ascii="Arial" w:hAnsi="Arial" w:cs="Arial"/>
                <w:sz w:val="13"/>
                <w:szCs w:val="13"/>
              </w:rPr>
            </w:pPr>
          </w:p>
        </w:tc>
      </w:tr>
      <w:tr w:rsidR="007F71D5" w:rsidRPr="005C1B8E">
        <w:trPr>
          <w:jc w:val="center"/>
        </w:trPr>
        <w:tc>
          <w:tcPr>
            <w:tcW w:w="900" w:type="dxa"/>
            <w:tcBorders>
              <w:top w:val="single" w:sz="6" w:space="0" w:color="000000"/>
              <w:left w:val="single" w:sz="6" w:space="0" w:color="000000"/>
              <w:bottom w:val="single" w:sz="6" w:space="0" w:color="000000"/>
              <w:right w:val="single" w:sz="6" w:space="0" w:color="000000"/>
            </w:tcBorders>
          </w:tcPr>
          <w:p w:rsidR="007F71D5" w:rsidRPr="005C1B8E" w:rsidRDefault="007F71D5">
            <w:pPr>
              <w:spacing w:line="120" w:lineRule="exact"/>
              <w:rPr>
                <w:rFonts w:ascii="Arial" w:hAnsi="Arial" w:cs="Arial"/>
                <w:sz w:val="13"/>
                <w:szCs w:val="13"/>
              </w:rPr>
            </w:pPr>
          </w:p>
          <w:p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900" w:type="dxa"/>
            <w:tcBorders>
              <w:top w:val="single" w:sz="6" w:space="0" w:color="000000"/>
              <w:left w:val="single" w:sz="6" w:space="0" w:color="000000"/>
              <w:bottom w:val="single" w:sz="6" w:space="0" w:color="000000"/>
              <w:right w:val="single" w:sz="6" w:space="0" w:color="000000"/>
            </w:tcBorders>
          </w:tcPr>
          <w:p w:rsidR="007F71D5" w:rsidRPr="005C1B8E" w:rsidRDefault="007F71D5">
            <w:pPr>
              <w:spacing w:line="120" w:lineRule="exact"/>
              <w:rPr>
                <w:rFonts w:ascii="Arial" w:hAnsi="Arial" w:cs="Arial"/>
                <w:sz w:val="13"/>
                <w:szCs w:val="13"/>
              </w:rPr>
            </w:pPr>
          </w:p>
          <w:p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1080" w:type="dxa"/>
            <w:tcBorders>
              <w:top w:val="single" w:sz="6" w:space="0" w:color="000000"/>
              <w:left w:val="single" w:sz="6" w:space="0" w:color="000000"/>
              <w:bottom w:val="single" w:sz="6" w:space="0" w:color="000000"/>
              <w:right w:val="single" w:sz="6" w:space="0" w:color="000000"/>
            </w:tcBorders>
          </w:tcPr>
          <w:p w:rsidR="007F71D5" w:rsidRPr="005C1B8E" w:rsidRDefault="007F71D5">
            <w:pPr>
              <w:spacing w:line="120" w:lineRule="exact"/>
              <w:rPr>
                <w:rFonts w:ascii="Arial" w:hAnsi="Arial" w:cs="Arial"/>
                <w:sz w:val="13"/>
                <w:szCs w:val="13"/>
              </w:rPr>
            </w:pPr>
          </w:p>
          <w:p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90" w:type="dxa"/>
            <w:tcBorders>
              <w:left w:val="single" w:sz="6" w:space="0" w:color="000000"/>
              <w:right w:val="single" w:sz="6" w:space="0" w:color="000000"/>
            </w:tcBorders>
            <w:shd w:val="clear" w:color="auto" w:fill="auto"/>
          </w:tcPr>
          <w:p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990" w:type="dxa"/>
            <w:tcBorders>
              <w:top w:val="single" w:sz="6" w:space="0" w:color="000000"/>
              <w:left w:val="single" w:sz="6" w:space="0" w:color="000000"/>
              <w:bottom w:val="single" w:sz="6" w:space="0" w:color="000000"/>
              <w:right w:val="single" w:sz="6" w:space="0" w:color="000000"/>
            </w:tcBorders>
          </w:tcPr>
          <w:p w:rsidR="007F71D5" w:rsidRPr="005C1B8E" w:rsidRDefault="007F71D5">
            <w:pPr>
              <w:spacing w:line="120" w:lineRule="exact"/>
              <w:rPr>
                <w:rFonts w:ascii="Arial" w:hAnsi="Arial" w:cs="Arial"/>
                <w:sz w:val="13"/>
                <w:szCs w:val="13"/>
              </w:rPr>
            </w:pPr>
          </w:p>
          <w:p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1080" w:type="dxa"/>
            <w:tcBorders>
              <w:top w:val="single" w:sz="6" w:space="0" w:color="000000"/>
              <w:left w:val="single" w:sz="6" w:space="0" w:color="000000"/>
              <w:bottom w:val="single" w:sz="6" w:space="0" w:color="000000"/>
              <w:right w:val="single" w:sz="6" w:space="0" w:color="000000"/>
            </w:tcBorders>
          </w:tcPr>
          <w:p w:rsidR="007F71D5" w:rsidRPr="005C1B8E" w:rsidRDefault="007F71D5">
            <w:pPr>
              <w:spacing w:line="120" w:lineRule="exact"/>
              <w:rPr>
                <w:rFonts w:ascii="Arial" w:hAnsi="Arial" w:cs="Arial"/>
                <w:sz w:val="13"/>
                <w:szCs w:val="13"/>
              </w:rPr>
            </w:pPr>
          </w:p>
          <w:p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270" w:type="dxa"/>
            <w:tcBorders>
              <w:top w:val="nil"/>
              <w:left w:val="single" w:sz="6" w:space="0" w:color="000000"/>
              <w:bottom w:val="nil"/>
              <w:right w:val="single" w:sz="6" w:space="0" w:color="000000"/>
            </w:tcBorders>
            <w:shd w:val="clear" w:color="auto" w:fill="auto"/>
          </w:tcPr>
          <w:p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900" w:type="dxa"/>
            <w:tcBorders>
              <w:top w:val="single" w:sz="6" w:space="0" w:color="000000"/>
              <w:left w:val="single" w:sz="6" w:space="0" w:color="000000"/>
              <w:bottom w:val="single" w:sz="6" w:space="0" w:color="000000"/>
              <w:right w:val="single" w:sz="6" w:space="0" w:color="000000"/>
            </w:tcBorders>
          </w:tcPr>
          <w:p w:rsidR="007F71D5" w:rsidRPr="005C1B8E" w:rsidRDefault="007F71D5">
            <w:pPr>
              <w:spacing w:line="120" w:lineRule="exact"/>
              <w:rPr>
                <w:rFonts w:ascii="Arial" w:hAnsi="Arial" w:cs="Arial"/>
                <w:sz w:val="13"/>
                <w:szCs w:val="13"/>
              </w:rPr>
            </w:pPr>
          </w:p>
          <w:p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1080" w:type="dxa"/>
            <w:tcBorders>
              <w:top w:val="single" w:sz="6" w:space="0" w:color="000000"/>
              <w:left w:val="single" w:sz="6" w:space="0" w:color="000000"/>
              <w:bottom w:val="single" w:sz="6" w:space="0" w:color="000000"/>
              <w:right w:val="single" w:sz="6" w:space="0" w:color="000000"/>
            </w:tcBorders>
          </w:tcPr>
          <w:p w:rsidR="007F71D5" w:rsidRPr="005C1B8E" w:rsidRDefault="007F71D5">
            <w:pPr>
              <w:spacing w:line="120" w:lineRule="exact"/>
              <w:rPr>
                <w:rFonts w:ascii="Arial" w:hAnsi="Arial" w:cs="Arial"/>
                <w:sz w:val="13"/>
                <w:szCs w:val="13"/>
              </w:rPr>
            </w:pPr>
          </w:p>
          <w:p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90" w:type="dxa"/>
            <w:tcBorders>
              <w:left w:val="single" w:sz="6" w:space="0" w:color="000000"/>
              <w:right w:val="single" w:sz="6" w:space="0" w:color="000000"/>
            </w:tcBorders>
            <w:shd w:val="clear" w:color="auto" w:fill="auto"/>
          </w:tcPr>
          <w:p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900" w:type="dxa"/>
            <w:tcBorders>
              <w:top w:val="single" w:sz="6" w:space="0" w:color="000000"/>
              <w:left w:val="single" w:sz="6" w:space="0" w:color="000000"/>
              <w:bottom w:val="single" w:sz="6" w:space="0" w:color="000000"/>
              <w:right w:val="single" w:sz="6" w:space="0" w:color="000000"/>
            </w:tcBorders>
          </w:tcPr>
          <w:p w:rsidR="007F71D5" w:rsidRPr="005C1B8E" w:rsidRDefault="007F71D5">
            <w:pPr>
              <w:spacing w:line="120" w:lineRule="exact"/>
              <w:rPr>
                <w:rFonts w:ascii="Arial" w:hAnsi="Arial" w:cs="Arial"/>
                <w:sz w:val="13"/>
                <w:szCs w:val="13"/>
              </w:rPr>
            </w:pPr>
          </w:p>
          <w:p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1080" w:type="dxa"/>
            <w:tcBorders>
              <w:top w:val="single" w:sz="6" w:space="0" w:color="000000"/>
              <w:left w:val="single" w:sz="6" w:space="0" w:color="000000"/>
              <w:bottom w:val="single" w:sz="6" w:space="0" w:color="000000"/>
              <w:right w:val="single" w:sz="6" w:space="0" w:color="000000"/>
            </w:tcBorders>
          </w:tcPr>
          <w:p w:rsidR="007F71D5" w:rsidRPr="005C1B8E" w:rsidRDefault="007F71D5">
            <w:pPr>
              <w:spacing w:line="120" w:lineRule="exact"/>
              <w:rPr>
                <w:rFonts w:ascii="Arial" w:hAnsi="Arial" w:cs="Arial"/>
                <w:sz w:val="13"/>
                <w:szCs w:val="13"/>
              </w:rPr>
            </w:pPr>
          </w:p>
          <w:p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270" w:type="dxa"/>
            <w:tcBorders>
              <w:right w:val="single" w:sz="4" w:space="0" w:color="auto"/>
            </w:tcBorders>
          </w:tcPr>
          <w:p w:rsidR="007F71D5" w:rsidRPr="005C1B8E" w:rsidRDefault="007F71D5" w:rsidP="007F71D5">
            <w:pPr>
              <w:widowControl/>
              <w:tabs>
                <w:tab w:val="left" w:pos="-1200"/>
                <w:tab w:val="left" w:pos="-720"/>
                <w:tab w:val="left" w:pos="0"/>
                <w:tab w:val="left" w:pos="720"/>
                <w:tab w:val="left" w:pos="1080"/>
              </w:tabs>
              <w:spacing w:after="58"/>
              <w:rPr>
                <w:rFonts w:ascii="Arial" w:hAnsi="Arial" w:cs="Arial"/>
                <w:sz w:val="13"/>
                <w:szCs w:val="13"/>
              </w:rPr>
            </w:pPr>
          </w:p>
        </w:tc>
        <w:tc>
          <w:tcPr>
            <w:tcW w:w="990" w:type="dxa"/>
            <w:tcBorders>
              <w:top w:val="single" w:sz="4" w:space="0" w:color="auto"/>
              <w:left w:val="single" w:sz="4" w:space="0" w:color="auto"/>
              <w:bottom w:val="single" w:sz="4" w:space="0" w:color="auto"/>
              <w:right w:val="single" w:sz="4" w:space="0" w:color="auto"/>
            </w:tcBorders>
          </w:tcPr>
          <w:p w:rsidR="007F71D5" w:rsidRPr="005C1B8E" w:rsidRDefault="007F71D5" w:rsidP="007F71D5">
            <w:pPr>
              <w:spacing w:line="120" w:lineRule="exact"/>
              <w:rPr>
                <w:rFonts w:ascii="Arial" w:hAnsi="Arial" w:cs="Arial"/>
                <w:sz w:val="13"/>
                <w:szCs w:val="13"/>
              </w:rPr>
            </w:pPr>
          </w:p>
          <w:p w:rsidR="007F71D5" w:rsidRPr="005C1B8E" w:rsidRDefault="007F71D5" w:rsidP="007F71D5">
            <w:pPr>
              <w:widowControl/>
              <w:tabs>
                <w:tab w:val="left" w:pos="-1200"/>
                <w:tab w:val="left" w:pos="-720"/>
                <w:tab w:val="left" w:pos="0"/>
                <w:tab w:val="left" w:pos="720"/>
                <w:tab w:val="left" w:pos="1080"/>
              </w:tabs>
              <w:spacing w:after="58"/>
              <w:rPr>
                <w:rFonts w:ascii="Arial" w:hAnsi="Arial" w:cs="Arial"/>
                <w:sz w:val="13"/>
                <w:szCs w:val="13"/>
              </w:rPr>
            </w:pPr>
          </w:p>
        </w:tc>
        <w:tc>
          <w:tcPr>
            <w:tcW w:w="1080" w:type="dxa"/>
            <w:tcBorders>
              <w:top w:val="single" w:sz="4" w:space="0" w:color="auto"/>
              <w:left w:val="single" w:sz="4" w:space="0" w:color="auto"/>
              <w:bottom w:val="single" w:sz="4" w:space="0" w:color="auto"/>
              <w:right w:val="single" w:sz="4" w:space="0" w:color="auto"/>
            </w:tcBorders>
          </w:tcPr>
          <w:p w:rsidR="007F71D5" w:rsidRPr="005C1B8E" w:rsidRDefault="007F71D5" w:rsidP="007F71D5">
            <w:pPr>
              <w:spacing w:line="120" w:lineRule="exact"/>
              <w:rPr>
                <w:rFonts w:ascii="Arial" w:hAnsi="Arial" w:cs="Arial"/>
                <w:sz w:val="13"/>
                <w:szCs w:val="13"/>
              </w:rPr>
            </w:pPr>
          </w:p>
          <w:p w:rsidR="007F71D5" w:rsidRPr="005C1B8E" w:rsidRDefault="007F71D5" w:rsidP="007F71D5">
            <w:pPr>
              <w:widowControl/>
              <w:tabs>
                <w:tab w:val="left" w:pos="-1200"/>
                <w:tab w:val="left" w:pos="-720"/>
                <w:tab w:val="left" w:pos="0"/>
                <w:tab w:val="left" w:pos="720"/>
                <w:tab w:val="left" w:pos="1080"/>
              </w:tabs>
              <w:spacing w:after="58"/>
              <w:rPr>
                <w:rFonts w:ascii="Arial" w:hAnsi="Arial" w:cs="Arial"/>
                <w:sz w:val="13"/>
                <w:szCs w:val="13"/>
              </w:rPr>
            </w:pPr>
          </w:p>
        </w:tc>
        <w:tc>
          <w:tcPr>
            <w:tcW w:w="90" w:type="dxa"/>
            <w:tcBorders>
              <w:left w:val="single" w:sz="4" w:space="0" w:color="auto"/>
              <w:right w:val="single" w:sz="4" w:space="0" w:color="auto"/>
            </w:tcBorders>
          </w:tcPr>
          <w:p w:rsidR="007F71D5" w:rsidRPr="005C1B8E" w:rsidRDefault="007F71D5" w:rsidP="007F71D5">
            <w:pPr>
              <w:widowControl/>
              <w:tabs>
                <w:tab w:val="left" w:pos="-1200"/>
                <w:tab w:val="left" w:pos="-720"/>
                <w:tab w:val="left" w:pos="0"/>
                <w:tab w:val="left" w:pos="720"/>
                <w:tab w:val="left" w:pos="1080"/>
              </w:tabs>
              <w:spacing w:after="58"/>
              <w:rPr>
                <w:rFonts w:ascii="Arial" w:hAnsi="Arial" w:cs="Arial"/>
                <w:sz w:val="13"/>
                <w:szCs w:val="13"/>
              </w:rPr>
            </w:pPr>
          </w:p>
        </w:tc>
        <w:tc>
          <w:tcPr>
            <w:tcW w:w="945" w:type="dxa"/>
            <w:tcBorders>
              <w:top w:val="single" w:sz="4" w:space="0" w:color="auto"/>
              <w:left w:val="single" w:sz="4" w:space="0" w:color="auto"/>
              <w:bottom w:val="single" w:sz="4" w:space="0" w:color="auto"/>
              <w:right w:val="single" w:sz="4" w:space="0" w:color="auto"/>
            </w:tcBorders>
          </w:tcPr>
          <w:p w:rsidR="007F71D5" w:rsidRPr="005C1B8E" w:rsidRDefault="007F71D5" w:rsidP="007F71D5">
            <w:pPr>
              <w:spacing w:line="120" w:lineRule="exact"/>
              <w:rPr>
                <w:rFonts w:ascii="Arial" w:hAnsi="Arial" w:cs="Arial"/>
                <w:sz w:val="13"/>
                <w:szCs w:val="13"/>
              </w:rPr>
            </w:pPr>
          </w:p>
          <w:p w:rsidR="007F71D5" w:rsidRPr="005C1B8E" w:rsidRDefault="007F71D5" w:rsidP="007F71D5">
            <w:pPr>
              <w:widowControl/>
              <w:tabs>
                <w:tab w:val="left" w:pos="-1200"/>
                <w:tab w:val="left" w:pos="-720"/>
                <w:tab w:val="left" w:pos="0"/>
                <w:tab w:val="left" w:pos="720"/>
                <w:tab w:val="left" w:pos="1080"/>
              </w:tabs>
              <w:spacing w:after="58"/>
              <w:rPr>
                <w:rFonts w:ascii="Arial" w:hAnsi="Arial" w:cs="Arial"/>
                <w:sz w:val="13"/>
                <w:szCs w:val="13"/>
              </w:rPr>
            </w:pPr>
          </w:p>
        </w:tc>
        <w:tc>
          <w:tcPr>
            <w:tcW w:w="1080" w:type="dxa"/>
            <w:tcBorders>
              <w:top w:val="single" w:sz="4" w:space="0" w:color="auto"/>
              <w:left w:val="single" w:sz="4" w:space="0" w:color="auto"/>
              <w:bottom w:val="single" w:sz="4" w:space="0" w:color="auto"/>
              <w:right w:val="single" w:sz="4" w:space="0" w:color="auto"/>
            </w:tcBorders>
          </w:tcPr>
          <w:p w:rsidR="007F71D5" w:rsidRPr="005C1B8E" w:rsidRDefault="007F71D5" w:rsidP="007F71D5">
            <w:pPr>
              <w:spacing w:line="120" w:lineRule="exact"/>
              <w:rPr>
                <w:rFonts w:ascii="Arial" w:hAnsi="Arial" w:cs="Arial"/>
                <w:sz w:val="13"/>
                <w:szCs w:val="13"/>
              </w:rPr>
            </w:pPr>
          </w:p>
          <w:p w:rsidR="007F71D5" w:rsidRPr="005C1B8E" w:rsidRDefault="007F71D5" w:rsidP="007F71D5">
            <w:pPr>
              <w:widowControl/>
              <w:tabs>
                <w:tab w:val="left" w:pos="-1200"/>
                <w:tab w:val="left" w:pos="-720"/>
                <w:tab w:val="left" w:pos="0"/>
                <w:tab w:val="left" w:pos="720"/>
                <w:tab w:val="left" w:pos="1080"/>
              </w:tabs>
              <w:spacing w:after="58"/>
              <w:rPr>
                <w:rFonts w:ascii="Arial" w:hAnsi="Arial" w:cs="Arial"/>
                <w:sz w:val="13"/>
                <w:szCs w:val="13"/>
              </w:rPr>
            </w:pPr>
          </w:p>
        </w:tc>
      </w:tr>
      <w:tr w:rsidR="00A754A8" w:rsidRPr="005C1B8E">
        <w:trPr>
          <w:trHeight w:val="147"/>
          <w:jc w:val="center"/>
        </w:trPr>
        <w:tc>
          <w:tcPr>
            <w:tcW w:w="900" w:type="dxa"/>
            <w:tcBorders>
              <w:top w:val="single" w:sz="6" w:space="0" w:color="000000"/>
              <w:left w:val="single" w:sz="6" w:space="0" w:color="000000"/>
              <w:bottom w:val="single" w:sz="6" w:space="0" w:color="000000"/>
              <w:right w:val="single" w:sz="6" w:space="0" w:color="000000"/>
            </w:tcBorders>
          </w:tcPr>
          <w:p w:rsidR="00A754A8" w:rsidRPr="005C1B8E" w:rsidRDefault="00A754A8" w:rsidP="00642FD2">
            <w:pPr>
              <w:spacing w:line="120" w:lineRule="exact"/>
              <w:rPr>
                <w:rFonts w:ascii="Arial" w:hAnsi="Arial" w:cs="Arial"/>
                <w:sz w:val="13"/>
                <w:szCs w:val="13"/>
              </w:rPr>
            </w:pPr>
          </w:p>
          <w:p w:rsidR="00A754A8" w:rsidRPr="005C1B8E" w:rsidRDefault="00A754A8" w:rsidP="00642FD2">
            <w:pPr>
              <w:widowControl/>
              <w:tabs>
                <w:tab w:val="left" w:pos="-1200"/>
                <w:tab w:val="left" w:pos="-720"/>
                <w:tab w:val="left" w:pos="0"/>
                <w:tab w:val="left" w:pos="720"/>
                <w:tab w:val="left" w:pos="1080"/>
              </w:tabs>
              <w:spacing w:after="58"/>
              <w:rPr>
                <w:rFonts w:ascii="Arial" w:hAnsi="Arial" w:cs="Arial"/>
                <w:sz w:val="13"/>
                <w:szCs w:val="13"/>
              </w:rPr>
            </w:pPr>
          </w:p>
        </w:tc>
        <w:tc>
          <w:tcPr>
            <w:tcW w:w="900" w:type="dxa"/>
            <w:tcBorders>
              <w:top w:val="single" w:sz="6" w:space="0" w:color="000000"/>
              <w:left w:val="single" w:sz="6" w:space="0" w:color="000000"/>
              <w:bottom w:val="single" w:sz="6" w:space="0" w:color="000000"/>
              <w:right w:val="single" w:sz="6" w:space="0" w:color="000000"/>
            </w:tcBorders>
          </w:tcPr>
          <w:p w:rsidR="00A754A8" w:rsidRPr="005C1B8E" w:rsidRDefault="00A754A8" w:rsidP="00642FD2">
            <w:pPr>
              <w:spacing w:line="120" w:lineRule="exact"/>
              <w:rPr>
                <w:rFonts w:ascii="Arial" w:hAnsi="Arial" w:cs="Arial"/>
                <w:sz w:val="13"/>
                <w:szCs w:val="13"/>
              </w:rPr>
            </w:pPr>
          </w:p>
          <w:p w:rsidR="00A754A8" w:rsidRPr="005C1B8E" w:rsidRDefault="00A754A8" w:rsidP="00642FD2">
            <w:pPr>
              <w:widowControl/>
              <w:tabs>
                <w:tab w:val="left" w:pos="-1200"/>
                <w:tab w:val="left" w:pos="-720"/>
                <w:tab w:val="left" w:pos="0"/>
                <w:tab w:val="left" w:pos="720"/>
                <w:tab w:val="left" w:pos="1080"/>
              </w:tabs>
              <w:spacing w:after="58"/>
              <w:rPr>
                <w:rFonts w:ascii="Arial" w:hAnsi="Arial" w:cs="Arial"/>
                <w:sz w:val="13"/>
                <w:szCs w:val="13"/>
              </w:rPr>
            </w:pPr>
          </w:p>
        </w:tc>
        <w:tc>
          <w:tcPr>
            <w:tcW w:w="1080" w:type="dxa"/>
            <w:tcBorders>
              <w:top w:val="single" w:sz="6" w:space="0" w:color="000000"/>
              <w:left w:val="single" w:sz="6" w:space="0" w:color="000000"/>
              <w:bottom w:val="single" w:sz="6" w:space="0" w:color="000000"/>
              <w:right w:val="single" w:sz="6" w:space="0" w:color="000000"/>
            </w:tcBorders>
          </w:tcPr>
          <w:p w:rsidR="00A754A8" w:rsidRPr="005C1B8E" w:rsidRDefault="00A754A8" w:rsidP="00642FD2">
            <w:pPr>
              <w:spacing w:line="120" w:lineRule="exact"/>
              <w:rPr>
                <w:rFonts w:ascii="Arial" w:hAnsi="Arial" w:cs="Arial"/>
                <w:sz w:val="13"/>
                <w:szCs w:val="13"/>
              </w:rPr>
            </w:pPr>
          </w:p>
          <w:p w:rsidR="00A754A8" w:rsidRPr="005C1B8E" w:rsidRDefault="00A754A8" w:rsidP="00642FD2">
            <w:pPr>
              <w:widowControl/>
              <w:tabs>
                <w:tab w:val="left" w:pos="-1200"/>
                <w:tab w:val="left" w:pos="-720"/>
                <w:tab w:val="left" w:pos="0"/>
                <w:tab w:val="left" w:pos="720"/>
                <w:tab w:val="left" w:pos="1080"/>
              </w:tabs>
              <w:spacing w:after="58"/>
              <w:rPr>
                <w:rFonts w:ascii="Arial" w:hAnsi="Arial" w:cs="Arial"/>
                <w:sz w:val="13"/>
                <w:szCs w:val="13"/>
              </w:rPr>
            </w:pPr>
          </w:p>
        </w:tc>
        <w:tc>
          <w:tcPr>
            <w:tcW w:w="90" w:type="dxa"/>
            <w:tcBorders>
              <w:left w:val="single" w:sz="6" w:space="0" w:color="000000"/>
              <w:right w:val="single" w:sz="6" w:space="0" w:color="000000"/>
            </w:tcBorders>
            <w:shd w:val="clear" w:color="auto" w:fill="auto"/>
          </w:tcPr>
          <w:p w:rsidR="00A754A8" w:rsidRPr="005C1B8E" w:rsidRDefault="00A754A8" w:rsidP="00642FD2">
            <w:pPr>
              <w:widowControl/>
              <w:tabs>
                <w:tab w:val="left" w:pos="-1200"/>
                <w:tab w:val="left" w:pos="-720"/>
                <w:tab w:val="left" w:pos="0"/>
                <w:tab w:val="left" w:pos="720"/>
                <w:tab w:val="left" w:pos="1080"/>
              </w:tabs>
              <w:spacing w:after="58"/>
              <w:rPr>
                <w:rFonts w:ascii="Arial" w:hAnsi="Arial" w:cs="Arial"/>
                <w:sz w:val="13"/>
                <w:szCs w:val="13"/>
              </w:rPr>
            </w:pPr>
          </w:p>
        </w:tc>
        <w:tc>
          <w:tcPr>
            <w:tcW w:w="990" w:type="dxa"/>
            <w:tcBorders>
              <w:top w:val="single" w:sz="6" w:space="0" w:color="000000"/>
              <w:left w:val="single" w:sz="6" w:space="0" w:color="000000"/>
              <w:bottom w:val="single" w:sz="6" w:space="0" w:color="000000"/>
              <w:right w:val="single" w:sz="6" w:space="0" w:color="000000"/>
            </w:tcBorders>
          </w:tcPr>
          <w:p w:rsidR="00A754A8" w:rsidRPr="005C1B8E" w:rsidRDefault="00A754A8" w:rsidP="00642FD2">
            <w:pPr>
              <w:spacing w:line="120" w:lineRule="exact"/>
              <w:rPr>
                <w:rFonts w:ascii="Arial" w:hAnsi="Arial" w:cs="Arial"/>
                <w:sz w:val="13"/>
                <w:szCs w:val="13"/>
              </w:rPr>
            </w:pPr>
          </w:p>
          <w:p w:rsidR="00A754A8" w:rsidRPr="005C1B8E" w:rsidRDefault="00A754A8" w:rsidP="00642FD2">
            <w:pPr>
              <w:widowControl/>
              <w:tabs>
                <w:tab w:val="left" w:pos="-1200"/>
                <w:tab w:val="left" w:pos="-720"/>
                <w:tab w:val="left" w:pos="0"/>
                <w:tab w:val="left" w:pos="720"/>
                <w:tab w:val="left" w:pos="1080"/>
              </w:tabs>
              <w:spacing w:after="58"/>
              <w:rPr>
                <w:rFonts w:ascii="Arial" w:hAnsi="Arial" w:cs="Arial"/>
                <w:sz w:val="13"/>
                <w:szCs w:val="13"/>
              </w:rPr>
            </w:pPr>
          </w:p>
        </w:tc>
        <w:tc>
          <w:tcPr>
            <w:tcW w:w="1080" w:type="dxa"/>
            <w:tcBorders>
              <w:top w:val="single" w:sz="6" w:space="0" w:color="000000"/>
              <w:left w:val="single" w:sz="6" w:space="0" w:color="000000"/>
              <w:bottom w:val="single" w:sz="6" w:space="0" w:color="000000"/>
              <w:right w:val="single" w:sz="6" w:space="0" w:color="000000"/>
            </w:tcBorders>
          </w:tcPr>
          <w:p w:rsidR="00A754A8" w:rsidRPr="005C1B8E" w:rsidRDefault="00A754A8" w:rsidP="00642FD2">
            <w:pPr>
              <w:spacing w:line="120" w:lineRule="exact"/>
              <w:rPr>
                <w:rFonts w:ascii="Arial" w:hAnsi="Arial" w:cs="Arial"/>
                <w:sz w:val="13"/>
                <w:szCs w:val="13"/>
              </w:rPr>
            </w:pPr>
          </w:p>
          <w:p w:rsidR="00A754A8" w:rsidRPr="005C1B8E" w:rsidRDefault="00A754A8" w:rsidP="00642FD2">
            <w:pPr>
              <w:widowControl/>
              <w:tabs>
                <w:tab w:val="left" w:pos="-1200"/>
                <w:tab w:val="left" w:pos="-720"/>
                <w:tab w:val="left" w:pos="0"/>
                <w:tab w:val="left" w:pos="720"/>
                <w:tab w:val="left" w:pos="1080"/>
              </w:tabs>
              <w:spacing w:after="58"/>
              <w:rPr>
                <w:rFonts w:ascii="Arial" w:hAnsi="Arial" w:cs="Arial"/>
                <w:sz w:val="13"/>
                <w:szCs w:val="13"/>
              </w:rPr>
            </w:pPr>
          </w:p>
        </w:tc>
        <w:tc>
          <w:tcPr>
            <w:tcW w:w="270" w:type="dxa"/>
            <w:tcBorders>
              <w:top w:val="nil"/>
              <w:left w:val="single" w:sz="6" w:space="0" w:color="000000"/>
              <w:bottom w:val="nil"/>
              <w:right w:val="single" w:sz="6" w:space="0" w:color="000000"/>
            </w:tcBorders>
            <w:shd w:val="clear" w:color="auto" w:fill="auto"/>
          </w:tcPr>
          <w:p w:rsidR="00A754A8" w:rsidRPr="005C1B8E" w:rsidRDefault="00A754A8" w:rsidP="00642FD2">
            <w:pPr>
              <w:widowControl/>
              <w:tabs>
                <w:tab w:val="left" w:pos="-1200"/>
                <w:tab w:val="left" w:pos="-720"/>
                <w:tab w:val="left" w:pos="0"/>
                <w:tab w:val="left" w:pos="720"/>
                <w:tab w:val="left" w:pos="1080"/>
              </w:tabs>
              <w:spacing w:after="58"/>
              <w:rPr>
                <w:rFonts w:ascii="Arial" w:hAnsi="Arial" w:cs="Arial"/>
                <w:sz w:val="13"/>
                <w:szCs w:val="13"/>
              </w:rPr>
            </w:pPr>
          </w:p>
        </w:tc>
        <w:tc>
          <w:tcPr>
            <w:tcW w:w="900" w:type="dxa"/>
            <w:tcBorders>
              <w:top w:val="single" w:sz="6" w:space="0" w:color="000000"/>
              <w:left w:val="single" w:sz="6" w:space="0" w:color="000000"/>
              <w:bottom w:val="single" w:sz="6" w:space="0" w:color="000000"/>
              <w:right w:val="single" w:sz="6" w:space="0" w:color="000000"/>
            </w:tcBorders>
          </w:tcPr>
          <w:p w:rsidR="00A754A8" w:rsidRPr="005C1B8E" w:rsidRDefault="00A754A8" w:rsidP="00642FD2">
            <w:pPr>
              <w:spacing w:line="120" w:lineRule="exact"/>
              <w:rPr>
                <w:rFonts w:ascii="Arial" w:hAnsi="Arial" w:cs="Arial"/>
                <w:sz w:val="13"/>
                <w:szCs w:val="13"/>
              </w:rPr>
            </w:pPr>
          </w:p>
          <w:p w:rsidR="00A754A8" w:rsidRPr="005C1B8E" w:rsidRDefault="00A754A8" w:rsidP="00642FD2">
            <w:pPr>
              <w:widowControl/>
              <w:tabs>
                <w:tab w:val="left" w:pos="-1200"/>
                <w:tab w:val="left" w:pos="-720"/>
                <w:tab w:val="left" w:pos="0"/>
                <w:tab w:val="left" w:pos="720"/>
                <w:tab w:val="left" w:pos="1080"/>
              </w:tabs>
              <w:spacing w:after="58"/>
              <w:rPr>
                <w:rFonts w:ascii="Arial" w:hAnsi="Arial" w:cs="Arial"/>
                <w:sz w:val="13"/>
                <w:szCs w:val="13"/>
              </w:rPr>
            </w:pPr>
          </w:p>
        </w:tc>
        <w:tc>
          <w:tcPr>
            <w:tcW w:w="1080" w:type="dxa"/>
            <w:tcBorders>
              <w:top w:val="single" w:sz="6" w:space="0" w:color="000000"/>
              <w:left w:val="single" w:sz="6" w:space="0" w:color="000000"/>
              <w:bottom w:val="single" w:sz="6" w:space="0" w:color="000000"/>
              <w:right w:val="single" w:sz="6" w:space="0" w:color="000000"/>
            </w:tcBorders>
          </w:tcPr>
          <w:p w:rsidR="00A754A8" w:rsidRPr="005C1B8E" w:rsidRDefault="00A754A8" w:rsidP="00642FD2">
            <w:pPr>
              <w:spacing w:line="120" w:lineRule="exact"/>
              <w:rPr>
                <w:rFonts w:ascii="Arial" w:hAnsi="Arial" w:cs="Arial"/>
                <w:sz w:val="13"/>
                <w:szCs w:val="13"/>
              </w:rPr>
            </w:pPr>
          </w:p>
          <w:p w:rsidR="00A754A8" w:rsidRPr="005C1B8E" w:rsidRDefault="00A754A8" w:rsidP="00642FD2">
            <w:pPr>
              <w:widowControl/>
              <w:tabs>
                <w:tab w:val="left" w:pos="-1200"/>
                <w:tab w:val="left" w:pos="-720"/>
                <w:tab w:val="left" w:pos="0"/>
                <w:tab w:val="left" w:pos="720"/>
                <w:tab w:val="left" w:pos="1080"/>
              </w:tabs>
              <w:spacing w:after="58"/>
              <w:rPr>
                <w:rFonts w:ascii="Arial" w:hAnsi="Arial" w:cs="Arial"/>
                <w:sz w:val="13"/>
                <w:szCs w:val="13"/>
              </w:rPr>
            </w:pPr>
          </w:p>
        </w:tc>
        <w:tc>
          <w:tcPr>
            <w:tcW w:w="90" w:type="dxa"/>
            <w:tcBorders>
              <w:left w:val="single" w:sz="6" w:space="0" w:color="000000"/>
              <w:right w:val="single" w:sz="6" w:space="0" w:color="000000"/>
            </w:tcBorders>
            <w:shd w:val="clear" w:color="auto" w:fill="auto"/>
          </w:tcPr>
          <w:p w:rsidR="00A754A8" w:rsidRPr="005C1B8E" w:rsidRDefault="00A754A8" w:rsidP="00642FD2">
            <w:pPr>
              <w:widowControl/>
              <w:tabs>
                <w:tab w:val="left" w:pos="-1200"/>
                <w:tab w:val="left" w:pos="-720"/>
                <w:tab w:val="left" w:pos="0"/>
                <w:tab w:val="left" w:pos="720"/>
                <w:tab w:val="left" w:pos="1080"/>
              </w:tabs>
              <w:spacing w:after="58"/>
              <w:rPr>
                <w:rFonts w:ascii="Arial" w:hAnsi="Arial" w:cs="Arial"/>
                <w:sz w:val="13"/>
                <w:szCs w:val="13"/>
              </w:rPr>
            </w:pPr>
          </w:p>
        </w:tc>
        <w:tc>
          <w:tcPr>
            <w:tcW w:w="900" w:type="dxa"/>
            <w:tcBorders>
              <w:top w:val="single" w:sz="6" w:space="0" w:color="000000"/>
              <w:left w:val="single" w:sz="6" w:space="0" w:color="000000"/>
              <w:bottom w:val="single" w:sz="6" w:space="0" w:color="000000"/>
              <w:right w:val="single" w:sz="6" w:space="0" w:color="000000"/>
            </w:tcBorders>
          </w:tcPr>
          <w:p w:rsidR="00A754A8" w:rsidRPr="005C1B8E" w:rsidRDefault="00A754A8" w:rsidP="00642FD2">
            <w:pPr>
              <w:spacing w:line="120" w:lineRule="exact"/>
              <w:rPr>
                <w:rFonts w:ascii="Arial" w:hAnsi="Arial" w:cs="Arial"/>
                <w:sz w:val="13"/>
                <w:szCs w:val="13"/>
              </w:rPr>
            </w:pPr>
          </w:p>
          <w:p w:rsidR="00A754A8" w:rsidRPr="005C1B8E" w:rsidRDefault="00A754A8" w:rsidP="00642FD2">
            <w:pPr>
              <w:widowControl/>
              <w:tabs>
                <w:tab w:val="left" w:pos="-1200"/>
                <w:tab w:val="left" w:pos="-720"/>
                <w:tab w:val="left" w:pos="0"/>
                <w:tab w:val="left" w:pos="720"/>
                <w:tab w:val="left" w:pos="1080"/>
              </w:tabs>
              <w:spacing w:after="58"/>
              <w:rPr>
                <w:rFonts w:ascii="Arial" w:hAnsi="Arial" w:cs="Arial"/>
                <w:sz w:val="13"/>
                <w:szCs w:val="13"/>
              </w:rPr>
            </w:pPr>
          </w:p>
        </w:tc>
        <w:tc>
          <w:tcPr>
            <w:tcW w:w="1080" w:type="dxa"/>
            <w:tcBorders>
              <w:top w:val="single" w:sz="6" w:space="0" w:color="000000"/>
              <w:left w:val="single" w:sz="6" w:space="0" w:color="000000"/>
              <w:bottom w:val="single" w:sz="6" w:space="0" w:color="000000"/>
              <w:right w:val="single" w:sz="6" w:space="0" w:color="000000"/>
            </w:tcBorders>
          </w:tcPr>
          <w:p w:rsidR="00A754A8" w:rsidRPr="005C1B8E" w:rsidRDefault="00A754A8" w:rsidP="00642FD2">
            <w:pPr>
              <w:spacing w:line="120" w:lineRule="exact"/>
              <w:rPr>
                <w:rFonts w:ascii="Arial" w:hAnsi="Arial" w:cs="Arial"/>
                <w:sz w:val="13"/>
                <w:szCs w:val="13"/>
              </w:rPr>
            </w:pPr>
          </w:p>
          <w:p w:rsidR="00A754A8" w:rsidRPr="005C1B8E" w:rsidRDefault="00A754A8" w:rsidP="00642FD2">
            <w:pPr>
              <w:widowControl/>
              <w:tabs>
                <w:tab w:val="left" w:pos="-1200"/>
                <w:tab w:val="left" w:pos="-720"/>
                <w:tab w:val="left" w:pos="0"/>
                <w:tab w:val="left" w:pos="720"/>
                <w:tab w:val="left" w:pos="1080"/>
              </w:tabs>
              <w:spacing w:after="58"/>
              <w:rPr>
                <w:rFonts w:ascii="Arial" w:hAnsi="Arial" w:cs="Arial"/>
                <w:sz w:val="13"/>
                <w:szCs w:val="13"/>
              </w:rPr>
            </w:pPr>
          </w:p>
        </w:tc>
        <w:tc>
          <w:tcPr>
            <w:tcW w:w="270" w:type="dxa"/>
            <w:tcBorders>
              <w:right w:val="single" w:sz="4" w:space="0" w:color="auto"/>
            </w:tcBorders>
          </w:tcPr>
          <w:p w:rsidR="00A754A8" w:rsidRPr="005C1B8E" w:rsidRDefault="00A754A8" w:rsidP="00642FD2">
            <w:pPr>
              <w:widowControl/>
              <w:tabs>
                <w:tab w:val="left" w:pos="-1200"/>
                <w:tab w:val="left" w:pos="-720"/>
                <w:tab w:val="left" w:pos="0"/>
                <w:tab w:val="left" w:pos="720"/>
                <w:tab w:val="left" w:pos="1080"/>
              </w:tabs>
              <w:spacing w:after="58"/>
              <w:rPr>
                <w:rFonts w:ascii="Arial" w:hAnsi="Arial" w:cs="Arial"/>
                <w:sz w:val="13"/>
                <w:szCs w:val="13"/>
              </w:rPr>
            </w:pPr>
          </w:p>
        </w:tc>
        <w:tc>
          <w:tcPr>
            <w:tcW w:w="990" w:type="dxa"/>
            <w:tcBorders>
              <w:top w:val="single" w:sz="4" w:space="0" w:color="auto"/>
              <w:left w:val="single" w:sz="4" w:space="0" w:color="auto"/>
              <w:bottom w:val="single" w:sz="4" w:space="0" w:color="auto"/>
              <w:right w:val="single" w:sz="4" w:space="0" w:color="auto"/>
            </w:tcBorders>
          </w:tcPr>
          <w:p w:rsidR="00A754A8" w:rsidRPr="005C1B8E" w:rsidRDefault="00A754A8" w:rsidP="00642FD2">
            <w:pPr>
              <w:spacing w:line="120" w:lineRule="exact"/>
              <w:rPr>
                <w:rFonts w:ascii="Arial" w:hAnsi="Arial" w:cs="Arial"/>
                <w:sz w:val="13"/>
                <w:szCs w:val="13"/>
              </w:rPr>
            </w:pPr>
          </w:p>
          <w:p w:rsidR="00A754A8" w:rsidRPr="005C1B8E" w:rsidRDefault="00A754A8" w:rsidP="00642FD2">
            <w:pPr>
              <w:widowControl/>
              <w:tabs>
                <w:tab w:val="left" w:pos="-1200"/>
                <w:tab w:val="left" w:pos="-720"/>
                <w:tab w:val="left" w:pos="0"/>
                <w:tab w:val="left" w:pos="720"/>
                <w:tab w:val="left" w:pos="1080"/>
              </w:tabs>
              <w:spacing w:after="58"/>
              <w:rPr>
                <w:rFonts w:ascii="Arial" w:hAnsi="Arial" w:cs="Arial"/>
                <w:sz w:val="13"/>
                <w:szCs w:val="13"/>
              </w:rPr>
            </w:pPr>
          </w:p>
        </w:tc>
        <w:tc>
          <w:tcPr>
            <w:tcW w:w="1080" w:type="dxa"/>
            <w:tcBorders>
              <w:top w:val="single" w:sz="4" w:space="0" w:color="auto"/>
              <w:left w:val="single" w:sz="4" w:space="0" w:color="auto"/>
              <w:bottom w:val="single" w:sz="4" w:space="0" w:color="auto"/>
              <w:right w:val="single" w:sz="4" w:space="0" w:color="auto"/>
            </w:tcBorders>
          </w:tcPr>
          <w:p w:rsidR="00A754A8" w:rsidRPr="005C1B8E" w:rsidRDefault="00A754A8" w:rsidP="00642FD2">
            <w:pPr>
              <w:spacing w:line="120" w:lineRule="exact"/>
              <w:rPr>
                <w:rFonts w:ascii="Arial" w:hAnsi="Arial" w:cs="Arial"/>
                <w:sz w:val="13"/>
                <w:szCs w:val="13"/>
              </w:rPr>
            </w:pPr>
          </w:p>
          <w:p w:rsidR="00A754A8" w:rsidRPr="005C1B8E" w:rsidRDefault="00A754A8" w:rsidP="00642FD2">
            <w:pPr>
              <w:widowControl/>
              <w:tabs>
                <w:tab w:val="left" w:pos="-1200"/>
                <w:tab w:val="left" w:pos="-720"/>
                <w:tab w:val="left" w:pos="0"/>
                <w:tab w:val="left" w:pos="720"/>
                <w:tab w:val="left" w:pos="1080"/>
              </w:tabs>
              <w:spacing w:after="58"/>
              <w:rPr>
                <w:rFonts w:ascii="Arial" w:hAnsi="Arial" w:cs="Arial"/>
                <w:sz w:val="13"/>
                <w:szCs w:val="13"/>
              </w:rPr>
            </w:pPr>
          </w:p>
        </w:tc>
        <w:tc>
          <w:tcPr>
            <w:tcW w:w="90" w:type="dxa"/>
            <w:tcBorders>
              <w:left w:val="single" w:sz="4" w:space="0" w:color="auto"/>
              <w:right w:val="single" w:sz="4" w:space="0" w:color="auto"/>
            </w:tcBorders>
          </w:tcPr>
          <w:p w:rsidR="00A754A8" w:rsidRPr="005C1B8E" w:rsidRDefault="00A754A8" w:rsidP="00642FD2">
            <w:pPr>
              <w:widowControl/>
              <w:tabs>
                <w:tab w:val="left" w:pos="-1200"/>
                <w:tab w:val="left" w:pos="-720"/>
                <w:tab w:val="left" w:pos="0"/>
                <w:tab w:val="left" w:pos="720"/>
                <w:tab w:val="left" w:pos="1080"/>
              </w:tabs>
              <w:spacing w:after="58"/>
              <w:rPr>
                <w:rFonts w:ascii="Arial" w:hAnsi="Arial" w:cs="Arial"/>
                <w:sz w:val="13"/>
                <w:szCs w:val="13"/>
              </w:rPr>
            </w:pPr>
          </w:p>
        </w:tc>
        <w:tc>
          <w:tcPr>
            <w:tcW w:w="945" w:type="dxa"/>
            <w:tcBorders>
              <w:top w:val="single" w:sz="4" w:space="0" w:color="auto"/>
              <w:left w:val="single" w:sz="4" w:space="0" w:color="auto"/>
              <w:bottom w:val="single" w:sz="4" w:space="0" w:color="auto"/>
              <w:right w:val="single" w:sz="4" w:space="0" w:color="auto"/>
            </w:tcBorders>
          </w:tcPr>
          <w:p w:rsidR="00A754A8" w:rsidRPr="005C1B8E" w:rsidRDefault="00A754A8" w:rsidP="00642FD2">
            <w:pPr>
              <w:spacing w:line="120" w:lineRule="exact"/>
              <w:rPr>
                <w:rFonts w:ascii="Arial" w:hAnsi="Arial" w:cs="Arial"/>
                <w:sz w:val="13"/>
                <w:szCs w:val="13"/>
              </w:rPr>
            </w:pPr>
          </w:p>
          <w:p w:rsidR="00A754A8" w:rsidRPr="005C1B8E" w:rsidRDefault="00A754A8" w:rsidP="00642FD2">
            <w:pPr>
              <w:widowControl/>
              <w:tabs>
                <w:tab w:val="left" w:pos="-1200"/>
                <w:tab w:val="left" w:pos="-720"/>
                <w:tab w:val="left" w:pos="0"/>
                <w:tab w:val="left" w:pos="720"/>
                <w:tab w:val="left" w:pos="1080"/>
              </w:tabs>
              <w:spacing w:after="58"/>
              <w:rPr>
                <w:rFonts w:ascii="Arial" w:hAnsi="Arial" w:cs="Arial"/>
                <w:sz w:val="13"/>
                <w:szCs w:val="13"/>
              </w:rPr>
            </w:pPr>
          </w:p>
        </w:tc>
        <w:tc>
          <w:tcPr>
            <w:tcW w:w="1080" w:type="dxa"/>
            <w:tcBorders>
              <w:top w:val="single" w:sz="4" w:space="0" w:color="auto"/>
              <w:left w:val="single" w:sz="4" w:space="0" w:color="auto"/>
              <w:bottom w:val="single" w:sz="4" w:space="0" w:color="auto"/>
              <w:right w:val="single" w:sz="4" w:space="0" w:color="auto"/>
            </w:tcBorders>
          </w:tcPr>
          <w:p w:rsidR="00A754A8" w:rsidRPr="005C1B8E" w:rsidRDefault="00A754A8" w:rsidP="00642FD2">
            <w:pPr>
              <w:spacing w:line="120" w:lineRule="exact"/>
              <w:rPr>
                <w:rFonts w:ascii="Arial" w:hAnsi="Arial" w:cs="Arial"/>
                <w:sz w:val="13"/>
                <w:szCs w:val="13"/>
              </w:rPr>
            </w:pPr>
          </w:p>
          <w:p w:rsidR="00A754A8" w:rsidRPr="005C1B8E" w:rsidRDefault="00A754A8" w:rsidP="00642FD2">
            <w:pPr>
              <w:widowControl/>
              <w:tabs>
                <w:tab w:val="left" w:pos="-1200"/>
                <w:tab w:val="left" w:pos="-720"/>
                <w:tab w:val="left" w:pos="0"/>
                <w:tab w:val="left" w:pos="720"/>
                <w:tab w:val="left" w:pos="1080"/>
              </w:tabs>
              <w:spacing w:after="58"/>
              <w:rPr>
                <w:rFonts w:ascii="Arial" w:hAnsi="Arial" w:cs="Arial"/>
                <w:sz w:val="13"/>
                <w:szCs w:val="13"/>
              </w:rPr>
            </w:pPr>
          </w:p>
        </w:tc>
      </w:tr>
      <w:tr w:rsidR="00A754A8" w:rsidRPr="005C1B8E">
        <w:trPr>
          <w:trHeight w:val="147"/>
          <w:jc w:val="center"/>
        </w:trPr>
        <w:tc>
          <w:tcPr>
            <w:tcW w:w="900" w:type="dxa"/>
            <w:tcBorders>
              <w:top w:val="single" w:sz="6" w:space="0" w:color="000000"/>
              <w:left w:val="single" w:sz="6" w:space="0" w:color="000000"/>
              <w:bottom w:val="single" w:sz="6" w:space="0" w:color="000000"/>
              <w:right w:val="single" w:sz="6" w:space="0" w:color="000000"/>
            </w:tcBorders>
          </w:tcPr>
          <w:p w:rsidR="00A754A8" w:rsidRPr="005C1B8E" w:rsidRDefault="00A754A8" w:rsidP="00642FD2">
            <w:pPr>
              <w:spacing w:line="120" w:lineRule="exact"/>
              <w:rPr>
                <w:rFonts w:ascii="Arial" w:hAnsi="Arial" w:cs="Arial"/>
                <w:sz w:val="13"/>
                <w:szCs w:val="13"/>
              </w:rPr>
            </w:pPr>
          </w:p>
          <w:p w:rsidR="00A754A8" w:rsidRPr="005C1B8E" w:rsidRDefault="00A754A8" w:rsidP="00642FD2">
            <w:pPr>
              <w:widowControl/>
              <w:tabs>
                <w:tab w:val="left" w:pos="-1200"/>
                <w:tab w:val="left" w:pos="-720"/>
                <w:tab w:val="left" w:pos="0"/>
                <w:tab w:val="left" w:pos="720"/>
                <w:tab w:val="left" w:pos="1080"/>
              </w:tabs>
              <w:spacing w:after="58"/>
              <w:rPr>
                <w:rFonts w:ascii="Arial" w:hAnsi="Arial" w:cs="Arial"/>
                <w:sz w:val="13"/>
                <w:szCs w:val="13"/>
              </w:rPr>
            </w:pPr>
          </w:p>
        </w:tc>
        <w:tc>
          <w:tcPr>
            <w:tcW w:w="900" w:type="dxa"/>
            <w:tcBorders>
              <w:top w:val="single" w:sz="6" w:space="0" w:color="000000"/>
              <w:left w:val="single" w:sz="6" w:space="0" w:color="000000"/>
              <w:bottom w:val="single" w:sz="6" w:space="0" w:color="000000"/>
              <w:right w:val="single" w:sz="6" w:space="0" w:color="000000"/>
            </w:tcBorders>
          </w:tcPr>
          <w:p w:rsidR="00A754A8" w:rsidRPr="005C1B8E" w:rsidRDefault="00A754A8" w:rsidP="00642FD2">
            <w:pPr>
              <w:spacing w:line="120" w:lineRule="exact"/>
              <w:rPr>
                <w:rFonts w:ascii="Arial" w:hAnsi="Arial" w:cs="Arial"/>
                <w:sz w:val="13"/>
                <w:szCs w:val="13"/>
              </w:rPr>
            </w:pPr>
          </w:p>
          <w:p w:rsidR="00A754A8" w:rsidRPr="005C1B8E" w:rsidRDefault="00A754A8" w:rsidP="00642FD2">
            <w:pPr>
              <w:widowControl/>
              <w:tabs>
                <w:tab w:val="left" w:pos="-1200"/>
                <w:tab w:val="left" w:pos="-720"/>
                <w:tab w:val="left" w:pos="0"/>
                <w:tab w:val="left" w:pos="720"/>
                <w:tab w:val="left" w:pos="1080"/>
              </w:tabs>
              <w:spacing w:after="58"/>
              <w:rPr>
                <w:rFonts w:ascii="Arial" w:hAnsi="Arial" w:cs="Arial"/>
                <w:sz w:val="13"/>
                <w:szCs w:val="13"/>
              </w:rPr>
            </w:pPr>
          </w:p>
        </w:tc>
        <w:tc>
          <w:tcPr>
            <w:tcW w:w="1080" w:type="dxa"/>
            <w:tcBorders>
              <w:top w:val="single" w:sz="6" w:space="0" w:color="000000"/>
              <w:left w:val="single" w:sz="6" w:space="0" w:color="000000"/>
              <w:bottom w:val="single" w:sz="6" w:space="0" w:color="000000"/>
              <w:right w:val="single" w:sz="6" w:space="0" w:color="000000"/>
            </w:tcBorders>
          </w:tcPr>
          <w:p w:rsidR="00A754A8" w:rsidRPr="005C1B8E" w:rsidRDefault="00A754A8" w:rsidP="00642FD2">
            <w:pPr>
              <w:spacing w:line="120" w:lineRule="exact"/>
              <w:rPr>
                <w:rFonts w:ascii="Arial" w:hAnsi="Arial" w:cs="Arial"/>
                <w:sz w:val="13"/>
                <w:szCs w:val="13"/>
              </w:rPr>
            </w:pPr>
          </w:p>
          <w:p w:rsidR="00A754A8" w:rsidRPr="005C1B8E" w:rsidRDefault="00A754A8" w:rsidP="00642FD2">
            <w:pPr>
              <w:widowControl/>
              <w:tabs>
                <w:tab w:val="left" w:pos="-1200"/>
                <w:tab w:val="left" w:pos="-720"/>
                <w:tab w:val="left" w:pos="0"/>
                <w:tab w:val="left" w:pos="720"/>
                <w:tab w:val="left" w:pos="1080"/>
              </w:tabs>
              <w:spacing w:after="58"/>
              <w:rPr>
                <w:rFonts w:ascii="Arial" w:hAnsi="Arial" w:cs="Arial"/>
                <w:sz w:val="13"/>
                <w:szCs w:val="13"/>
              </w:rPr>
            </w:pPr>
          </w:p>
        </w:tc>
        <w:tc>
          <w:tcPr>
            <w:tcW w:w="90" w:type="dxa"/>
            <w:tcBorders>
              <w:left w:val="single" w:sz="6" w:space="0" w:color="000000"/>
              <w:right w:val="single" w:sz="6" w:space="0" w:color="000000"/>
            </w:tcBorders>
            <w:shd w:val="clear" w:color="auto" w:fill="auto"/>
          </w:tcPr>
          <w:p w:rsidR="00A754A8" w:rsidRPr="005C1B8E" w:rsidRDefault="00A754A8" w:rsidP="00642FD2">
            <w:pPr>
              <w:widowControl/>
              <w:tabs>
                <w:tab w:val="left" w:pos="-1200"/>
                <w:tab w:val="left" w:pos="-720"/>
                <w:tab w:val="left" w:pos="0"/>
                <w:tab w:val="left" w:pos="720"/>
                <w:tab w:val="left" w:pos="1080"/>
              </w:tabs>
              <w:spacing w:after="58"/>
              <w:rPr>
                <w:rFonts w:ascii="Arial" w:hAnsi="Arial" w:cs="Arial"/>
                <w:sz w:val="13"/>
                <w:szCs w:val="13"/>
              </w:rPr>
            </w:pPr>
          </w:p>
        </w:tc>
        <w:tc>
          <w:tcPr>
            <w:tcW w:w="990" w:type="dxa"/>
            <w:tcBorders>
              <w:top w:val="single" w:sz="6" w:space="0" w:color="000000"/>
              <w:left w:val="single" w:sz="6" w:space="0" w:color="000000"/>
              <w:bottom w:val="single" w:sz="6" w:space="0" w:color="000000"/>
              <w:right w:val="single" w:sz="6" w:space="0" w:color="000000"/>
            </w:tcBorders>
          </w:tcPr>
          <w:p w:rsidR="00A754A8" w:rsidRPr="005C1B8E" w:rsidRDefault="00A754A8" w:rsidP="00642FD2">
            <w:pPr>
              <w:spacing w:line="120" w:lineRule="exact"/>
              <w:rPr>
                <w:rFonts w:ascii="Arial" w:hAnsi="Arial" w:cs="Arial"/>
                <w:sz w:val="13"/>
                <w:szCs w:val="13"/>
              </w:rPr>
            </w:pPr>
          </w:p>
          <w:p w:rsidR="00A754A8" w:rsidRPr="005C1B8E" w:rsidRDefault="00A754A8" w:rsidP="00642FD2">
            <w:pPr>
              <w:widowControl/>
              <w:tabs>
                <w:tab w:val="left" w:pos="-1200"/>
                <w:tab w:val="left" w:pos="-720"/>
                <w:tab w:val="left" w:pos="0"/>
                <w:tab w:val="left" w:pos="720"/>
                <w:tab w:val="left" w:pos="1080"/>
              </w:tabs>
              <w:spacing w:after="58"/>
              <w:rPr>
                <w:rFonts w:ascii="Arial" w:hAnsi="Arial" w:cs="Arial"/>
                <w:sz w:val="13"/>
                <w:szCs w:val="13"/>
              </w:rPr>
            </w:pPr>
          </w:p>
        </w:tc>
        <w:tc>
          <w:tcPr>
            <w:tcW w:w="1080" w:type="dxa"/>
            <w:tcBorders>
              <w:top w:val="single" w:sz="6" w:space="0" w:color="000000"/>
              <w:left w:val="single" w:sz="6" w:space="0" w:color="000000"/>
              <w:bottom w:val="single" w:sz="6" w:space="0" w:color="000000"/>
              <w:right w:val="single" w:sz="6" w:space="0" w:color="000000"/>
            </w:tcBorders>
          </w:tcPr>
          <w:p w:rsidR="00A754A8" w:rsidRPr="005C1B8E" w:rsidRDefault="00A754A8" w:rsidP="00642FD2">
            <w:pPr>
              <w:spacing w:line="120" w:lineRule="exact"/>
              <w:rPr>
                <w:rFonts w:ascii="Arial" w:hAnsi="Arial" w:cs="Arial"/>
                <w:sz w:val="13"/>
                <w:szCs w:val="13"/>
              </w:rPr>
            </w:pPr>
          </w:p>
          <w:p w:rsidR="00A754A8" w:rsidRPr="005C1B8E" w:rsidRDefault="00A754A8" w:rsidP="00642FD2">
            <w:pPr>
              <w:widowControl/>
              <w:tabs>
                <w:tab w:val="left" w:pos="-1200"/>
                <w:tab w:val="left" w:pos="-720"/>
                <w:tab w:val="left" w:pos="0"/>
                <w:tab w:val="left" w:pos="720"/>
                <w:tab w:val="left" w:pos="1080"/>
              </w:tabs>
              <w:spacing w:after="58"/>
              <w:rPr>
                <w:rFonts w:ascii="Arial" w:hAnsi="Arial" w:cs="Arial"/>
                <w:sz w:val="13"/>
                <w:szCs w:val="13"/>
              </w:rPr>
            </w:pPr>
          </w:p>
        </w:tc>
        <w:tc>
          <w:tcPr>
            <w:tcW w:w="270" w:type="dxa"/>
            <w:tcBorders>
              <w:top w:val="nil"/>
              <w:left w:val="single" w:sz="6" w:space="0" w:color="000000"/>
              <w:bottom w:val="nil"/>
              <w:right w:val="single" w:sz="6" w:space="0" w:color="000000"/>
            </w:tcBorders>
            <w:shd w:val="clear" w:color="auto" w:fill="auto"/>
          </w:tcPr>
          <w:p w:rsidR="00A754A8" w:rsidRPr="005C1B8E" w:rsidRDefault="00A754A8" w:rsidP="00642FD2">
            <w:pPr>
              <w:widowControl/>
              <w:tabs>
                <w:tab w:val="left" w:pos="-1200"/>
                <w:tab w:val="left" w:pos="-720"/>
                <w:tab w:val="left" w:pos="0"/>
                <w:tab w:val="left" w:pos="720"/>
                <w:tab w:val="left" w:pos="1080"/>
              </w:tabs>
              <w:spacing w:after="58"/>
              <w:rPr>
                <w:rFonts w:ascii="Arial" w:hAnsi="Arial" w:cs="Arial"/>
                <w:sz w:val="13"/>
                <w:szCs w:val="13"/>
              </w:rPr>
            </w:pPr>
          </w:p>
        </w:tc>
        <w:tc>
          <w:tcPr>
            <w:tcW w:w="900" w:type="dxa"/>
            <w:tcBorders>
              <w:top w:val="single" w:sz="6" w:space="0" w:color="000000"/>
              <w:left w:val="single" w:sz="6" w:space="0" w:color="000000"/>
              <w:bottom w:val="single" w:sz="6" w:space="0" w:color="000000"/>
              <w:right w:val="single" w:sz="6" w:space="0" w:color="000000"/>
            </w:tcBorders>
          </w:tcPr>
          <w:p w:rsidR="00A754A8" w:rsidRPr="005C1B8E" w:rsidRDefault="00A754A8" w:rsidP="00642FD2">
            <w:pPr>
              <w:spacing w:line="120" w:lineRule="exact"/>
              <w:rPr>
                <w:rFonts w:ascii="Arial" w:hAnsi="Arial" w:cs="Arial"/>
                <w:sz w:val="13"/>
                <w:szCs w:val="13"/>
              </w:rPr>
            </w:pPr>
          </w:p>
          <w:p w:rsidR="00A754A8" w:rsidRPr="005C1B8E" w:rsidRDefault="00A754A8" w:rsidP="00642FD2">
            <w:pPr>
              <w:widowControl/>
              <w:tabs>
                <w:tab w:val="left" w:pos="-1200"/>
                <w:tab w:val="left" w:pos="-720"/>
                <w:tab w:val="left" w:pos="0"/>
                <w:tab w:val="left" w:pos="720"/>
                <w:tab w:val="left" w:pos="1080"/>
              </w:tabs>
              <w:spacing w:after="58"/>
              <w:rPr>
                <w:rFonts w:ascii="Arial" w:hAnsi="Arial" w:cs="Arial"/>
                <w:sz w:val="13"/>
                <w:szCs w:val="13"/>
              </w:rPr>
            </w:pPr>
          </w:p>
        </w:tc>
        <w:tc>
          <w:tcPr>
            <w:tcW w:w="1080" w:type="dxa"/>
            <w:tcBorders>
              <w:top w:val="single" w:sz="6" w:space="0" w:color="000000"/>
              <w:left w:val="single" w:sz="6" w:space="0" w:color="000000"/>
              <w:bottom w:val="single" w:sz="6" w:space="0" w:color="000000"/>
              <w:right w:val="single" w:sz="6" w:space="0" w:color="000000"/>
            </w:tcBorders>
          </w:tcPr>
          <w:p w:rsidR="00A754A8" w:rsidRPr="005C1B8E" w:rsidRDefault="00A754A8" w:rsidP="00642FD2">
            <w:pPr>
              <w:spacing w:line="120" w:lineRule="exact"/>
              <w:rPr>
                <w:rFonts w:ascii="Arial" w:hAnsi="Arial" w:cs="Arial"/>
                <w:sz w:val="13"/>
                <w:szCs w:val="13"/>
              </w:rPr>
            </w:pPr>
          </w:p>
          <w:p w:rsidR="00A754A8" w:rsidRPr="005C1B8E" w:rsidRDefault="00A754A8" w:rsidP="00642FD2">
            <w:pPr>
              <w:widowControl/>
              <w:tabs>
                <w:tab w:val="left" w:pos="-1200"/>
                <w:tab w:val="left" w:pos="-720"/>
                <w:tab w:val="left" w:pos="0"/>
                <w:tab w:val="left" w:pos="720"/>
                <w:tab w:val="left" w:pos="1080"/>
              </w:tabs>
              <w:spacing w:after="58"/>
              <w:rPr>
                <w:rFonts w:ascii="Arial" w:hAnsi="Arial" w:cs="Arial"/>
                <w:sz w:val="13"/>
                <w:szCs w:val="13"/>
              </w:rPr>
            </w:pPr>
          </w:p>
        </w:tc>
        <w:tc>
          <w:tcPr>
            <w:tcW w:w="90" w:type="dxa"/>
            <w:tcBorders>
              <w:left w:val="single" w:sz="6" w:space="0" w:color="000000"/>
              <w:right w:val="single" w:sz="6" w:space="0" w:color="000000"/>
            </w:tcBorders>
            <w:shd w:val="clear" w:color="auto" w:fill="auto"/>
          </w:tcPr>
          <w:p w:rsidR="00A754A8" w:rsidRPr="005C1B8E" w:rsidRDefault="00A754A8" w:rsidP="00642FD2">
            <w:pPr>
              <w:widowControl/>
              <w:tabs>
                <w:tab w:val="left" w:pos="-1200"/>
                <w:tab w:val="left" w:pos="-720"/>
                <w:tab w:val="left" w:pos="0"/>
                <w:tab w:val="left" w:pos="720"/>
                <w:tab w:val="left" w:pos="1080"/>
              </w:tabs>
              <w:spacing w:after="58"/>
              <w:rPr>
                <w:rFonts w:ascii="Arial" w:hAnsi="Arial" w:cs="Arial"/>
                <w:sz w:val="13"/>
                <w:szCs w:val="13"/>
              </w:rPr>
            </w:pPr>
          </w:p>
        </w:tc>
        <w:tc>
          <w:tcPr>
            <w:tcW w:w="900" w:type="dxa"/>
            <w:tcBorders>
              <w:top w:val="single" w:sz="6" w:space="0" w:color="000000"/>
              <w:left w:val="single" w:sz="6" w:space="0" w:color="000000"/>
              <w:bottom w:val="single" w:sz="6" w:space="0" w:color="000000"/>
              <w:right w:val="single" w:sz="6" w:space="0" w:color="000000"/>
            </w:tcBorders>
          </w:tcPr>
          <w:p w:rsidR="00A754A8" w:rsidRPr="005C1B8E" w:rsidRDefault="00A754A8" w:rsidP="00642FD2">
            <w:pPr>
              <w:spacing w:line="120" w:lineRule="exact"/>
              <w:rPr>
                <w:rFonts w:ascii="Arial" w:hAnsi="Arial" w:cs="Arial"/>
                <w:sz w:val="13"/>
                <w:szCs w:val="13"/>
              </w:rPr>
            </w:pPr>
          </w:p>
          <w:p w:rsidR="00A754A8" w:rsidRPr="005C1B8E" w:rsidRDefault="00A754A8" w:rsidP="00642FD2">
            <w:pPr>
              <w:widowControl/>
              <w:tabs>
                <w:tab w:val="left" w:pos="-1200"/>
                <w:tab w:val="left" w:pos="-720"/>
                <w:tab w:val="left" w:pos="0"/>
                <w:tab w:val="left" w:pos="720"/>
                <w:tab w:val="left" w:pos="1080"/>
              </w:tabs>
              <w:spacing w:after="58"/>
              <w:rPr>
                <w:rFonts w:ascii="Arial" w:hAnsi="Arial" w:cs="Arial"/>
                <w:sz w:val="13"/>
                <w:szCs w:val="13"/>
              </w:rPr>
            </w:pPr>
          </w:p>
        </w:tc>
        <w:tc>
          <w:tcPr>
            <w:tcW w:w="1080" w:type="dxa"/>
            <w:tcBorders>
              <w:top w:val="single" w:sz="6" w:space="0" w:color="000000"/>
              <w:left w:val="single" w:sz="6" w:space="0" w:color="000000"/>
              <w:bottom w:val="single" w:sz="6" w:space="0" w:color="000000"/>
              <w:right w:val="single" w:sz="6" w:space="0" w:color="000000"/>
            </w:tcBorders>
          </w:tcPr>
          <w:p w:rsidR="00A754A8" w:rsidRPr="005C1B8E" w:rsidRDefault="00A754A8" w:rsidP="00642FD2">
            <w:pPr>
              <w:spacing w:line="120" w:lineRule="exact"/>
              <w:rPr>
                <w:rFonts w:ascii="Arial" w:hAnsi="Arial" w:cs="Arial"/>
                <w:sz w:val="13"/>
                <w:szCs w:val="13"/>
              </w:rPr>
            </w:pPr>
          </w:p>
          <w:p w:rsidR="00A754A8" w:rsidRPr="005C1B8E" w:rsidRDefault="00A754A8" w:rsidP="00642FD2">
            <w:pPr>
              <w:widowControl/>
              <w:tabs>
                <w:tab w:val="left" w:pos="-1200"/>
                <w:tab w:val="left" w:pos="-720"/>
                <w:tab w:val="left" w:pos="0"/>
                <w:tab w:val="left" w:pos="720"/>
                <w:tab w:val="left" w:pos="1080"/>
              </w:tabs>
              <w:spacing w:after="58"/>
              <w:rPr>
                <w:rFonts w:ascii="Arial" w:hAnsi="Arial" w:cs="Arial"/>
                <w:sz w:val="13"/>
                <w:szCs w:val="13"/>
              </w:rPr>
            </w:pPr>
          </w:p>
        </w:tc>
        <w:tc>
          <w:tcPr>
            <w:tcW w:w="270" w:type="dxa"/>
            <w:tcBorders>
              <w:right w:val="single" w:sz="4" w:space="0" w:color="auto"/>
            </w:tcBorders>
          </w:tcPr>
          <w:p w:rsidR="00A754A8" w:rsidRPr="005C1B8E" w:rsidRDefault="00A754A8" w:rsidP="00642FD2">
            <w:pPr>
              <w:widowControl/>
              <w:tabs>
                <w:tab w:val="left" w:pos="-1200"/>
                <w:tab w:val="left" w:pos="-720"/>
                <w:tab w:val="left" w:pos="0"/>
                <w:tab w:val="left" w:pos="720"/>
                <w:tab w:val="left" w:pos="1080"/>
              </w:tabs>
              <w:spacing w:after="58"/>
              <w:rPr>
                <w:rFonts w:ascii="Arial" w:hAnsi="Arial" w:cs="Arial"/>
                <w:sz w:val="13"/>
                <w:szCs w:val="13"/>
              </w:rPr>
            </w:pPr>
          </w:p>
        </w:tc>
        <w:tc>
          <w:tcPr>
            <w:tcW w:w="990" w:type="dxa"/>
            <w:tcBorders>
              <w:top w:val="single" w:sz="4" w:space="0" w:color="auto"/>
              <w:left w:val="single" w:sz="4" w:space="0" w:color="auto"/>
              <w:bottom w:val="single" w:sz="4" w:space="0" w:color="auto"/>
              <w:right w:val="single" w:sz="4" w:space="0" w:color="auto"/>
            </w:tcBorders>
          </w:tcPr>
          <w:p w:rsidR="00A754A8" w:rsidRPr="005C1B8E" w:rsidRDefault="00A754A8" w:rsidP="00642FD2">
            <w:pPr>
              <w:spacing w:line="120" w:lineRule="exact"/>
              <w:rPr>
                <w:rFonts w:ascii="Arial" w:hAnsi="Arial" w:cs="Arial"/>
                <w:sz w:val="13"/>
                <w:szCs w:val="13"/>
              </w:rPr>
            </w:pPr>
          </w:p>
          <w:p w:rsidR="00A754A8" w:rsidRPr="005C1B8E" w:rsidRDefault="00A754A8" w:rsidP="00642FD2">
            <w:pPr>
              <w:widowControl/>
              <w:tabs>
                <w:tab w:val="left" w:pos="-1200"/>
                <w:tab w:val="left" w:pos="-720"/>
                <w:tab w:val="left" w:pos="0"/>
                <w:tab w:val="left" w:pos="720"/>
                <w:tab w:val="left" w:pos="1080"/>
              </w:tabs>
              <w:spacing w:after="58"/>
              <w:rPr>
                <w:rFonts w:ascii="Arial" w:hAnsi="Arial" w:cs="Arial"/>
                <w:sz w:val="13"/>
                <w:szCs w:val="13"/>
              </w:rPr>
            </w:pPr>
          </w:p>
        </w:tc>
        <w:tc>
          <w:tcPr>
            <w:tcW w:w="1080" w:type="dxa"/>
            <w:tcBorders>
              <w:top w:val="single" w:sz="4" w:space="0" w:color="auto"/>
              <w:left w:val="single" w:sz="4" w:space="0" w:color="auto"/>
              <w:bottom w:val="single" w:sz="4" w:space="0" w:color="auto"/>
              <w:right w:val="single" w:sz="4" w:space="0" w:color="auto"/>
            </w:tcBorders>
          </w:tcPr>
          <w:p w:rsidR="00A754A8" w:rsidRPr="005C1B8E" w:rsidRDefault="00A754A8" w:rsidP="00642FD2">
            <w:pPr>
              <w:spacing w:line="120" w:lineRule="exact"/>
              <w:rPr>
                <w:rFonts w:ascii="Arial" w:hAnsi="Arial" w:cs="Arial"/>
                <w:sz w:val="13"/>
                <w:szCs w:val="13"/>
              </w:rPr>
            </w:pPr>
          </w:p>
          <w:p w:rsidR="00A754A8" w:rsidRPr="005C1B8E" w:rsidRDefault="00A754A8" w:rsidP="00642FD2">
            <w:pPr>
              <w:widowControl/>
              <w:tabs>
                <w:tab w:val="left" w:pos="-1200"/>
                <w:tab w:val="left" w:pos="-720"/>
                <w:tab w:val="left" w:pos="0"/>
                <w:tab w:val="left" w:pos="720"/>
                <w:tab w:val="left" w:pos="1080"/>
              </w:tabs>
              <w:spacing w:after="58"/>
              <w:rPr>
                <w:rFonts w:ascii="Arial" w:hAnsi="Arial" w:cs="Arial"/>
                <w:sz w:val="13"/>
                <w:szCs w:val="13"/>
              </w:rPr>
            </w:pPr>
          </w:p>
        </w:tc>
        <w:tc>
          <w:tcPr>
            <w:tcW w:w="90" w:type="dxa"/>
            <w:tcBorders>
              <w:left w:val="single" w:sz="4" w:space="0" w:color="auto"/>
              <w:right w:val="single" w:sz="4" w:space="0" w:color="auto"/>
            </w:tcBorders>
          </w:tcPr>
          <w:p w:rsidR="00A754A8" w:rsidRPr="005C1B8E" w:rsidRDefault="00A754A8" w:rsidP="00642FD2">
            <w:pPr>
              <w:widowControl/>
              <w:tabs>
                <w:tab w:val="left" w:pos="-1200"/>
                <w:tab w:val="left" w:pos="-720"/>
                <w:tab w:val="left" w:pos="0"/>
                <w:tab w:val="left" w:pos="720"/>
                <w:tab w:val="left" w:pos="1080"/>
              </w:tabs>
              <w:spacing w:after="58"/>
              <w:rPr>
                <w:rFonts w:ascii="Arial" w:hAnsi="Arial" w:cs="Arial"/>
                <w:sz w:val="13"/>
                <w:szCs w:val="13"/>
              </w:rPr>
            </w:pPr>
          </w:p>
        </w:tc>
        <w:tc>
          <w:tcPr>
            <w:tcW w:w="945" w:type="dxa"/>
            <w:tcBorders>
              <w:top w:val="single" w:sz="4" w:space="0" w:color="auto"/>
              <w:left w:val="single" w:sz="4" w:space="0" w:color="auto"/>
              <w:bottom w:val="single" w:sz="4" w:space="0" w:color="auto"/>
              <w:right w:val="single" w:sz="4" w:space="0" w:color="auto"/>
            </w:tcBorders>
          </w:tcPr>
          <w:p w:rsidR="00A754A8" w:rsidRPr="005C1B8E" w:rsidRDefault="00A754A8" w:rsidP="00642FD2">
            <w:pPr>
              <w:spacing w:line="120" w:lineRule="exact"/>
              <w:rPr>
                <w:rFonts w:ascii="Arial" w:hAnsi="Arial" w:cs="Arial"/>
                <w:sz w:val="13"/>
                <w:szCs w:val="13"/>
              </w:rPr>
            </w:pPr>
          </w:p>
          <w:p w:rsidR="00A754A8" w:rsidRPr="005C1B8E" w:rsidRDefault="00A754A8" w:rsidP="00642FD2">
            <w:pPr>
              <w:widowControl/>
              <w:tabs>
                <w:tab w:val="left" w:pos="-1200"/>
                <w:tab w:val="left" w:pos="-720"/>
                <w:tab w:val="left" w:pos="0"/>
                <w:tab w:val="left" w:pos="720"/>
                <w:tab w:val="left" w:pos="1080"/>
              </w:tabs>
              <w:spacing w:after="58"/>
              <w:rPr>
                <w:rFonts w:ascii="Arial" w:hAnsi="Arial" w:cs="Arial"/>
                <w:sz w:val="13"/>
                <w:szCs w:val="13"/>
              </w:rPr>
            </w:pPr>
          </w:p>
        </w:tc>
        <w:tc>
          <w:tcPr>
            <w:tcW w:w="1080" w:type="dxa"/>
            <w:tcBorders>
              <w:top w:val="single" w:sz="4" w:space="0" w:color="auto"/>
              <w:left w:val="single" w:sz="4" w:space="0" w:color="auto"/>
              <w:bottom w:val="single" w:sz="4" w:space="0" w:color="auto"/>
              <w:right w:val="single" w:sz="4" w:space="0" w:color="auto"/>
            </w:tcBorders>
          </w:tcPr>
          <w:p w:rsidR="00A754A8" w:rsidRPr="005C1B8E" w:rsidRDefault="00A754A8" w:rsidP="00642FD2">
            <w:pPr>
              <w:spacing w:line="120" w:lineRule="exact"/>
              <w:rPr>
                <w:rFonts w:ascii="Arial" w:hAnsi="Arial" w:cs="Arial"/>
                <w:sz w:val="13"/>
                <w:szCs w:val="13"/>
              </w:rPr>
            </w:pPr>
          </w:p>
          <w:p w:rsidR="00A754A8" w:rsidRPr="005C1B8E" w:rsidRDefault="00A754A8" w:rsidP="00642FD2">
            <w:pPr>
              <w:widowControl/>
              <w:tabs>
                <w:tab w:val="left" w:pos="-1200"/>
                <w:tab w:val="left" w:pos="-720"/>
                <w:tab w:val="left" w:pos="0"/>
                <w:tab w:val="left" w:pos="720"/>
                <w:tab w:val="left" w:pos="1080"/>
              </w:tabs>
              <w:spacing w:after="58"/>
              <w:rPr>
                <w:rFonts w:ascii="Arial" w:hAnsi="Arial" w:cs="Arial"/>
                <w:sz w:val="13"/>
                <w:szCs w:val="13"/>
              </w:rPr>
            </w:pPr>
          </w:p>
        </w:tc>
      </w:tr>
      <w:tr w:rsidR="00A754A8" w:rsidRPr="005C1B8E">
        <w:trPr>
          <w:trHeight w:val="147"/>
          <w:jc w:val="center"/>
        </w:trPr>
        <w:tc>
          <w:tcPr>
            <w:tcW w:w="900" w:type="dxa"/>
            <w:tcBorders>
              <w:top w:val="single" w:sz="6" w:space="0" w:color="000000"/>
              <w:left w:val="single" w:sz="6" w:space="0" w:color="000000"/>
              <w:bottom w:val="single" w:sz="6" w:space="0" w:color="000000"/>
              <w:right w:val="single" w:sz="6" w:space="0" w:color="000000"/>
            </w:tcBorders>
          </w:tcPr>
          <w:p w:rsidR="00A754A8" w:rsidRPr="005C1B8E" w:rsidRDefault="00A754A8" w:rsidP="00642FD2">
            <w:pPr>
              <w:spacing w:line="120" w:lineRule="exact"/>
              <w:rPr>
                <w:rFonts w:ascii="Arial" w:hAnsi="Arial" w:cs="Arial"/>
                <w:sz w:val="13"/>
                <w:szCs w:val="13"/>
              </w:rPr>
            </w:pPr>
          </w:p>
          <w:p w:rsidR="00A754A8" w:rsidRPr="005C1B8E" w:rsidRDefault="00A754A8" w:rsidP="00642FD2">
            <w:pPr>
              <w:widowControl/>
              <w:tabs>
                <w:tab w:val="left" w:pos="-1200"/>
                <w:tab w:val="left" w:pos="-720"/>
                <w:tab w:val="left" w:pos="0"/>
                <w:tab w:val="left" w:pos="720"/>
                <w:tab w:val="left" w:pos="1080"/>
              </w:tabs>
              <w:spacing w:after="58"/>
              <w:rPr>
                <w:rFonts w:ascii="Arial" w:hAnsi="Arial" w:cs="Arial"/>
                <w:sz w:val="13"/>
                <w:szCs w:val="13"/>
              </w:rPr>
            </w:pPr>
          </w:p>
        </w:tc>
        <w:tc>
          <w:tcPr>
            <w:tcW w:w="900" w:type="dxa"/>
            <w:tcBorders>
              <w:top w:val="single" w:sz="6" w:space="0" w:color="000000"/>
              <w:left w:val="single" w:sz="6" w:space="0" w:color="000000"/>
              <w:bottom w:val="single" w:sz="6" w:space="0" w:color="000000"/>
              <w:right w:val="single" w:sz="6" w:space="0" w:color="000000"/>
            </w:tcBorders>
          </w:tcPr>
          <w:p w:rsidR="00A754A8" w:rsidRPr="005C1B8E" w:rsidRDefault="00A754A8" w:rsidP="00642FD2">
            <w:pPr>
              <w:spacing w:line="120" w:lineRule="exact"/>
              <w:rPr>
                <w:rFonts w:ascii="Arial" w:hAnsi="Arial" w:cs="Arial"/>
                <w:sz w:val="13"/>
                <w:szCs w:val="13"/>
              </w:rPr>
            </w:pPr>
          </w:p>
          <w:p w:rsidR="00A754A8" w:rsidRPr="005C1B8E" w:rsidRDefault="00A754A8" w:rsidP="00642FD2">
            <w:pPr>
              <w:widowControl/>
              <w:tabs>
                <w:tab w:val="left" w:pos="-1200"/>
                <w:tab w:val="left" w:pos="-720"/>
                <w:tab w:val="left" w:pos="0"/>
                <w:tab w:val="left" w:pos="720"/>
                <w:tab w:val="left" w:pos="1080"/>
              </w:tabs>
              <w:spacing w:after="58"/>
              <w:rPr>
                <w:rFonts w:ascii="Arial" w:hAnsi="Arial" w:cs="Arial"/>
                <w:sz w:val="13"/>
                <w:szCs w:val="13"/>
              </w:rPr>
            </w:pPr>
          </w:p>
        </w:tc>
        <w:tc>
          <w:tcPr>
            <w:tcW w:w="1080" w:type="dxa"/>
            <w:tcBorders>
              <w:top w:val="single" w:sz="6" w:space="0" w:color="000000"/>
              <w:left w:val="single" w:sz="6" w:space="0" w:color="000000"/>
              <w:bottom w:val="single" w:sz="6" w:space="0" w:color="000000"/>
              <w:right w:val="single" w:sz="6" w:space="0" w:color="000000"/>
            </w:tcBorders>
          </w:tcPr>
          <w:p w:rsidR="00A754A8" w:rsidRPr="005C1B8E" w:rsidRDefault="00A754A8" w:rsidP="00642FD2">
            <w:pPr>
              <w:spacing w:line="120" w:lineRule="exact"/>
              <w:rPr>
                <w:rFonts w:ascii="Arial" w:hAnsi="Arial" w:cs="Arial"/>
                <w:sz w:val="13"/>
                <w:szCs w:val="13"/>
              </w:rPr>
            </w:pPr>
          </w:p>
          <w:p w:rsidR="00A754A8" w:rsidRPr="005C1B8E" w:rsidRDefault="00A754A8" w:rsidP="00642FD2">
            <w:pPr>
              <w:widowControl/>
              <w:tabs>
                <w:tab w:val="left" w:pos="-1200"/>
                <w:tab w:val="left" w:pos="-720"/>
                <w:tab w:val="left" w:pos="0"/>
                <w:tab w:val="left" w:pos="720"/>
                <w:tab w:val="left" w:pos="1080"/>
              </w:tabs>
              <w:spacing w:after="58"/>
              <w:rPr>
                <w:rFonts w:ascii="Arial" w:hAnsi="Arial" w:cs="Arial"/>
                <w:sz w:val="13"/>
                <w:szCs w:val="13"/>
              </w:rPr>
            </w:pPr>
          </w:p>
        </w:tc>
        <w:tc>
          <w:tcPr>
            <w:tcW w:w="90" w:type="dxa"/>
            <w:tcBorders>
              <w:left w:val="single" w:sz="6" w:space="0" w:color="000000"/>
              <w:right w:val="single" w:sz="6" w:space="0" w:color="000000"/>
            </w:tcBorders>
            <w:shd w:val="clear" w:color="auto" w:fill="auto"/>
          </w:tcPr>
          <w:p w:rsidR="00A754A8" w:rsidRPr="005C1B8E" w:rsidRDefault="00A754A8" w:rsidP="00642FD2">
            <w:pPr>
              <w:widowControl/>
              <w:tabs>
                <w:tab w:val="left" w:pos="-1200"/>
                <w:tab w:val="left" w:pos="-720"/>
                <w:tab w:val="left" w:pos="0"/>
                <w:tab w:val="left" w:pos="720"/>
                <w:tab w:val="left" w:pos="1080"/>
              </w:tabs>
              <w:spacing w:after="58"/>
              <w:rPr>
                <w:rFonts w:ascii="Arial" w:hAnsi="Arial" w:cs="Arial"/>
                <w:sz w:val="13"/>
                <w:szCs w:val="13"/>
              </w:rPr>
            </w:pPr>
          </w:p>
        </w:tc>
        <w:tc>
          <w:tcPr>
            <w:tcW w:w="990" w:type="dxa"/>
            <w:tcBorders>
              <w:top w:val="single" w:sz="6" w:space="0" w:color="000000"/>
              <w:left w:val="single" w:sz="6" w:space="0" w:color="000000"/>
              <w:bottom w:val="single" w:sz="6" w:space="0" w:color="000000"/>
              <w:right w:val="single" w:sz="6" w:space="0" w:color="000000"/>
            </w:tcBorders>
          </w:tcPr>
          <w:p w:rsidR="00A754A8" w:rsidRPr="005C1B8E" w:rsidRDefault="00A754A8" w:rsidP="00642FD2">
            <w:pPr>
              <w:spacing w:line="120" w:lineRule="exact"/>
              <w:rPr>
                <w:rFonts w:ascii="Arial" w:hAnsi="Arial" w:cs="Arial"/>
                <w:sz w:val="13"/>
                <w:szCs w:val="13"/>
              </w:rPr>
            </w:pPr>
          </w:p>
          <w:p w:rsidR="00A754A8" w:rsidRPr="005C1B8E" w:rsidRDefault="00A754A8" w:rsidP="00642FD2">
            <w:pPr>
              <w:widowControl/>
              <w:tabs>
                <w:tab w:val="left" w:pos="-1200"/>
                <w:tab w:val="left" w:pos="-720"/>
                <w:tab w:val="left" w:pos="0"/>
                <w:tab w:val="left" w:pos="720"/>
                <w:tab w:val="left" w:pos="1080"/>
              </w:tabs>
              <w:spacing w:after="58"/>
              <w:rPr>
                <w:rFonts w:ascii="Arial" w:hAnsi="Arial" w:cs="Arial"/>
                <w:sz w:val="13"/>
                <w:szCs w:val="13"/>
              </w:rPr>
            </w:pPr>
          </w:p>
        </w:tc>
        <w:tc>
          <w:tcPr>
            <w:tcW w:w="1080" w:type="dxa"/>
            <w:tcBorders>
              <w:top w:val="single" w:sz="6" w:space="0" w:color="000000"/>
              <w:left w:val="single" w:sz="6" w:space="0" w:color="000000"/>
              <w:bottom w:val="single" w:sz="6" w:space="0" w:color="000000"/>
              <w:right w:val="single" w:sz="6" w:space="0" w:color="000000"/>
            </w:tcBorders>
          </w:tcPr>
          <w:p w:rsidR="00A754A8" w:rsidRPr="005C1B8E" w:rsidRDefault="00A754A8" w:rsidP="00642FD2">
            <w:pPr>
              <w:spacing w:line="120" w:lineRule="exact"/>
              <w:rPr>
                <w:rFonts w:ascii="Arial" w:hAnsi="Arial" w:cs="Arial"/>
                <w:sz w:val="13"/>
                <w:szCs w:val="13"/>
              </w:rPr>
            </w:pPr>
          </w:p>
          <w:p w:rsidR="00A754A8" w:rsidRPr="005C1B8E" w:rsidRDefault="00A754A8" w:rsidP="00642FD2">
            <w:pPr>
              <w:widowControl/>
              <w:tabs>
                <w:tab w:val="left" w:pos="-1200"/>
                <w:tab w:val="left" w:pos="-720"/>
                <w:tab w:val="left" w:pos="0"/>
                <w:tab w:val="left" w:pos="720"/>
                <w:tab w:val="left" w:pos="1080"/>
              </w:tabs>
              <w:spacing w:after="58"/>
              <w:rPr>
                <w:rFonts w:ascii="Arial" w:hAnsi="Arial" w:cs="Arial"/>
                <w:sz w:val="13"/>
                <w:szCs w:val="13"/>
              </w:rPr>
            </w:pPr>
          </w:p>
        </w:tc>
        <w:tc>
          <w:tcPr>
            <w:tcW w:w="270" w:type="dxa"/>
            <w:tcBorders>
              <w:top w:val="nil"/>
              <w:left w:val="single" w:sz="6" w:space="0" w:color="000000"/>
              <w:bottom w:val="nil"/>
              <w:right w:val="single" w:sz="6" w:space="0" w:color="000000"/>
            </w:tcBorders>
            <w:shd w:val="clear" w:color="auto" w:fill="auto"/>
          </w:tcPr>
          <w:p w:rsidR="00A754A8" w:rsidRPr="005C1B8E" w:rsidRDefault="00A754A8" w:rsidP="00642FD2">
            <w:pPr>
              <w:widowControl/>
              <w:tabs>
                <w:tab w:val="left" w:pos="-1200"/>
                <w:tab w:val="left" w:pos="-720"/>
                <w:tab w:val="left" w:pos="0"/>
                <w:tab w:val="left" w:pos="720"/>
                <w:tab w:val="left" w:pos="1080"/>
              </w:tabs>
              <w:spacing w:after="58"/>
              <w:rPr>
                <w:rFonts w:ascii="Arial" w:hAnsi="Arial" w:cs="Arial"/>
                <w:sz w:val="13"/>
                <w:szCs w:val="13"/>
              </w:rPr>
            </w:pPr>
          </w:p>
        </w:tc>
        <w:tc>
          <w:tcPr>
            <w:tcW w:w="900" w:type="dxa"/>
            <w:tcBorders>
              <w:top w:val="single" w:sz="6" w:space="0" w:color="000000"/>
              <w:left w:val="single" w:sz="6" w:space="0" w:color="000000"/>
              <w:bottom w:val="single" w:sz="6" w:space="0" w:color="000000"/>
              <w:right w:val="single" w:sz="6" w:space="0" w:color="000000"/>
            </w:tcBorders>
          </w:tcPr>
          <w:p w:rsidR="00A754A8" w:rsidRPr="005C1B8E" w:rsidRDefault="00A754A8" w:rsidP="00642FD2">
            <w:pPr>
              <w:spacing w:line="120" w:lineRule="exact"/>
              <w:rPr>
                <w:rFonts w:ascii="Arial" w:hAnsi="Arial" w:cs="Arial"/>
                <w:sz w:val="13"/>
                <w:szCs w:val="13"/>
              </w:rPr>
            </w:pPr>
          </w:p>
          <w:p w:rsidR="00A754A8" w:rsidRPr="005C1B8E" w:rsidRDefault="00A754A8" w:rsidP="00642FD2">
            <w:pPr>
              <w:widowControl/>
              <w:tabs>
                <w:tab w:val="left" w:pos="-1200"/>
                <w:tab w:val="left" w:pos="-720"/>
                <w:tab w:val="left" w:pos="0"/>
                <w:tab w:val="left" w:pos="720"/>
                <w:tab w:val="left" w:pos="1080"/>
              </w:tabs>
              <w:spacing w:after="58"/>
              <w:rPr>
                <w:rFonts w:ascii="Arial" w:hAnsi="Arial" w:cs="Arial"/>
                <w:sz w:val="13"/>
                <w:szCs w:val="13"/>
              </w:rPr>
            </w:pPr>
          </w:p>
        </w:tc>
        <w:tc>
          <w:tcPr>
            <w:tcW w:w="1080" w:type="dxa"/>
            <w:tcBorders>
              <w:top w:val="single" w:sz="6" w:space="0" w:color="000000"/>
              <w:left w:val="single" w:sz="6" w:space="0" w:color="000000"/>
              <w:bottom w:val="single" w:sz="6" w:space="0" w:color="000000"/>
              <w:right w:val="single" w:sz="6" w:space="0" w:color="000000"/>
            </w:tcBorders>
          </w:tcPr>
          <w:p w:rsidR="00A754A8" w:rsidRPr="005C1B8E" w:rsidRDefault="00A754A8" w:rsidP="00642FD2">
            <w:pPr>
              <w:spacing w:line="120" w:lineRule="exact"/>
              <w:rPr>
                <w:rFonts w:ascii="Arial" w:hAnsi="Arial" w:cs="Arial"/>
                <w:sz w:val="13"/>
                <w:szCs w:val="13"/>
              </w:rPr>
            </w:pPr>
          </w:p>
          <w:p w:rsidR="00A754A8" w:rsidRPr="005C1B8E" w:rsidRDefault="00A754A8" w:rsidP="00642FD2">
            <w:pPr>
              <w:widowControl/>
              <w:tabs>
                <w:tab w:val="left" w:pos="-1200"/>
                <w:tab w:val="left" w:pos="-720"/>
                <w:tab w:val="left" w:pos="0"/>
                <w:tab w:val="left" w:pos="720"/>
                <w:tab w:val="left" w:pos="1080"/>
              </w:tabs>
              <w:spacing w:after="58"/>
              <w:rPr>
                <w:rFonts w:ascii="Arial" w:hAnsi="Arial" w:cs="Arial"/>
                <w:sz w:val="13"/>
                <w:szCs w:val="13"/>
              </w:rPr>
            </w:pPr>
          </w:p>
        </w:tc>
        <w:tc>
          <w:tcPr>
            <w:tcW w:w="90" w:type="dxa"/>
            <w:tcBorders>
              <w:left w:val="single" w:sz="6" w:space="0" w:color="000000"/>
              <w:right w:val="single" w:sz="6" w:space="0" w:color="000000"/>
            </w:tcBorders>
            <w:shd w:val="clear" w:color="auto" w:fill="auto"/>
          </w:tcPr>
          <w:p w:rsidR="00A754A8" w:rsidRPr="005C1B8E" w:rsidRDefault="00A754A8" w:rsidP="00642FD2">
            <w:pPr>
              <w:widowControl/>
              <w:tabs>
                <w:tab w:val="left" w:pos="-1200"/>
                <w:tab w:val="left" w:pos="-720"/>
                <w:tab w:val="left" w:pos="0"/>
                <w:tab w:val="left" w:pos="720"/>
                <w:tab w:val="left" w:pos="1080"/>
              </w:tabs>
              <w:spacing w:after="58"/>
              <w:rPr>
                <w:rFonts w:ascii="Arial" w:hAnsi="Arial" w:cs="Arial"/>
                <w:sz w:val="13"/>
                <w:szCs w:val="13"/>
              </w:rPr>
            </w:pPr>
          </w:p>
        </w:tc>
        <w:tc>
          <w:tcPr>
            <w:tcW w:w="900" w:type="dxa"/>
            <w:tcBorders>
              <w:top w:val="single" w:sz="6" w:space="0" w:color="000000"/>
              <w:left w:val="single" w:sz="6" w:space="0" w:color="000000"/>
              <w:bottom w:val="single" w:sz="6" w:space="0" w:color="000000"/>
              <w:right w:val="single" w:sz="6" w:space="0" w:color="000000"/>
            </w:tcBorders>
          </w:tcPr>
          <w:p w:rsidR="00A754A8" w:rsidRPr="005C1B8E" w:rsidRDefault="00A754A8" w:rsidP="00642FD2">
            <w:pPr>
              <w:spacing w:line="120" w:lineRule="exact"/>
              <w:rPr>
                <w:rFonts w:ascii="Arial" w:hAnsi="Arial" w:cs="Arial"/>
                <w:sz w:val="13"/>
                <w:szCs w:val="13"/>
              </w:rPr>
            </w:pPr>
          </w:p>
          <w:p w:rsidR="00A754A8" w:rsidRPr="005C1B8E" w:rsidRDefault="00A754A8" w:rsidP="00642FD2">
            <w:pPr>
              <w:widowControl/>
              <w:tabs>
                <w:tab w:val="left" w:pos="-1200"/>
                <w:tab w:val="left" w:pos="-720"/>
                <w:tab w:val="left" w:pos="0"/>
                <w:tab w:val="left" w:pos="720"/>
                <w:tab w:val="left" w:pos="1080"/>
              </w:tabs>
              <w:spacing w:after="58"/>
              <w:rPr>
                <w:rFonts w:ascii="Arial" w:hAnsi="Arial" w:cs="Arial"/>
                <w:sz w:val="13"/>
                <w:szCs w:val="13"/>
              </w:rPr>
            </w:pPr>
          </w:p>
        </w:tc>
        <w:tc>
          <w:tcPr>
            <w:tcW w:w="1080" w:type="dxa"/>
            <w:tcBorders>
              <w:top w:val="single" w:sz="6" w:space="0" w:color="000000"/>
              <w:left w:val="single" w:sz="6" w:space="0" w:color="000000"/>
              <w:bottom w:val="single" w:sz="6" w:space="0" w:color="000000"/>
              <w:right w:val="single" w:sz="6" w:space="0" w:color="000000"/>
            </w:tcBorders>
          </w:tcPr>
          <w:p w:rsidR="00A754A8" w:rsidRPr="005C1B8E" w:rsidRDefault="00A754A8" w:rsidP="00642FD2">
            <w:pPr>
              <w:spacing w:line="120" w:lineRule="exact"/>
              <w:rPr>
                <w:rFonts w:ascii="Arial" w:hAnsi="Arial" w:cs="Arial"/>
                <w:sz w:val="13"/>
                <w:szCs w:val="13"/>
              </w:rPr>
            </w:pPr>
          </w:p>
          <w:p w:rsidR="00A754A8" w:rsidRPr="005C1B8E" w:rsidRDefault="00A754A8" w:rsidP="00642FD2">
            <w:pPr>
              <w:widowControl/>
              <w:tabs>
                <w:tab w:val="left" w:pos="-1200"/>
                <w:tab w:val="left" w:pos="-720"/>
                <w:tab w:val="left" w:pos="0"/>
                <w:tab w:val="left" w:pos="720"/>
                <w:tab w:val="left" w:pos="1080"/>
              </w:tabs>
              <w:spacing w:after="58"/>
              <w:rPr>
                <w:rFonts w:ascii="Arial" w:hAnsi="Arial" w:cs="Arial"/>
                <w:sz w:val="13"/>
                <w:szCs w:val="13"/>
              </w:rPr>
            </w:pPr>
          </w:p>
        </w:tc>
        <w:tc>
          <w:tcPr>
            <w:tcW w:w="270" w:type="dxa"/>
            <w:tcBorders>
              <w:right w:val="single" w:sz="4" w:space="0" w:color="auto"/>
            </w:tcBorders>
          </w:tcPr>
          <w:p w:rsidR="00A754A8" w:rsidRPr="005C1B8E" w:rsidRDefault="00A754A8" w:rsidP="00642FD2">
            <w:pPr>
              <w:widowControl/>
              <w:tabs>
                <w:tab w:val="left" w:pos="-1200"/>
                <w:tab w:val="left" w:pos="-720"/>
                <w:tab w:val="left" w:pos="0"/>
                <w:tab w:val="left" w:pos="720"/>
                <w:tab w:val="left" w:pos="1080"/>
              </w:tabs>
              <w:spacing w:after="58"/>
              <w:rPr>
                <w:rFonts w:ascii="Arial" w:hAnsi="Arial" w:cs="Arial"/>
                <w:sz w:val="13"/>
                <w:szCs w:val="13"/>
              </w:rPr>
            </w:pPr>
          </w:p>
        </w:tc>
        <w:tc>
          <w:tcPr>
            <w:tcW w:w="990" w:type="dxa"/>
            <w:tcBorders>
              <w:top w:val="single" w:sz="4" w:space="0" w:color="auto"/>
              <w:left w:val="single" w:sz="4" w:space="0" w:color="auto"/>
              <w:bottom w:val="single" w:sz="4" w:space="0" w:color="auto"/>
              <w:right w:val="single" w:sz="4" w:space="0" w:color="auto"/>
            </w:tcBorders>
          </w:tcPr>
          <w:p w:rsidR="00A754A8" w:rsidRPr="005C1B8E" w:rsidRDefault="00A754A8" w:rsidP="00642FD2">
            <w:pPr>
              <w:spacing w:line="120" w:lineRule="exact"/>
              <w:rPr>
                <w:rFonts w:ascii="Arial" w:hAnsi="Arial" w:cs="Arial"/>
                <w:sz w:val="13"/>
                <w:szCs w:val="13"/>
              </w:rPr>
            </w:pPr>
          </w:p>
          <w:p w:rsidR="00A754A8" w:rsidRPr="005C1B8E" w:rsidRDefault="00A754A8" w:rsidP="00642FD2">
            <w:pPr>
              <w:widowControl/>
              <w:tabs>
                <w:tab w:val="left" w:pos="-1200"/>
                <w:tab w:val="left" w:pos="-720"/>
                <w:tab w:val="left" w:pos="0"/>
                <w:tab w:val="left" w:pos="720"/>
                <w:tab w:val="left" w:pos="1080"/>
              </w:tabs>
              <w:spacing w:after="58"/>
              <w:rPr>
                <w:rFonts w:ascii="Arial" w:hAnsi="Arial" w:cs="Arial"/>
                <w:sz w:val="13"/>
                <w:szCs w:val="13"/>
              </w:rPr>
            </w:pPr>
          </w:p>
        </w:tc>
        <w:tc>
          <w:tcPr>
            <w:tcW w:w="1080" w:type="dxa"/>
            <w:tcBorders>
              <w:top w:val="single" w:sz="4" w:space="0" w:color="auto"/>
              <w:left w:val="single" w:sz="4" w:space="0" w:color="auto"/>
              <w:bottom w:val="single" w:sz="4" w:space="0" w:color="auto"/>
              <w:right w:val="single" w:sz="4" w:space="0" w:color="auto"/>
            </w:tcBorders>
          </w:tcPr>
          <w:p w:rsidR="00A754A8" w:rsidRPr="005C1B8E" w:rsidRDefault="00A754A8" w:rsidP="00642FD2">
            <w:pPr>
              <w:spacing w:line="120" w:lineRule="exact"/>
              <w:rPr>
                <w:rFonts w:ascii="Arial" w:hAnsi="Arial" w:cs="Arial"/>
                <w:sz w:val="13"/>
                <w:szCs w:val="13"/>
              </w:rPr>
            </w:pPr>
          </w:p>
          <w:p w:rsidR="00A754A8" w:rsidRPr="005C1B8E" w:rsidRDefault="00A754A8" w:rsidP="00642FD2">
            <w:pPr>
              <w:widowControl/>
              <w:tabs>
                <w:tab w:val="left" w:pos="-1200"/>
                <w:tab w:val="left" w:pos="-720"/>
                <w:tab w:val="left" w:pos="0"/>
                <w:tab w:val="left" w:pos="720"/>
                <w:tab w:val="left" w:pos="1080"/>
              </w:tabs>
              <w:spacing w:after="58"/>
              <w:rPr>
                <w:rFonts w:ascii="Arial" w:hAnsi="Arial" w:cs="Arial"/>
                <w:sz w:val="13"/>
                <w:szCs w:val="13"/>
              </w:rPr>
            </w:pPr>
          </w:p>
        </w:tc>
        <w:tc>
          <w:tcPr>
            <w:tcW w:w="90" w:type="dxa"/>
            <w:tcBorders>
              <w:left w:val="single" w:sz="4" w:space="0" w:color="auto"/>
              <w:right w:val="single" w:sz="4" w:space="0" w:color="auto"/>
            </w:tcBorders>
          </w:tcPr>
          <w:p w:rsidR="00A754A8" w:rsidRPr="005C1B8E" w:rsidRDefault="00A754A8" w:rsidP="00642FD2">
            <w:pPr>
              <w:widowControl/>
              <w:tabs>
                <w:tab w:val="left" w:pos="-1200"/>
                <w:tab w:val="left" w:pos="-720"/>
                <w:tab w:val="left" w:pos="0"/>
                <w:tab w:val="left" w:pos="720"/>
                <w:tab w:val="left" w:pos="1080"/>
              </w:tabs>
              <w:spacing w:after="58"/>
              <w:rPr>
                <w:rFonts w:ascii="Arial" w:hAnsi="Arial" w:cs="Arial"/>
                <w:sz w:val="13"/>
                <w:szCs w:val="13"/>
              </w:rPr>
            </w:pPr>
          </w:p>
        </w:tc>
        <w:tc>
          <w:tcPr>
            <w:tcW w:w="945" w:type="dxa"/>
            <w:tcBorders>
              <w:top w:val="single" w:sz="4" w:space="0" w:color="auto"/>
              <w:left w:val="single" w:sz="4" w:space="0" w:color="auto"/>
              <w:bottom w:val="single" w:sz="4" w:space="0" w:color="auto"/>
              <w:right w:val="single" w:sz="4" w:space="0" w:color="auto"/>
            </w:tcBorders>
          </w:tcPr>
          <w:p w:rsidR="00A754A8" w:rsidRPr="005C1B8E" w:rsidRDefault="00A754A8" w:rsidP="00642FD2">
            <w:pPr>
              <w:spacing w:line="120" w:lineRule="exact"/>
              <w:rPr>
                <w:rFonts w:ascii="Arial" w:hAnsi="Arial" w:cs="Arial"/>
                <w:sz w:val="13"/>
                <w:szCs w:val="13"/>
              </w:rPr>
            </w:pPr>
          </w:p>
          <w:p w:rsidR="00A754A8" w:rsidRPr="005C1B8E" w:rsidRDefault="00A754A8" w:rsidP="00642FD2">
            <w:pPr>
              <w:widowControl/>
              <w:tabs>
                <w:tab w:val="left" w:pos="-1200"/>
                <w:tab w:val="left" w:pos="-720"/>
                <w:tab w:val="left" w:pos="0"/>
                <w:tab w:val="left" w:pos="720"/>
                <w:tab w:val="left" w:pos="1080"/>
              </w:tabs>
              <w:spacing w:after="58"/>
              <w:rPr>
                <w:rFonts w:ascii="Arial" w:hAnsi="Arial" w:cs="Arial"/>
                <w:sz w:val="13"/>
                <w:szCs w:val="13"/>
              </w:rPr>
            </w:pPr>
          </w:p>
        </w:tc>
        <w:tc>
          <w:tcPr>
            <w:tcW w:w="1080" w:type="dxa"/>
            <w:tcBorders>
              <w:top w:val="single" w:sz="4" w:space="0" w:color="auto"/>
              <w:left w:val="single" w:sz="4" w:space="0" w:color="auto"/>
              <w:bottom w:val="single" w:sz="4" w:space="0" w:color="auto"/>
              <w:right w:val="single" w:sz="4" w:space="0" w:color="auto"/>
            </w:tcBorders>
          </w:tcPr>
          <w:p w:rsidR="00A754A8" w:rsidRPr="005C1B8E" w:rsidRDefault="00A754A8" w:rsidP="00642FD2">
            <w:pPr>
              <w:spacing w:line="120" w:lineRule="exact"/>
              <w:rPr>
                <w:rFonts w:ascii="Arial" w:hAnsi="Arial" w:cs="Arial"/>
                <w:sz w:val="13"/>
                <w:szCs w:val="13"/>
              </w:rPr>
            </w:pPr>
          </w:p>
          <w:p w:rsidR="00A754A8" w:rsidRPr="005C1B8E" w:rsidRDefault="00A754A8" w:rsidP="00642FD2">
            <w:pPr>
              <w:widowControl/>
              <w:tabs>
                <w:tab w:val="left" w:pos="-1200"/>
                <w:tab w:val="left" w:pos="-720"/>
                <w:tab w:val="left" w:pos="0"/>
                <w:tab w:val="left" w:pos="720"/>
                <w:tab w:val="left" w:pos="1080"/>
              </w:tabs>
              <w:spacing w:after="58"/>
              <w:rPr>
                <w:rFonts w:ascii="Arial" w:hAnsi="Arial" w:cs="Arial"/>
                <w:sz w:val="13"/>
                <w:szCs w:val="13"/>
              </w:rPr>
            </w:pPr>
          </w:p>
        </w:tc>
      </w:tr>
    </w:tbl>
    <w:p w:rsidR="008C1A45" w:rsidRDefault="008C1A45">
      <w:pPr>
        <w:widowControl/>
        <w:tabs>
          <w:tab w:val="left" w:pos="-1200"/>
          <w:tab w:val="left" w:pos="-720"/>
          <w:tab w:val="left" w:pos="0"/>
          <w:tab w:val="left" w:pos="720"/>
          <w:tab w:val="left" w:pos="1080"/>
        </w:tabs>
        <w:jc w:val="both"/>
        <w:rPr>
          <w:rFonts w:ascii="Arial" w:hAnsi="Arial" w:cs="Arial"/>
          <w:sz w:val="23"/>
          <w:szCs w:val="23"/>
        </w:rPr>
      </w:pPr>
    </w:p>
    <w:p w:rsidR="007F71D5" w:rsidRPr="005C1B8E" w:rsidRDefault="007F71D5">
      <w:pPr>
        <w:widowControl/>
        <w:tabs>
          <w:tab w:val="left" w:pos="-1200"/>
          <w:tab w:val="left" w:pos="-720"/>
          <w:tab w:val="left" w:pos="0"/>
          <w:tab w:val="left" w:pos="720"/>
          <w:tab w:val="left" w:pos="1080"/>
        </w:tabs>
        <w:jc w:val="both"/>
        <w:rPr>
          <w:rFonts w:ascii="Arial" w:hAnsi="Arial" w:cs="Arial"/>
          <w:sz w:val="23"/>
          <w:szCs w:val="23"/>
        </w:rPr>
        <w:sectPr w:rsidR="007F71D5" w:rsidRPr="005C1B8E" w:rsidSect="00A754A8">
          <w:type w:val="nextColumn"/>
          <w:pgSz w:w="15840" w:h="12240" w:orient="landscape" w:code="1"/>
          <w:pgMar w:top="990" w:right="1440" w:bottom="990" w:left="1440" w:header="900" w:footer="720" w:gutter="0"/>
          <w:cols w:space="720"/>
          <w:noEndnote/>
        </w:sectPr>
      </w:pPr>
    </w:p>
    <w:p w:rsidR="008C1A45" w:rsidRPr="00353478" w:rsidRDefault="008C1A45" w:rsidP="00813D4C">
      <w:pPr>
        <w:widowControl/>
        <w:tabs>
          <w:tab w:val="center" w:pos="4680"/>
        </w:tabs>
        <w:jc w:val="both"/>
        <w:outlineLvl w:val="0"/>
        <w:rPr>
          <w:rFonts w:ascii="Arial" w:hAnsi="Arial" w:cs="Arial"/>
          <w:sz w:val="22"/>
          <w:szCs w:val="22"/>
        </w:rPr>
      </w:pPr>
      <w:r w:rsidRPr="005C1B8E">
        <w:rPr>
          <w:rFonts w:ascii="Arial" w:hAnsi="Arial" w:cs="Arial"/>
          <w:sz w:val="23"/>
          <w:szCs w:val="23"/>
        </w:rPr>
        <w:lastRenderedPageBreak/>
        <w:tab/>
      </w:r>
      <w:r w:rsidRPr="00353478">
        <w:rPr>
          <w:rFonts w:ascii="Arial" w:hAnsi="Arial" w:cs="Arial"/>
          <w:b/>
          <w:bCs/>
          <w:sz w:val="22"/>
          <w:szCs w:val="22"/>
        </w:rPr>
        <w:t>ANNEX 3</w:t>
      </w:r>
    </w:p>
    <w:p w:rsidR="008C1A45" w:rsidRDefault="008C1A45" w:rsidP="00813D4C">
      <w:pPr>
        <w:widowControl/>
        <w:tabs>
          <w:tab w:val="center" w:pos="4680"/>
        </w:tabs>
        <w:jc w:val="both"/>
        <w:outlineLvl w:val="0"/>
        <w:rPr>
          <w:rFonts w:ascii="Arial" w:hAnsi="Arial" w:cs="Arial"/>
          <w:b/>
          <w:bCs/>
          <w:sz w:val="22"/>
          <w:szCs w:val="22"/>
        </w:rPr>
      </w:pPr>
      <w:r w:rsidRPr="00353478">
        <w:rPr>
          <w:rFonts w:ascii="Arial" w:hAnsi="Arial" w:cs="Arial"/>
          <w:sz w:val="22"/>
          <w:szCs w:val="22"/>
        </w:rPr>
        <w:tab/>
      </w:r>
      <w:r w:rsidR="009D0FD8" w:rsidRPr="00353478">
        <w:rPr>
          <w:rFonts w:ascii="Arial" w:hAnsi="Arial" w:cs="Arial"/>
          <w:b/>
          <w:bCs/>
          <w:sz w:val="22"/>
          <w:szCs w:val="22"/>
        </w:rPr>
        <w:t xml:space="preserve">WEIGHT AND </w:t>
      </w:r>
      <w:r w:rsidRPr="00353478">
        <w:rPr>
          <w:rFonts w:ascii="Arial" w:hAnsi="Arial" w:cs="Arial"/>
          <w:b/>
          <w:bCs/>
          <w:sz w:val="22"/>
          <w:szCs w:val="22"/>
        </w:rPr>
        <w:t>HEIGHT CHARTS</w:t>
      </w:r>
    </w:p>
    <w:p w:rsidR="009D0FD8" w:rsidRPr="00353478" w:rsidRDefault="009D0FD8" w:rsidP="00813D4C">
      <w:pPr>
        <w:widowControl/>
        <w:tabs>
          <w:tab w:val="center" w:pos="4680"/>
        </w:tabs>
        <w:jc w:val="both"/>
        <w:outlineLvl w:val="0"/>
        <w:rPr>
          <w:rFonts w:ascii="Arial" w:hAnsi="Arial" w:cs="Arial"/>
          <w:sz w:val="22"/>
          <w:szCs w:val="22"/>
        </w:rPr>
      </w:pPr>
    </w:p>
    <w:tbl>
      <w:tblPr>
        <w:tblW w:w="0" w:type="auto"/>
        <w:jc w:val="center"/>
        <w:tblLayout w:type="fixed"/>
        <w:tblCellMar>
          <w:left w:w="120" w:type="dxa"/>
          <w:right w:w="120" w:type="dxa"/>
        </w:tblCellMar>
        <w:tblLook w:val="0000"/>
      </w:tblPr>
      <w:tblGrid>
        <w:gridCol w:w="1692"/>
        <w:gridCol w:w="1728"/>
        <w:gridCol w:w="2250"/>
        <w:gridCol w:w="1638"/>
        <w:gridCol w:w="1692"/>
      </w:tblGrid>
      <w:tr w:rsidR="00337EF9" w:rsidRPr="005C1B8E">
        <w:trPr>
          <w:jc w:val="center"/>
        </w:trPr>
        <w:tc>
          <w:tcPr>
            <w:tcW w:w="9000" w:type="dxa"/>
            <w:gridSpan w:val="5"/>
            <w:tcBorders>
              <w:top w:val="single" w:sz="6" w:space="0" w:color="FFFFFF"/>
              <w:left w:val="single" w:sz="6" w:space="0" w:color="FFFFFF"/>
              <w:bottom w:val="single" w:sz="6" w:space="0" w:color="FFFFFF"/>
              <w:right w:val="single" w:sz="6" w:space="0" w:color="FFFFFF"/>
            </w:tcBorders>
            <w:vAlign w:val="bottom"/>
          </w:tcPr>
          <w:p w:rsidR="008C1A45" w:rsidRPr="005C1B8E" w:rsidRDefault="008C1A45">
            <w:pPr>
              <w:spacing w:line="120" w:lineRule="exact"/>
              <w:rPr>
                <w:rFonts w:ascii="Arial" w:hAnsi="Arial" w:cs="Arial"/>
                <w:sz w:val="18"/>
                <w:szCs w:val="18"/>
              </w:rPr>
            </w:pPr>
          </w:p>
          <w:p w:rsidR="008C1A45" w:rsidRPr="005C1B8E" w:rsidRDefault="008C1A45">
            <w:pPr>
              <w:widowControl/>
              <w:tabs>
                <w:tab w:val="left" w:pos="-1200"/>
                <w:tab w:val="left" w:pos="-720"/>
                <w:tab w:val="left" w:pos="0"/>
                <w:tab w:val="left" w:pos="720"/>
                <w:tab w:val="left" w:pos="1080"/>
              </w:tabs>
              <w:spacing w:after="58"/>
              <w:jc w:val="center"/>
              <w:rPr>
                <w:rFonts w:ascii="Arial" w:hAnsi="Arial" w:cs="Arial"/>
                <w:sz w:val="18"/>
                <w:szCs w:val="18"/>
              </w:rPr>
            </w:pPr>
            <w:r w:rsidRPr="005C1B8E">
              <w:rPr>
                <w:rFonts w:ascii="Arial" w:hAnsi="Arial" w:cs="Arial"/>
                <w:b/>
                <w:bCs/>
                <w:sz w:val="18"/>
                <w:szCs w:val="18"/>
              </w:rPr>
              <w:t>WEIGHT (kg)</w:t>
            </w:r>
          </w:p>
        </w:tc>
      </w:tr>
      <w:tr w:rsidR="00337EF9" w:rsidRPr="005C1B8E">
        <w:trPr>
          <w:jc w:val="center"/>
        </w:trPr>
        <w:tc>
          <w:tcPr>
            <w:tcW w:w="3420" w:type="dxa"/>
            <w:gridSpan w:val="2"/>
            <w:tcBorders>
              <w:top w:val="single" w:sz="6" w:space="0" w:color="FFFFFF"/>
              <w:left w:val="single" w:sz="6" w:space="0" w:color="FFFFFF"/>
              <w:bottom w:val="single" w:sz="7" w:space="0" w:color="000000"/>
              <w:right w:val="single" w:sz="6" w:space="0" w:color="FFFFFF"/>
            </w:tcBorders>
          </w:tcPr>
          <w:p w:rsidR="008C1A45" w:rsidRPr="005C1B8E" w:rsidRDefault="008C1A45">
            <w:pPr>
              <w:spacing w:line="57" w:lineRule="exact"/>
              <w:rPr>
                <w:rFonts w:ascii="Arial" w:hAnsi="Arial" w:cs="Arial"/>
                <w:sz w:val="18"/>
                <w:szCs w:val="18"/>
              </w:rPr>
            </w:pPr>
          </w:p>
          <w:p w:rsidR="008C1A45" w:rsidRPr="005C1B8E" w:rsidRDefault="008C1A45">
            <w:pPr>
              <w:widowControl/>
              <w:tabs>
                <w:tab w:val="left" w:pos="-1200"/>
                <w:tab w:val="left" w:pos="-720"/>
                <w:tab w:val="left" w:pos="0"/>
                <w:tab w:val="left" w:pos="720"/>
                <w:tab w:val="left" w:pos="1080"/>
              </w:tabs>
              <w:spacing w:after="58"/>
              <w:jc w:val="center"/>
              <w:rPr>
                <w:rFonts w:ascii="Arial" w:hAnsi="Arial" w:cs="Arial"/>
                <w:sz w:val="18"/>
                <w:szCs w:val="18"/>
              </w:rPr>
            </w:pPr>
            <w:r w:rsidRPr="005C1B8E">
              <w:rPr>
                <w:rFonts w:ascii="Arial" w:hAnsi="Arial" w:cs="Arial"/>
                <w:b/>
                <w:bCs/>
                <w:sz w:val="18"/>
                <w:szCs w:val="18"/>
              </w:rPr>
              <w:t>MALES</w:t>
            </w:r>
          </w:p>
        </w:tc>
        <w:tc>
          <w:tcPr>
            <w:tcW w:w="2250" w:type="dxa"/>
            <w:tcBorders>
              <w:top w:val="single" w:sz="6" w:space="0" w:color="FFFFFF"/>
              <w:left w:val="single" w:sz="6" w:space="0" w:color="FFFFFF"/>
              <w:bottom w:val="single" w:sz="6" w:space="0" w:color="FFFFFF"/>
              <w:right w:val="single" w:sz="6" w:space="0" w:color="FFFFFF"/>
            </w:tcBorders>
          </w:tcPr>
          <w:p w:rsidR="008C1A45" w:rsidRPr="005C1B8E" w:rsidRDefault="008C1A45">
            <w:pPr>
              <w:spacing w:line="57" w:lineRule="exact"/>
              <w:rPr>
                <w:rFonts w:ascii="Arial" w:hAnsi="Arial" w:cs="Arial"/>
                <w:sz w:val="18"/>
                <w:szCs w:val="18"/>
              </w:rPr>
            </w:pPr>
          </w:p>
          <w:p w:rsidR="008C1A45" w:rsidRPr="005C1B8E" w:rsidRDefault="008C1A45">
            <w:pPr>
              <w:widowControl/>
              <w:tabs>
                <w:tab w:val="left" w:pos="-1200"/>
                <w:tab w:val="left" w:pos="-720"/>
                <w:tab w:val="left" w:pos="0"/>
                <w:tab w:val="left" w:pos="720"/>
                <w:tab w:val="left" w:pos="1080"/>
              </w:tabs>
              <w:spacing w:after="58"/>
              <w:jc w:val="center"/>
              <w:rPr>
                <w:rFonts w:ascii="Arial" w:hAnsi="Arial" w:cs="Arial"/>
                <w:sz w:val="18"/>
                <w:szCs w:val="18"/>
              </w:rPr>
            </w:pPr>
          </w:p>
        </w:tc>
        <w:tc>
          <w:tcPr>
            <w:tcW w:w="3330" w:type="dxa"/>
            <w:gridSpan w:val="2"/>
            <w:tcBorders>
              <w:top w:val="single" w:sz="6" w:space="0" w:color="FFFFFF"/>
              <w:left w:val="single" w:sz="6" w:space="0" w:color="FFFFFF"/>
              <w:bottom w:val="single" w:sz="7" w:space="0" w:color="000000"/>
              <w:right w:val="single" w:sz="6" w:space="0" w:color="FFFFFF"/>
            </w:tcBorders>
          </w:tcPr>
          <w:p w:rsidR="008C1A45" w:rsidRPr="005C1B8E" w:rsidRDefault="008C1A45">
            <w:pPr>
              <w:spacing w:line="57" w:lineRule="exact"/>
              <w:rPr>
                <w:rFonts w:ascii="Arial" w:hAnsi="Arial" w:cs="Arial"/>
                <w:sz w:val="18"/>
                <w:szCs w:val="18"/>
              </w:rPr>
            </w:pPr>
          </w:p>
          <w:p w:rsidR="008C1A45" w:rsidRPr="005C1B8E" w:rsidRDefault="008C1A45">
            <w:pPr>
              <w:widowControl/>
              <w:tabs>
                <w:tab w:val="left" w:pos="-1200"/>
                <w:tab w:val="left" w:pos="-720"/>
                <w:tab w:val="left" w:pos="0"/>
                <w:tab w:val="left" w:pos="720"/>
                <w:tab w:val="left" w:pos="1080"/>
              </w:tabs>
              <w:spacing w:after="58"/>
              <w:jc w:val="center"/>
              <w:rPr>
                <w:rFonts w:ascii="Arial" w:hAnsi="Arial" w:cs="Arial"/>
                <w:sz w:val="18"/>
                <w:szCs w:val="18"/>
              </w:rPr>
            </w:pPr>
            <w:r w:rsidRPr="005C1B8E">
              <w:rPr>
                <w:rFonts w:ascii="Arial" w:hAnsi="Arial" w:cs="Arial"/>
                <w:b/>
                <w:bCs/>
                <w:sz w:val="18"/>
                <w:szCs w:val="18"/>
              </w:rPr>
              <w:t>FEMALES</w:t>
            </w:r>
          </w:p>
        </w:tc>
      </w:tr>
      <w:tr w:rsidR="008C1A45" w:rsidRPr="005C1B8E">
        <w:trPr>
          <w:jc w:val="center"/>
        </w:trPr>
        <w:tc>
          <w:tcPr>
            <w:tcW w:w="1692" w:type="dxa"/>
            <w:tcBorders>
              <w:top w:val="single" w:sz="6" w:space="0" w:color="FFFFFF"/>
              <w:left w:val="single" w:sz="6" w:space="0" w:color="FFFFFF"/>
              <w:bottom w:val="single" w:sz="6" w:space="0" w:color="FFFFFF"/>
              <w:right w:val="single" w:sz="6" w:space="0" w:color="FFFFFF"/>
            </w:tcBorders>
          </w:tcPr>
          <w:p w:rsidR="008C1A45" w:rsidRPr="005C1B8E" w:rsidRDefault="008C1A45">
            <w:pPr>
              <w:spacing w:line="120" w:lineRule="exact"/>
              <w:rPr>
                <w:rFonts w:ascii="Arial" w:hAnsi="Arial" w:cs="Arial"/>
                <w:sz w:val="18"/>
                <w:szCs w:val="18"/>
              </w:rPr>
            </w:pPr>
          </w:p>
          <w:p w:rsidR="008C1A45" w:rsidRPr="005C1B8E" w:rsidRDefault="008C1A45">
            <w:pPr>
              <w:widowControl/>
              <w:tabs>
                <w:tab w:val="left" w:pos="-1200"/>
                <w:tab w:val="left" w:pos="-720"/>
                <w:tab w:val="left" w:pos="0"/>
                <w:tab w:val="left" w:pos="720"/>
                <w:tab w:val="left" w:pos="1080"/>
              </w:tabs>
              <w:spacing w:after="58"/>
              <w:jc w:val="center"/>
              <w:rPr>
                <w:rFonts w:ascii="Arial" w:hAnsi="Arial" w:cs="Arial"/>
                <w:sz w:val="18"/>
                <w:szCs w:val="18"/>
              </w:rPr>
            </w:pPr>
            <w:r w:rsidRPr="005C1B8E">
              <w:rPr>
                <w:rFonts w:ascii="Arial" w:hAnsi="Arial" w:cs="Arial"/>
                <w:sz w:val="18"/>
                <w:szCs w:val="18"/>
              </w:rPr>
              <w:t>Minimum</w:t>
            </w:r>
          </w:p>
        </w:tc>
        <w:tc>
          <w:tcPr>
            <w:tcW w:w="1728" w:type="dxa"/>
            <w:tcBorders>
              <w:top w:val="single" w:sz="6" w:space="0" w:color="FFFFFF"/>
              <w:left w:val="single" w:sz="6" w:space="0" w:color="FFFFFF"/>
              <w:bottom w:val="single" w:sz="6" w:space="0" w:color="FFFFFF"/>
              <w:right w:val="single" w:sz="6" w:space="0" w:color="FFFFFF"/>
            </w:tcBorders>
          </w:tcPr>
          <w:p w:rsidR="008C1A45" w:rsidRPr="005C1B8E" w:rsidRDefault="008C1A45">
            <w:pPr>
              <w:spacing w:line="120" w:lineRule="exact"/>
              <w:rPr>
                <w:rFonts w:ascii="Arial" w:hAnsi="Arial" w:cs="Arial"/>
                <w:sz w:val="18"/>
                <w:szCs w:val="18"/>
              </w:rPr>
            </w:pPr>
          </w:p>
          <w:p w:rsidR="008C1A45" w:rsidRPr="005C1B8E" w:rsidRDefault="008C1A45">
            <w:pPr>
              <w:widowControl/>
              <w:tabs>
                <w:tab w:val="left" w:pos="-1200"/>
                <w:tab w:val="left" w:pos="-720"/>
                <w:tab w:val="left" w:pos="0"/>
                <w:tab w:val="left" w:pos="720"/>
                <w:tab w:val="left" w:pos="1080"/>
              </w:tabs>
              <w:spacing w:after="58"/>
              <w:jc w:val="center"/>
              <w:rPr>
                <w:rFonts w:ascii="Arial" w:hAnsi="Arial" w:cs="Arial"/>
                <w:sz w:val="18"/>
                <w:szCs w:val="18"/>
              </w:rPr>
            </w:pPr>
            <w:r w:rsidRPr="005C1B8E">
              <w:rPr>
                <w:rFonts w:ascii="Arial" w:hAnsi="Arial" w:cs="Arial"/>
                <w:sz w:val="18"/>
                <w:szCs w:val="18"/>
              </w:rPr>
              <w:t>Maximum</w:t>
            </w:r>
          </w:p>
        </w:tc>
        <w:tc>
          <w:tcPr>
            <w:tcW w:w="2250" w:type="dxa"/>
            <w:tcBorders>
              <w:top w:val="single" w:sz="6" w:space="0" w:color="FFFFFF"/>
              <w:left w:val="single" w:sz="6" w:space="0" w:color="FFFFFF"/>
              <w:bottom w:val="single" w:sz="6" w:space="0" w:color="FFFFFF"/>
              <w:right w:val="single" w:sz="6" w:space="0" w:color="FFFFFF"/>
            </w:tcBorders>
          </w:tcPr>
          <w:p w:rsidR="008C1A45" w:rsidRPr="005C1B8E" w:rsidRDefault="008C1A45">
            <w:pPr>
              <w:spacing w:line="120" w:lineRule="exact"/>
              <w:rPr>
                <w:rFonts w:ascii="Arial" w:hAnsi="Arial" w:cs="Arial"/>
                <w:sz w:val="18"/>
                <w:szCs w:val="18"/>
              </w:rPr>
            </w:pPr>
          </w:p>
          <w:p w:rsidR="008C1A45" w:rsidRPr="005C1B8E" w:rsidRDefault="008C1A45">
            <w:pPr>
              <w:widowControl/>
              <w:tabs>
                <w:tab w:val="left" w:pos="-1200"/>
                <w:tab w:val="left" w:pos="-720"/>
                <w:tab w:val="left" w:pos="0"/>
                <w:tab w:val="left" w:pos="720"/>
                <w:tab w:val="left" w:pos="1080"/>
              </w:tabs>
              <w:spacing w:after="58"/>
              <w:jc w:val="center"/>
              <w:rPr>
                <w:rFonts w:ascii="Arial" w:hAnsi="Arial" w:cs="Arial"/>
                <w:sz w:val="18"/>
                <w:szCs w:val="18"/>
              </w:rPr>
            </w:pPr>
            <w:r w:rsidRPr="005C1B8E">
              <w:rPr>
                <w:rFonts w:ascii="Arial" w:hAnsi="Arial" w:cs="Arial"/>
                <w:sz w:val="18"/>
                <w:szCs w:val="18"/>
              </w:rPr>
              <w:t>Age in months</w:t>
            </w:r>
          </w:p>
        </w:tc>
        <w:tc>
          <w:tcPr>
            <w:tcW w:w="1638" w:type="dxa"/>
            <w:tcBorders>
              <w:top w:val="single" w:sz="6" w:space="0" w:color="FFFFFF"/>
              <w:left w:val="single" w:sz="6" w:space="0" w:color="FFFFFF"/>
              <w:bottom w:val="single" w:sz="6" w:space="0" w:color="FFFFFF"/>
              <w:right w:val="single" w:sz="6" w:space="0" w:color="FFFFFF"/>
            </w:tcBorders>
          </w:tcPr>
          <w:p w:rsidR="008C1A45" w:rsidRPr="005C1B8E" w:rsidRDefault="008C1A45">
            <w:pPr>
              <w:spacing w:line="120" w:lineRule="exact"/>
              <w:rPr>
                <w:rFonts w:ascii="Arial" w:hAnsi="Arial" w:cs="Arial"/>
                <w:sz w:val="18"/>
                <w:szCs w:val="18"/>
              </w:rPr>
            </w:pPr>
          </w:p>
          <w:p w:rsidR="008C1A45" w:rsidRPr="005C1B8E" w:rsidRDefault="008C1A45">
            <w:pPr>
              <w:widowControl/>
              <w:tabs>
                <w:tab w:val="left" w:pos="-1200"/>
                <w:tab w:val="left" w:pos="-720"/>
                <w:tab w:val="left" w:pos="0"/>
                <w:tab w:val="left" w:pos="720"/>
                <w:tab w:val="left" w:pos="1080"/>
              </w:tabs>
              <w:spacing w:after="58"/>
              <w:jc w:val="center"/>
              <w:rPr>
                <w:rFonts w:ascii="Arial" w:hAnsi="Arial" w:cs="Arial"/>
                <w:sz w:val="18"/>
                <w:szCs w:val="18"/>
              </w:rPr>
            </w:pPr>
            <w:r w:rsidRPr="005C1B8E">
              <w:rPr>
                <w:rFonts w:ascii="Arial" w:hAnsi="Arial" w:cs="Arial"/>
                <w:sz w:val="18"/>
                <w:szCs w:val="18"/>
              </w:rPr>
              <w:t>Minimum</w:t>
            </w:r>
          </w:p>
        </w:tc>
        <w:tc>
          <w:tcPr>
            <w:tcW w:w="1692" w:type="dxa"/>
            <w:tcBorders>
              <w:top w:val="single" w:sz="6" w:space="0" w:color="FFFFFF"/>
              <w:left w:val="single" w:sz="6" w:space="0" w:color="FFFFFF"/>
              <w:bottom w:val="single" w:sz="6" w:space="0" w:color="FFFFFF"/>
              <w:right w:val="single" w:sz="6" w:space="0" w:color="FFFFFF"/>
            </w:tcBorders>
          </w:tcPr>
          <w:p w:rsidR="008C1A45" w:rsidRPr="005C1B8E" w:rsidRDefault="008C1A45">
            <w:pPr>
              <w:spacing w:line="120" w:lineRule="exact"/>
              <w:rPr>
                <w:rFonts w:ascii="Arial" w:hAnsi="Arial" w:cs="Arial"/>
                <w:sz w:val="18"/>
                <w:szCs w:val="18"/>
              </w:rPr>
            </w:pPr>
          </w:p>
          <w:p w:rsidR="008C1A45" w:rsidRPr="005C1B8E" w:rsidRDefault="008C1A45">
            <w:pPr>
              <w:widowControl/>
              <w:tabs>
                <w:tab w:val="left" w:pos="-1200"/>
                <w:tab w:val="left" w:pos="-720"/>
                <w:tab w:val="left" w:pos="0"/>
                <w:tab w:val="left" w:pos="720"/>
                <w:tab w:val="left" w:pos="1080"/>
              </w:tabs>
              <w:spacing w:after="58"/>
              <w:jc w:val="center"/>
              <w:rPr>
                <w:rFonts w:ascii="Arial" w:hAnsi="Arial" w:cs="Arial"/>
                <w:sz w:val="18"/>
                <w:szCs w:val="18"/>
              </w:rPr>
            </w:pPr>
            <w:r w:rsidRPr="005C1B8E">
              <w:rPr>
                <w:rFonts w:ascii="Arial" w:hAnsi="Arial" w:cs="Arial"/>
                <w:sz w:val="18"/>
                <w:szCs w:val="18"/>
              </w:rPr>
              <w:t>Maximum</w:t>
            </w:r>
          </w:p>
        </w:tc>
      </w:tr>
      <w:tr w:rsidR="008C1A45" w:rsidRPr="005C1B8E">
        <w:trPr>
          <w:jc w:val="center"/>
        </w:trPr>
        <w:tc>
          <w:tcPr>
            <w:tcW w:w="1692" w:type="dxa"/>
            <w:tcBorders>
              <w:top w:val="single" w:sz="6" w:space="0" w:color="FFFFFF"/>
              <w:left w:val="single" w:sz="6" w:space="0" w:color="FFFFFF"/>
              <w:bottom w:val="single" w:sz="6" w:space="0" w:color="FFFFFF"/>
              <w:right w:val="single" w:sz="6" w:space="0" w:color="FFFFFF"/>
            </w:tcBorders>
          </w:tcPr>
          <w:p w:rsidR="008C1A45" w:rsidRPr="005C1B8E" w:rsidRDefault="008C1A45">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0.5</w:t>
            </w:r>
          </w:p>
        </w:tc>
        <w:tc>
          <w:tcPr>
            <w:tcW w:w="1728" w:type="dxa"/>
            <w:tcBorders>
              <w:top w:val="single" w:sz="6" w:space="0" w:color="FFFFFF"/>
              <w:left w:val="single" w:sz="6" w:space="0" w:color="FFFFFF"/>
              <w:bottom w:val="single" w:sz="6" w:space="0" w:color="FFFFFF"/>
              <w:right w:val="single" w:sz="6" w:space="0" w:color="FFFFFF"/>
            </w:tcBorders>
          </w:tcPr>
          <w:p w:rsidR="008C1A45" w:rsidRPr="005C1B8E" w:rsidRDefault="008C1A45">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10.0</w:t>
            </w:r>
          </w:p>
        </w:tc>
        <w:tc>
          <w:tcPr>
            <w:tcW w:w="2250" w:type="dxa"/>
            <w:tcBorders>
              <w:top w:val="single" w:sz="6" w:space="0" w:color="FFFFFF"/>
              <w:left w:val="single" w:sz="6" w:space="0" w:color="FFFFFF"/>
              <w:bottom w:val="single" w:sz="6" w:space="0" w:color="FFFFFF"/>
              <w:right w:val="single" w:sz="6" w:space="0" w:color="FFFFFF"/>
            </w:tcBorders>
          </w:tcPr>
          <w:p w:rsidR="008C1A45" w:rsidRPr="005C1B8E" w:rsidRDefault="008C1A45">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00 - 02</w:t>
            </w:r>
          </w:p>
        </w:tc>
        <w:tc>
          <w:tcPr>
            <w:tcW w:w="1638" w:type="dxa"/>
            <w:tcBorders>
              <w:top w:val="single" w:sz="6" w:space="0" w:color="FFFFFF"/>
              <w:left w:val="single" w:sz="6" w:space="0" w:color="FFFFFF"/>
              <w:bottom w:val="single" w:sz="6" w:space="0" w:color="FFFFFF"/>
              <w:right w:val="single" w:sz="6" w:space="0" w:color="FFFFFF"/>
            </w:tcBorders>
          </w:tcPr>
          <w:p w:rsidR="008C1A45" w:rsidRPr="005C1B8E" w:rsidRDefault="008C1A45">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0.5</w:t>
            </w:r>
          </w:p>
        </w:tc>
        <w:tc>
          <w:tcPr>
            <w:tcW w:w="1692" w:type="dxa"/>
            <w:tcBorders>
              <w:top w:val="single" w:sz="6" w:space="0" w:color="FFFFFF"/>
              <w:left w:val="single" w:sz="6" w:space="0" w:color="FFFFFF"/>
              <w:bottom w:val="single" w:sz="6" w:space="0" w:color="FFFFFF"/>
              <w:right w:val="single" w:sz="6" w:space="0" w:color="FFFFFF"/>
            </w:tcBorders>
          </w:tcPr>
          <w:p w:rsidR="008C1A45" w:rsidRPr="005C1B8E" w:rsidRDefault="008C1A45">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9.0</w:t>
            </w:r>
          </w:p>
        </w:tc>
      </w:tr>
      <w:tr w:rsidR="008C1A45" w:rsidRPr="005C1B8E">
        <w:trPr>
          <w:jc w:val="center"/>
        </w:trPr>
        <w:tc>
          <w:tcPr>
            <w:tcW w:w="1692" w:type="dxa"/>
            <w:tcBorders>
              <w:top w:val="single" w:sz="6" w:space="0" w:color="FFFFFF"/>
              <w:left w:val="single" w:sz="6" w:space="0" w:color="FFFFFF"/>
              <w:bottom w:val="single" w:sz="6" w:space="0" w:color="FFFFFF"/>
              <w:right w:val="single" w:sz="6" w:space="0" w:color="FFFFFF"/>
            </w:tcBorders>
          </w:tcPr>
          <w:p w:rsidR="008C1A45" w:rsidRPr="005C1B8E" w:rsidRDefault="008C1A45">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1.0</w:t>
            </w:r>
          </w:p>
        </w:tc>
        <w:tc>
          <w:tcPr>
            <w:tcW w:w="1728" w:type="dxa"/>
            <w:tcBorders>
              <w:top w:val="single" w:sz="6" w:space="0" w:color="FFFFFF"/>
              <w:left w:val="single" w:sz="6" w:space="0" w:color="FFFFFF"/>
              <w:bottom w:val="single" w:sz="6" w:space="0" w:color="FFFFFF"/>
              <w:right w:val="single" w:sz="6" w:space="0" w:color="FFFFFF"/>
            </w:tcBorders>
          </w:tcPr>
          <w:p w:rsidR="008C1A45" w:rsidRPr="005C1B8E" w:rsidRDefault="008C1A45">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13.0</w:t>
            </w:r>
          </w:p>
        </w:tc>
        <w:tc>
          <w:tcPr>
            <w:tcW w:w="2250" w:type="dxa"/>
            <w:tcBorders>
              <w:top w:val="single" w:sz="6" w:space="0" w:color="FFFFFF"/>
              <w:left w:val="single" w:sz="6" w:space="0" w:color="FFFFFF"/>
              <w:bottom w:val="single" w:sz="6" w:space="0" w:color="FFFFFF"/>
              <w:right w:val="single" w:sz="6" w:space="0" w:color="FFFFFF"/>
            </w:tcBorders>
          </w:tcPr>
          <w:p w:rsidR="008C1A45" w:rsidRPr="005C1B8E" w:rsidRDefault="008C1A45">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03 - 05</w:t>
            </w:r>
          </w:p>
        </w:tc>
        <w:tc>
          <w:tcPr>
            <w:tcW w:w="1638" w:type="dxa"/>
            <w:tcBorders>
              <w:top w:val="single" w:sz="6" w:space="0" w:color="FFFFFF"/>
              <w:left w:val="single" w:sz="6" w:space="0" w:color="FFFFFF"/>
              <w:bottom w:val="single" w:sz="6" w:space="0" w:color="FFFFFF"/>
              <w:right w:val="single" w:sz="6" w:space="0" w:color="FFFFFF"/>
            </w:tcBorders>
          </w:tcPr>
          <w:p w:rsidR="008C1A45" w:rsidRPr="005C1B8E" w:rsidRDefault="008C1A45">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1.0</w:t>
            </w:r>
          </w:p>
        </w:tc>
        <w:tc>
          <w:tcPr>
            <w:tcW w:w="1692" w:type="dxa"/>
            <w:tcBorders>
              <w:top w:val="single" w:sz="6" w:space="0" w:color="FFFFFF"/>
              <w:left w:val="single" w:sz="6" w:space="0" w:color="FFFFFF"/>
              <w:bottom w:val="single" w:sz="6" w:space="0" w:color="FFFFFF"/>
              <w:right w:val="single" w:sz="6" w:space="0" w:color="FFFFFF"/>
            </w:tcBorders>
          </w:tcPr>
          <w:p w:rsidR="008C1A45" w:rsidRPr="005C1B8E" w:rsidRDefault="008C1A45">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12.0</w:t>
            </w:r>
          </w:p>
        </w:tc>
      </w:tr>
      <w:tr w:rsidR="008C1A45" w:rsidRPr="005C1B8E">
        <w:trPr>
          <w:jc w:val="center"/>
        </w:trPr>
        <w:tc>
          <w:tcPr>
            <w:tcW w:w="1692" w:type="dxa"/>
            <w:tcBorders>
              <w:top w:val="single" w:sz="6" w:space="0" w:color="FFFFFF"/>
              <w:left w:val="single" w:sz="6" w:space="0" w:color="FFFFFF"/>
              <w:bottom w:val="single" w:sz="6" w:space="0" w:color="FFFFFF"/>
              <w:right w:val="single" w:sz="6" w:space="0" w:color="FFFFFF"/>
            </w:tcBorders>
          </w:tcPr>
          <w:p w:rsidR="008C1A45" w:rsidRPr="005C1B8E" w:rsidRDefault="008C1A45">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2.0</w:t>
            </w:r>
          </w:p>
        </w:tc>
        <w:tc>
          <w:tcPr>
            <w:tcW w:w="1728" w:type="dxa"/>
            <w:tcBorders>
              <w:top w:val="single" w:sz="6" w:space="0" w:color="FFFFFF"/>
              <w:left w:val="single" w:sz="6" w:space="0" w:color="FFFFFF"/>
              <w:bottom w:val="single" w:sz="6" w:space="0" w:color="FFFFFF"/>
              <w:right w:val="single" w:sz="6" w:space="0" w:color="FFFFFF"/>
            </w:tcBorders>
          </w:tcPr>
          <w:p w:rsidR="008C1A45" w:rsidRPr="005C1B8E" w:rsidRDefault="008C1A45">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15.0</w:t>
            </w:r>
          </w:p>
        </w:tc>
        <w:tc>
          <w:tcPr>
            <w:tcW w:w="2250" w:type="dxa"/>
            <w:tcBorders>
              <w:top w:val="single" w:sz="6" w:space="0" w:color="FFFFFF"/>
              <w:left w:val="single" w:sz="6" w:space="0" w:color="FFFFFF"/>
              <w:bottom w:val="single" w:sz="6" w:space="0" w:color="FFFFFF"/>
              <w:right w:val="single" w:sz="6" w:space="0" w:color="FFFFFF"/>
            </w:tcBorders>
          </w:tcPr>
          <w:p w:rsidR="008C1A45" w:rsidRPr="005C1B8E" w:rsidRDefault="008C1A45">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06 - 08</w:t>
            </w:r>
          </w:p>
        </w:tc>
        <w:tc>
          <w:tcPr>
            <w:tcW w:w="1638" w:type="dxa"/>
            <w:tcBorders>
              <w:top w:val="single" w:sz="6" w:space="0" w:color="FFFFFF"/>
              <w:left w:val="single" w:sz="6" w:space="0" w:color="FFFFFF"/>
              <w:bottom w:val="single" w:sz="6" w:space="0" w:color="FFFFFF"/>
              <w:right w:val="single" w:sz="6" w:space="0" w:color="FFFFFF"/>
            </w:tcBorders>
          </w:tcPr>
          <w:p w:rsidR="008C1A45" w:rsidRPr="005C1B8E" w:rsidRDefault="008C1A45">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2.0</w:t>
            </w:r>
          </w:p>
        </w:tc>
        <w:tc>
          <w:tcPr>
            <w:tcW w:w="1692" w:type="dxa"/>
            <w:tcBorders>
              <w:top w:val="single" w:sz="6" w:space="0" w:color="FFFFFF"/>
              <w:left w:val="single" w:sz="6" w:space="0" w:color="FFFFFF"/>
              <w:bottom w:val="single" w:sz="6" w:space="0" w:color="FFFFFF"/>
              <w:right w:val="single" w:sz="6" w:space="0" w:color="FFFFFF"/>
            </w:tcBorders>
          </w:tcPr>
          <w:p w:rsidR="008C1A45" w:rsidRPr="005C1B8E" w:rsidRDefault="008C1A45">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14.0</w:t>
            </w:r>
          </w:p>
        </w:tc>
      </w:tr>
      <w:tr w:rsidR="008C1A45" w:rsidRPr="005C1B8E">
        <w:trPr>
          <w:jc w:val="center"/>
        </w:trPr>
        <w:tc>
          <w:tcPr>
            <w:tcW w:w="1692" w:type="dxa"/>
            <w:tcBorders>
              <w:top w:val="single" w:sz="6" w:space="0" w:color="FFFFFF"/>
              <w:left w:val="single" w:sz="6" w:space="0" w:color="FFFFFF"/>
              <w:bottom w:val="single" w:sz="6" w:space="0" w:color="FFFFFF"/>
              <w:right w:val="single" w:sz="6" w:space="0" w:color="FFFFFF"/>
            </w:tcBorders>
          </w:tcPr>
          <w:p w:rsidR="008C1A45" w:rsidRPr="005C1B8E" w:rsidRDefault="008C1A45">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3.0</w:t>
            </w:r>
          </w:p>
        </w:tc>
        <w:tc>
          <w:tcPr>
            <w:tcW w:w="1728" w:type="dxa"/>
            <w:tcBorders>
              <w:top w:val="single" w:sz="6" w:space="0" w:color="FFFFFF"/>
              <w:left w:val="single" w:sz="6" w:space="0" w:color="FFFFFF"/>
              <w:bottom w:val="single" w:sz="6" w:space="0" w:color="FFFFFF"/>
              <w:right w:val="single" w:sz="6" w:space="0" w:color="FFFFFF"/>
            </w:tcBorders>
          </w:tcPr>
          <w:p w:rsidR="008C1A45" w:rsidRPr="005C1B8E" w:rsidRDefault="008C1A45">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16.5</w:t>
            </w:r>
          </w:p>
        </w:tc>
        <w:tc>
          <w:tcPr>
            <w:tcW w:w="2250" w:type="dxa"/>
            <w:tcBorders>
              <w:top w:val="single" w:sz="6" w:space="0" w:color="FFFFFF"/>
              <w:left w:val="single" w:sz="6" w:space="0" w:color="FFFFFF"/>
              <w:bottom w:val="single" w:sz="6" w:space="0" w:color="FFFFFF"/>
              <w:right w:val="single" w:sz="6" w:space="0" w:color="FFFFFF"/>
            </w:tcBorders>
          </w:tcPr>
          <w:p w:rsidR="008C1A45" w:rsidRPr="005C1B8E" w:rsidRDefault="008C1A45">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09 - 11</w:t>
            </w:r>
          </w:p>
        </w:tc>
        <w:tc>
          <w:tcPr>
            <w:tcW w:w="1638" w:type="dxa"/>
            <w:tcBorders>
              <w:top w:val="single" w:sz="6" w:space="0" w:color="FFFFFF"/>
              <w:left w:val="single" w:sz="6" w:space="0" w:color="FFFFFF"/>
              <w:bottom w:val="single" w:sz="6" w:space="0" w:color="FFFFFF"/>
              <w:right w:val="single" w:sz="6" w:space="0" w:color="FFFFFF"/>
            </w:tcBorders>
          </w:tcPr>
          <w:p w:rsidR="008C1A45" w:rsidRPr="005C1B8E" w:rsidRDefault="008C1A45">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2.5</w:t>
            </w:r>
          </w:p>
        </w:tc>
        <w:tc>
          <w:tcPr>
            <w:tcW w:w="1692" w:type="dxa"/>
            <w:tcBorders>
              <w:top w:val="single" w:sz="6" w:space="0" w:color="FFFFFF"/>
              <w:left w:val="single" w:sz="6" w:space="0" w:color="FFFFFF"/>
              <w:bottom w:val="single" w:sz="6" w:space="0" w:color="FFFFFF"/>
              <w:right w:val="single" w:sz="6" w:space="0" w:color="FFFFFF"/>
            </w:tcBorders>
          </w:tcPr>
          <w:p w:rsidR="008C1A45" w:rsidRPr="005C1B8E" w:rsidRDefault="008C1A45">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15.5</w:t>
            </w:r>
          </w:p>
        </w:tc>
      </w:tr>
      <w:tr w:rsidR="008C1A45" w:rsidRPr="005C1B8E">
        <w:trPr>
          <w:jc w:val="center"/>
        </w:trPr>
        <w:tc>
          <w:tcPr>
            <w:tcW w:w="1692" w:type="dxa"/>
            <w:tcBorders>
              <w:top w:val="single" w:sz="6" w:space="0" w:color="FFFFFF"/>
              <w:left w:val="single" w:sz="6" w:space="0" w:color="FFFFFF"/>
              <w:bottom w:val="single" w:sz="6" w:space="0" w:color="FFFFFF"/>
              <w:right w:val="single" w:sz="6" w:space="0" w:color="FFFFFF"/>
            </w:tcBorders>
          </w:tcPr>
          <w:p w:rsidR="008C1A45" w:rsidRPr="005C1B8E" w:rsidRDefault="008C1A45">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4.0</w:t>
            </w:r>
          </w:p>
        </w:tc>
        <w:tc>
          <w:tcPr>
            <w:tcW w:w="1728" w:type="dxa"/>
            <w:tcBorders>
              <w:top w:val="single" w:sz="6" w:space="0" w:color="FFFFFF"/>
              <w:left w:val="single" w:sz="6" w:space="0" w:color="FFFFFF"/>
              <w:bottom w:val="single" w:sz="6" w:space="0" w:color="FFFFFF"/>
              <w:right w:val="single" w:sz="6" w:space="0" w:color="FFFFFF"/>
            </w:tcBorders>
          </w:tcPr>
          <w:p w:rsidR="008C1A45" w:rsidRPr="005C1B8E" w:rsidRDefault="008C1A45">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17.5</w:t>
            </w:r>
          </w:p>
        </w:tc>
        <w:tc>
          <w:tcPr>
            <w:tcW w:w="2250" w:type="dxa"/>
            <w:tcBorders>
              <w:top w:val="single" w:sz="6" w:space="0" w:color="FFFFFF"/>
              <w:left w:val="single" w:sz="6" w:space="0" w:color="FFFFFF"/>
              <w:bottom w:val="single" w:sz="6" w:space="0" w:color="FFFFFF"/>
              <w:right w:val="single" w:sz="6" w:space="0" w:color="FFFFFF"/>
            </w:tcBorders>
          </w:tcPr>
          <w:p w:rsidR="008C1A45" w:rsidRPr="005C1B8E" w:rsidRDefault="008C1A45">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12 - 14</w:t>
            </w:r>
          </w:p>
        </w:tc>
        <w:tc>
          <w:tcPr>
            <w:tcW w:w="1638" w:type="dxa"/>
            <w:tcBorders>
              <w:top w:val="single" w:sz="6" w:space="0" w:color="FFFFFF"/>
              <w:left w:val="single" w:sz="6" w:space="0" w:color="FFFFFF"/>
              <w:bottom w:val="single" w:sz="6" w:space="0" w:color="FFFFFF"/>
              <w:right w:val="single" w:sz="6" w:space="0" w:color="FFFFFF"/>
            </w:tcBorders>
          </w:tcPr>
          <w:p w:rsidR="008C1A45" w:rsidRPr="005C1B8E" w:rsidRDefault="008C1A45">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3.0</w:t>
            </w:r>
          </w:p>
        </w:tc>
        <w:tc>
          <w:tcPr>
            <w:tcW w:w="1692" w:type="dxa"/>
            <w:tcBorders>
              <w:top w:val="single" w:sz="6" w:space="0" w:color="FFFFFF"/>
              <w:left w:val="single" w:sz="6" w:space="0" w:color="FFFFFF"/>
              <w:bottom w:val="single" w:sz="6" w:space="0" w:color="FFFFFF"/>
              <w:right w:val="single" w:sz="6" w:space="0" w:color="FFFFFF"/>
            </w:tcBorders>
          </w:tcPr>
          <w:p w:rsidR="008C1A45" w:rsidRPr="005C1B8E" w:rsidRDefault="008C1A45">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16.5</w:t>
            </w:r>
          </w:p>
        </w:tc>
      </w:tr>
      <w:tr w:rsidR="008C1A45" w:rsidRPr="005C1B8E">
        <w:trPr>
          <w:jc w:val="center"/>
        </w:trPr>
        <w:tc>
          <w:tcPr>
            <w:tcW w:w="1692" w:type="dxa"/>
            <w:tcBorders>
              <w:top w:val="single" w:sz="6" w:space="0" w:color="FFFFFF"/>
              <w:left w:val="single" w:sz="6" w:space="0" w:color="FFFFFF"/>
              <w:bottom w:val="single" w:sz="6" w:space="0" w:color="FFFFFF"/>
              <w:right w:val="single" w:sz="6" w:space="0" w:color="FFFFFF"/>
            </w:tcBorders>
          </w:tcPr>
          <w:p w:rsidR="008C1A45" w:rsidRPr="005C1B8E" w:rsidRDefault="008C1A45">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4.0</w:t>
            </w:r>
          </w:p>
        </w:tc>
        <w:tc>
          <w:tcPr>
            <w:tcW w:w="1728" w:type="dxa"/>
            <w:tcBorders>
              <w:top w:val="single" w:sz="6" w:space="0" w:color="FFFFFF"/>
              <w:left w:val="single" w:sz="6" w:space="0" w:color="FFFFFF"/>
              <w:bottom w:val="single" w:sz="6" w:space="0" w:color="FFFFFF"/>
              <w:right w:val="single" w:sz="6" w:space="0" w:color="FFFFFF"/>
            </w:tcBorders>
          </w:tcPr>
          <w:p w:rsidR="008C1A45" w:rsidRPr="005C1B8E" w:rsidRDefault="008C1A45">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18.5</w:t>
            </w:r>
          </w:p>
        </w:tc>
        <w:tc>
          <w:tcPr>
            <w:tcW w:w="2250" w:type="dxa"/>
            <w:tcBorders>
              <w:top w:val="single" w:sz="6" w:space="0" w:color="FFFFFF"/>
              <w:left w:val="single" w:sz="6" w:space="0" w:color="FFFFFF"/>
              <w:bottom w:val="single" w:sz="6" w:space="0" w:color="FFFFFF"/>
              <w:right w:val="single" w:sz="6" w:space="0" w:color="FFFFFF"/>
            </w:tcBorders>
          </w:tcPr>
          <w:p w:rsidR="008C1A45" w:rsidRPr="005C1B8E" w:rsidRDefault="008C1A45">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15 - 17</w:t>
            </w:r>
          </w:p>
        </w:tc>
        <w:tc>
          <w:tcPr>
            <w:tcW w:w="1638" w:type="dxa"/>
            <w:tcBorders>
              <w:top w:val="single" w:sz="6" w:space="0" w:color="FFFFFF"/>
              <w:left w:val="single" w:sz="6" w:space="0" w:color="FFFFFF"/>
              <w:bottom w:val="single" w:sz="6" w:space="0" w:color="FFFFFF"/>
              <w:right w:val="single" w:sz="6" w:space="0" w:color="FFFFFF"/>
            </w:tcBorders>
          </w:tcPr>
          <w:p w:rsidR="008C1A45" w:rsidRPr="005C1B8E" w:rsidRDefault="008C1A45">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3.5</w:t>
            </w:r>
          </w:p>
        </w:tc>
        <w:tc>
          <w:tcPr>
            <w:tcW w:w="1692" w:type="dxa"/>
            <w:tcBorders>
              <w:top w:val="single" w:sz="6" w:space="0" w:color="FFFFFF"/>
              <w:left w:val="single" w:sz="6" w:space="0" w:color="FFFFFF"/>
              <w:bottom w:val="single" w:sz="6" w:space="0" w:color="FFFFFF"/>
              <w:right w:val="single" w:sz="6" w:space="0" w:color="FFFFFF"/>
            </w:tcBorders>
          </w:tcPr>
          <w:p w:rsidR="008C1A45" w:rsidRPr="005C1B8E" w:rsidRDefault="008C1A45">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17.5</w:t>
            </w:r>
          </w:p>
        </w:tc>
      </w:tr>
      <w:tr w:rsidR="008C1A45" w:rsidRPr="005C1B8E">
        <w:trPr>
          <w:jc w:val="center"/>
        </w:trPr>
        <w:tc>
          <w:tcPr>
            <w:tcW w:w="1692" w:type="dxa"/>
            <w:tcBorders>
              <w:top w:val="single" w:sz="6" w:space="0" w:color="FFFFFF"/>
              <w:left w:val="single" w:sz="6" w:space="0" w:color="FFFFFF"/>
              <w:bottom w:val="single" w:sz="6" w:space="0" w:color="FFFFFF"/>
              <w:right w:val="single" w:sz="6" w:space="0" w:color="FFFFFF"/>
            </w:tcBorders>
          </w:tcPr>
          <w:p w:rsidR="008C1A45" w:rsidRPr="005C1B8E" w:rsidRDefault="008C1A45">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4.0</w:t>
            </w:r>
          </w:p>
        </w:tc>
        <w:tc>
          <w:tcPr>
            <w:tcW w:w="1728" w:type="dxa"/>
            <w:tcBorders>
              <w:top w:val="single" w:sz="6" w:space="0" w:color="FFFFFF"/>
              <w:left w:val="single" w:sz="6" w:space="0" w:color="FFFFFF"/>
              <w:bottom w:val="single" w:sz="6" w:space="0" w:color="FFFFFF"/>
              <w:right w:val="single" w:sz="6" w:space="0" w:color="FFFFFF"/>
            </w:tcBorders>
          </w:tcPr>
          <w:p w:rsidR="008C1A45" w:rsidRPr="005C1B8E" w:rsidRDefault="008C1A45">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19.5</w:t>
            </w:r>
          </w:p>
        </w:tc>
        <w:tc>
          <w:tcPr>
            <w:tcW w:w="2250" w:type="dxa"/>
            <w:tcBorders>
              <w:top w:val="single" w:sz="6" w:space="0" w:color="FFFFFF"/>
              <w:left w:val="single" w:sz="6" w:space="0" w:color="FFFFFF"/>
              <w:bottom w:val="single" w:sz="6" w:space="0" w:color="FFFFFF"/>
              <w:right w:val="single" w:sz="6" w:space="0" w:color="FFFFFF"/>
            </w:tcBorders>
          </w:tcPr>
          <w:p w:rsidR="008C1A45" w:rsidRPr="005C1B8E" w:rsidRDefault="008C1A45">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18 - 20</w:t>
            </w:r>
          </w:p>
        </w:tc>
        <w:tc>
          <w:tcPr>
            <w:tcW w:w="1638" w:type="dxa"/>
            <w:tcBorders>
              <w:top w:val="single" w:sz="6" w:space="0" w:color="FFFFFF"/>
              <w:left w:val="single" w:sz="6" w:space="0" w:color="FFFFFF"/>
              <w:bottom w:val="single" w:sz="6" w:space="0" w:color="FFFFFF"/>
              <w:right w:val="single" w:sz="6" w:space="0" w:color="FFFFFF"/>
            </w:tcBorders>
          </w:tcPr>
          <w:p w:rsidR="008C1A45" w:rsidRPr="005C1B8E" w:rsidRDefault="008C1A45">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3.5</w:t>
            </w:r>
          </w:p>
        </w:tc>
        <w:tc>
          <w:tcPr>
            <w:tcW w:w="1692" w:type="dxa"/>
            <w:tcBorders>
              <w:top w:val="single" w:sz="6" w:space="0" w:color="FFFFFF"/>
              <w:left w:val="single" w:sz="6" w:space="0" w:color="FFFFFF"/>
              <w:bottom w:val="single" w:sz="6" w:space="0" w:color="FFFFFF"/>
              <w:right w:val="single" w:sz="6" w:space="0" w:color="FFFFFF"/>
            </w:tcBorders>
          </w:tcPr>
          <w:p w:rsidR="008C1A45" w:rsidRPr="005C1B8E" w:rsidRDefault="008C1A45">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18.5</w:t>
            </w:r>
          </w:p>
        </w:tc>
      </w:tr>
      <w:tr w:rsidR="008C1A45" w:rsidRPr="005C1B8E">
        <w:trPr>
          <w:jc w:val="center"/>
        </w:trPr>
        <w:tc>
          <w:tcPr>
            <w:tcW w:w="1692" w:type="dxa"/>
            <w:tcBorders>
              <w:top w:val="single" w:sz="6" w:space="0" w:color="FFFFFF"/>
              <w:left w:val="single" w:sz="6" w:space="0" w:color="FFFFFF"/>
              <w:bottom w:val="single" w:sz="6" w:space="0" w:color="FFFFFF"/>
              <w:right w:val="single" w:sz="6" w:space="0" w:color="FFFFFF"/>
            </w:tcBorders>
          </w:tcPr>
          <w:p w:rsidR="008C1A45" w:rsidRPr="005C1B8E" w:rsidRDefault="008C1A45">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4.5</w:t>
            </w:r>
          </w:p>
        </w:tc>
        <w:tc>
          <w:tcPr>
            <w:tcW w:w="1728" w:type="dxa"/>
            <w:tcBorders>
              <w:top w:val="single" w:sz="6" w:space="0" w:color="FFFFFF"/>
              <w:left w:val="single" w:sz="6" w:space="0" w:color="FFFFFF"/>
              <w:bottom w:val="single" w:sz="6" w:space="0" w:color="FFFFFF"/>
              <w:right w:val="single" w:sz="6" w:space="0" w:color="FFFFFF"/>
            </w:tcBorders>
          </w:tcPr>
          <w:p w:rsidR="008C1A45" w:rsidRPr="005C1B8E" w:rsidRDefault="008C1A45">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20.5</w:t>
            </w:r>
          </w:p>
        </w:tc>
        <w:tc>
          <w:tcPr>
            <w:tcW w:w="2250" w:type="dxa"/>
            <w:tcBorders>
              <w:top w:val="single" w:sz="6" w:space="0" w:color="FFFFFF"/>
              <w:left w:val="single" w:sz="6" w:space="0" w:color="FFFFFF"/>
              <w:bottom w:val="single" w:sz="6" w:space="0" w:color="FFFFFF"/>
              <w:right w:val="single" w:sz="6" w:space="0" w:color="FFFFFF"/>
            </w:tcBorders>
          </w:tcPr>
          <w:p w:rsidR="008C1A45" w:rsidRPr="005C1B8E" w:rsidRDefault="008C1A45">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21 - 23</w:t>
            </w:r>
          </w:p>
        </w:tc>
        <w:tc>
          <w:tcPr>
            <w:tcW w:w="1638" w:type="dxa"/>
            <w:tcBorders>
              <w:top w:val="single" w:sz="6" w:space="0" w:color="FFFFFF"/>
              <w:left w:val="single" w:sz="6" w:space="0" w:color="FFFFFF"/>
              <w:bottom w:val="single" w:sz="6" w:space="0" w:color="FFFFFF"/>
              <w:right w:val="single" w:sz="6" w:space="0" w:color="FFFFFF"/>
            </w:tcBorders>
          </w:tcPr>
          <w:p w:rsidR="008C1A45" w:rsidRPr="005C1B8E" w:rsidRDefault="008C1A45">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4.0</w:t>
            </w:r>
          </w:p>
        </w:tc>
        <w:tc>
          <w:tcPr>
            <w:tcW w:w="1692" w:type="dxa"/>
            <w:tcBorders>
              <w:top w:val="single" w:sz="6" w:space="0" w:color="FFFFFF"/>
              <w:left w:val="single" w:sz="6" w:space="0" w:color="FFFFFF"/>
              <w:bottom w:val="single" w:sz="6" w:space="0" w:color="FFFFFF"/>
              <w:right w:val="single" w:sz="6" w:space="0" w:color="FFFFFF"/>
            </w:tcBorders>
          </w:tcPr>
          <w:p w:rsidR="008C1A45" w:rsidRPr="005C1B8E" w:rsidRDefault="008C1A45">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19.5</w:t>
            </w:r>
          </w:p>
        </w:tc>
      </w:tr>
      <w:tr w:rsidR="008C1A45" w:rsidRPr="005C1B8E">
        <w:trPr>
          <w:jc w:val="center"/>
        </w:trPr>
        <w:tc>
          <w:tcPr>
            <w:tcW w:w="1692" w:type="dxa"/>
            <w:tcBorders>
              <w:top w:val="single" w:sz="6" w:space="0" w:color="FFFFFF"/>
              <w:left w:val="single" w:sz="6" w:space="0" w:color="FFFFFF"/>
              <w:bottom w:val="single" w:sz="6" w:space="0" w:color="FFFFFF"/>
              <w:right w:val="single" w:sz="6" w:space="0" w:color="FFFFFF"/>
            </w:tcBorders>
          </w:tcPr>
          <w:p w:rsidR="008C1A45" w:rsidRPr="005C1B8E" w:rsidRDefault="008C1A45">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4.5</w:t>
            </w:r>
          </w:p>
        </w:tc>
        <w:tc>
          <w:tcPr>
            <w:tcW w:w="1728" w:type="dxa"/>
            <w:tcBorders>
              <w:top w:val="single" w:sz="6" w:space="0" w:color="FFFFFF"/>
              <w:left w:val="single" w:sz="6" w:space="0" w:color="FFFFFF"/>
              <w:bottom w:val="single" w:sz="6" w:space="0" w:color="FFFFFF"/>
              <w:right w:val="single" w:sz="6" w:space="0" w:color="FFFFFF"/>
            </w:tcBorders>
          </w:tcPr>
          <w:p w:rsidR="008C1A45" w:rsidRPr="005C1B8E" w:rsidRDefault="008C1A45">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23.0</w:t>
            </w:r>
          </w:p>
        </w:tc>
        <w:tc>
          <w:tcPr>
            <w:tcW w:w="2250" w:type="dxa"/>
            <w:tcBorders>
              <w:top w:val="single" w:sz="6" w:space="0" w:color="FFFFFF"/>
              <w:left w:val="single" w:sz="6" w:space="0" w:color="FFFFFF"/>
              <w:bottom w:val="single" w:sz="6" w:space="0" w:color="FFFFFF"/>
              <w:right w:val="single" w:sz="6" w:space="0" w:color="FFFFFF"/>
            </w:tcBorders>
          </w:tcPr>
          <w:p w:rsidR="008C1A45" w:rsidRPr="005C1B8E" w:rsidRDefault="008C1A45">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24 - 26</w:t>
            </w:r>
          </w:p>
        </w:tc>
        <w:tc>
          <w:tcPr>
            <w:tcW w:w="1638" w:type="dxa"/>
            <w:tcBorders>
              <w:top w:val="single" w:sz="6" w:space="0" w:color="FFFFFF"/>
              <w:left w:val="single" w:sz="6" w:space="0" w:color="FFFFFF"/>
              <w:bottom w:val="single" w:sz="6" w:space="0" w:color="FFFFFF"/>
              <w:right w:val="single" w:sz="6" w:space="0" w:color="FFFFFF"/>
            </w:tcBorders>
          </w:tcPr>
          <w:p w:rsidR="008C1A45" w:rsidRPr="005C1B8E" w:rsidRDefault="008C1A45">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4.5</w:t>
            </w:r>
          </w:p>
        </w:tc>
        <w:tc>
          <w:tcPr>
            <w:tcW w:w="1692" w:type="dxa"/>
            <w:tcBorders>
              <w:top w:val="single" w:sz="6" w:space="0" w:color="FFFFFF"/>
              <w:left w:val="single" w:sz="6" w:space="0" w:color="FFFFFF"/>
              <w:bottom w:val="single" w:sz="6" w:space="0" w:color="FFFFFF"/>
              <w:right w:val="single" w:sz="6" w:space="0" w:color="FFFFFF"/>
            </w:tcBorders>
          </w:tcPr>
          <w:p w:rsidR="008C1A45" w:rsidRPr="005C1B8E" w:rsidRDefault="008C1A45">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21.5</w:t>
            </w:r>
          </w:p>
        </w:tc>
      </w:tr>
      <w:tr w:rsidR="008C1A45" w:rsidRPr="005C1B8E">
        <w:trPr>
          <w:jc w:val="center"/>
        </w:trPr>
        <w:tc>
          <w:tcPr>
            <w:tcW w:w="1692" w:type="dxa"/>
            <w:tcBorders>
              <w:top w:val="single" w:sz="6" w:space="0" w:color="FFFFFF"/>
              <w:left w:val="single" w:sz="6" w:space="0" w:color="FFFFFF"/>
              <w:bottom w:val="single" w:sz="6" w:space="0" w:color="FFFFFF"/>
              <w:right w:val="single" w:sz="6" w:space="0" w:color="FFFFFF"/>
            </w:tcBorders>
          </w:tcPr>
          <w:p w:rsidR="008C1A45" w:rsidRPr="005C1B8E" w:rsidRDefault="008C1A45">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5.0</w:t>
            </w:r>
          </w:p>
        </w:tc>
        <w:tc>
          <w:tcPr>
            <w:tcW w:w="1728" w:type="dxa"/>
            <w:tcBorders>
              <w:top w:val="single" w:sz="6" w:space="0" w:color="FFFFFF"/>
              <w:left w:val="single" w:sz="6" w:space="0" w:color="FFFFFF"/>
              <w:bottom w:val="single" w:sz="6" w:space="0" w:color="FFFFFF"/>
              <w:right w:val="single" w:sz="6" w:space="0" w:color="FFFFFF"/>
            </w:tcBorders>
          </w:tcPr>
          <w:p w:rsidR="008C1A45" w:rsidRPr="005C1B8E" w:rsidRDefault="008C1A45">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24.0</w:t>
            </w:r>
          </w:p>
        </w:tc>
        <w:tc>
          <w:tcPr>
            <w:tcW w:w="2250" w:type="dxa"/>
            <w:tcBorders>
              <w:top w:val="single" w:sz="6" w:space="0" w:color="FFFFFF"/>
              <w:left w:val="single" w:sz="6" w:space="0" w:color="FFFFFF"/>
              <w:bottom w:val="single" w:sz="6" w:space="0" w:color="FFFFFF"/>
              <w:right w:val="single" w:sz="6" w:space="0" w:color="FFFFFF"/>
            </w:tcBorders>
          </w:tcPr>
          <w:p w:rsidR="008C1A45" w:rsidRPr="005C1B8E" w:rsidRDefault="008C1A45">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27 - 29</w:t>
            </w:r>
          </w:p>
        </w:tc>
        <w:tc>
          <w:tcPr>
            <w:tcW w:w="1638" w:type="dxa"/>
            <w:tcBorders>
              <w:top w:val="single" w:sz="6" w:space="0" w:color="FFFFFF"/>
              <w:left w:val="single" w:sz="6" w:space="0" w:color="FFFFFF"/>
              <w:bottom w:val="single" w:sz="6" w:space="0" w:color="FFFFFF"/>
              <w:right w:val="single" w:sz="6" w:space="0" w:color="FFFFFF"/>
            </w:tcBorders>
          </w:tcPr>
          <w:p w:rsidR="008C1A45" w:rsidRPr="005C1B8E" w:rsidRDefault="008C1A45">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5.0</w:t>
            </w:r>
          </w:p>
        </w:tc>
        <w:tc>
          <w:tcPr>
            <w:tcW w:w="1692" w:type="dxa"/>
            <w:tcBorders>
              <w:top w:val="single" w:sz="6" w:space="0" w:color="FFFFFF"/>
              <w:left w:val="single" w:sz="6" w:space="0" w:color="FFFFFF"/>
              <w:bottom w:val="single" w:sz="6" w:space="0" w:color="FFFFFF"/>
              <w:right w:val="single" w:sz="6" w:space="0" w:color="FFFFFF"/>
            </w:tcBorders>
          </w:tcPr>
          <w:p w:rsidR="008C1A45" w:rsidRPr="005C1B8E" w:rsidRDefault="008C1A45">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23.0</w:t>
            </w:r>
          </w:p>
        </w:tc>
      </w:tr>
      <w:tr w:rsidR="008C1A45" w:rsidRPr="005C1B8E">
        <w:trPr>
          <w:jc w:val="center"/>
        </w:trPr>
        <w:tc>
          <w:tcPr>
            <w:tcW w:w="1692" w:type="dxa"/>
            <w:tcBorders>
              <w:top w:val="single" w:sz="6" w:space="0" w:color="FFFFFF"/>
              <w:left w:val="single" w:sz="6" w:space="0" w:color="FFFFFF"/>
              <w:bottom w:val="single" w:sz="6" w:space="0" w:color="FFFFFF"/>
              <w:right w:val="single" w:sz="6" w:space="0" w:color="FFFFFF"/>
            </w:tcBorders>
          </w:tcPr>
          <w:p w:rsidR="008C1A45" w:rsidRPr="005C1B8E" w:rsidRDefault="008C1A45">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5.0</w:t>
            </w:r>
          </w:p>
        </w:tc>
        <w:tc>
          <w:tcPr>
            <w:tcW w:w="1728" w:type="dxa"/>
            <w:tcBorders>
              <w:top w:val="single" w:sz="6" w:space="0" w:color="FFFFFF"/>
              <w:left w:val="single" w:sz="6" w:space="0" w:color="FFFFFF"/>
              <w:bottom w:val="single" w:sz="6" w:space="0" w:color="FFFFFF"/>
              <w:right w:val="single" w:sz="6" w:space="0" w:color="FFFFFF"/>
            </w:tcBorders>
          </w:tcPr>
          <w:p w:rsidR="008C1A45" w:rsidRPr="005C1B8E" w:rsidRDefault="008C1A45">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24.5</w:t>
            </w:r>
          </w:p>
        </w:tc>
        <w:tc>
          <w:tcPr>
            <w:tcW w:w="2250" w:type="dxa"/>
            <w:tcBorders>
              <w:top w:val="single" w:sz="6" w:space="0" w:color="FFFFFF"/>
              <w:left w:val="single" w:sz="6" w:space="0" w:color="FFFFFF"/>
              <w:bottom w:val="single" w:sz="6" w:space="0" w:color="FFFFFF"/>
              <w:right w:val="single" w:sz="6" w:space="0" w:color="FFFFFF"/>
            </w:tcBorders>
          </w:tcPr>
          <w:p w:rsidR="008C1A45" w:rsidRPr="005C1B8E" w:rsidRDefault="008C1A45">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30 - 32</w:t>
            </w:r>
          </w:p>
        </w:tc>
        <w:tc>
          <w:tcPr>
            <w:tcW w:w="1638" w:type="dxa"/>
            <w:tcBorders>
              <w:top w:val="single" w:sz="6" w:space="0" w:color="FFFFFF"/>
              <w:left w:val="single" w:sz="6" w:space="0" w:color="FFFFFF"/>
              <w:bottom w:val="single" w:sz="6" w:space="0" w:color="FFFFFF"/>
              <w:right w:val="single" w:sz="6" w:space="0" w:color="FFFFFF"/>
            </w:tcBorders>
          </w:tcPr>
          <w:p w:rsidR="008C1A45" w:rsidRPr="005C1B8E" w:rsidRDefault="008C1A45">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5.0</w:t>
            </w:r>
          </w:p>
        </w:tc>
        <w:tc>
          <w:tcPr>
            <w:tcW w:w="1692" w:type="dxa"/>
            <w:tcBorders>
              <w:top w:val="single" w:sz="6" w:space="0" w:color="FFFFFF"/>
              <w:left w:val="single" w:sz="6" w:space="0" w:color="FFFFFF"/>
              <w:bottom w:val="single" w:sz="6" w:space="0" w:color="FFFFFF"/>
              <w:right w:val="single" w:sz="6" w:space="0" w:color="FFFFFF"/>
            </w:tcBorders>
          </w:tcPr>
          <w:p w:rsidR="008C1A45" w:rsidRPr="005C1B8E" w:rsidRDefault="008C1A45">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24.5</w:t>
            </w:r>
          </w:p>
        </w:tc>
      </w:tr>
      <w:tr w:rsidR="008C1A45" w:rsidRPr="005C1B8E">
        <w:trPr>
          <w:jc w:val="center"/>
        </w:trPr>
        <w:tc>
          <w:tcPr>
            <w:tcW w:w="1692" w:type="dxa"/>
            <w:tcBorders>
              <w:top w:val="single" w:sz="6" w:space="0" w:color="FFFFFF"/>
              <w:left w:val="single" w:sz="6" w:space="0" w:color="FFFFFF"/>
              <w:bottom w:val="single" w:sz="6" w:space="0" w:color="FFFFFF"/>
              <w:right w:val="single" w:sz="6" w:space="0" w:color="FFFFFF"/>
            </w:tcBorders>
          </w:tcPr>
          <w:p w:rsidR="008C1A45" w:rsidRPr="005C1B8E" w:rsidRDefault="008C1A45">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5.0</w:t>
            </w:r>
          </w:p>
        </w:tc>
        <w:tc>
          <w:tcPr>
            <w:tcW w:w="1728" w:type="dxa"/>
            <w:tcBorders>
              <w:top w:val="single" w:sz="6" w:space="0" w:color="FFFFFF"/>
              <w:left w:val="single" w:sz="6" w:space="0" w:color="FFFFFF"/>
              <w:bottom w:val="single" w:sz="6" w:space="0" w:color="FFFFFF"/>
              <w:right w:val="single" w:sz="6" w:space="0" w:color="FFFFFF"/>
            </w:tcBorders>
          </w:tcPr>
          <w:p w:rsidR="008C1A45" w:rsidRPr="005C1B8E" w:rsidRDefault="008C1A45">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25.5</w:t>
            </w:r>
          </w:p>
        </w:tc>
        <w:tc>
          <w:tcPr>
            <w:tcW w:w="2250" w:type="dxa"/>
            <w:tcBorders>
              <w:top w:val="single" w:sz="6" w:space="0" w:color="FFFFFF"/>
              <w:left w:val="single" w:sz="6" w:space="0" w:color="FFFFFF"/>
              <w:bottom w:val="single" w:sz="6" w:space="0" w:color="FFFFFF"/>
              <w:right w:val="single" w:sz="6" w:space="0" w:color="FFFFFF"/>
            </w:tcBorders>
          </w:tcPr>
          <w:p w:rsidR="008C1A45" w:rsidRPr="005C1B8E" w:rsidRDefault="008C1A45">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33 - 35</w:t>
            </w:r>
          </w:p>
        </w:tc>
        <w:tc>
          <w:tcPr>
            <w:tcW w:w="1638" w:type="dxa"/>
            <w:tcBorders>
              <w:top w:val="single" w:sz="6" w:space="0" w:color="FFFFFF"/>
              <w:left w:val="single" w:sz="6" w:space="0" w:color="FFFFFF"/>
              <w:bottom w:val="single" w:sz="6" w:space="0" w:color="FFFFFF"/>
              <w:right w:val="single" w:sz="6" w:space="0" w:color="FFFFFF"/>
            </w:tcBorders>
          </w:tcPr>
          <w:p w:rsidR="008C1A45" w:rsidRPr="005C1B8E" w:rsidRDefault="008C1A45">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5.0</w:t>
            </w:r>
          </w:p>
        </w:tc>
        <w:tc>
          <w:tcPr>
            <w:tcW w:w="1692" w:type="dxa"/>
            <w:tcBorders>
              <w:top w:val="single" w:sz="6" w:space="0" w:color="FFFFFF"/>
              <w:left w:val="single" w:sz="6" w:space="0" w:color="FFFFFF"/>
              <w:bottom w:val="single" w:sz="6" w:space="0" w:color="FFFFFF"/>
              <w:right w:val="single" w:sz="6" w:space="0" w:color="FFFFFF"/>
            </w:tcBorders>
          </w:tcPr>
          <w:p w:rsidR="008C1A45" w:rsidRPr="005C1B8E" w:rsidRDefault="008C1A45">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25.5</w:t>
            </w:r>
          </w:p>
        </w:tc>
      </w:tr>
      <w:tr w:rsidR="008C1A45" w:rsidRPr="005C1B8E">
        <w:trPr>
          <w:jc w:val="center"/>
        </w:trPr>
        <w:tc>
          <w:tcPr>
            <w:tcW w:w="1692" w:type="dxa"/>
            <w:tcBorders>
              <w:top w:val="single" w:sz="6" w:space="0" w:color="FFFFFF"/>
              <w:left w:val="single" w:sz="6" w:space="0" w:color="FFFFFF"/>
              <w:bottom w:val="single" w:sz="6" w:space="0" w:color="FFFFFF"/>
              <w:right w:val="single" w:sz="6" w:space="0" w:color="FFFFFF"/>
            </w:tcBorders>
          </w:tcPr>
          <w:p w:rsidR="008C1A45" w:rsidRPr="005C1B8E" w:rsidRDefault="008C1A45">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5.0</w:t>
            </w:r>
          </w:p>
        </w:tc>
        <w:tc>
          <w:tcPr>
            <w:tcW w:w="1728" w:type="dxa"/>
            <w:tcBorders>
              <w:top w:val="single" w:sz="6" w:space="0" w:color="FFFFFF"/>
              <w:left w:val="single" w:sz="6" w:space="0" w:color="FFFFFF"/>
              <w:bottom w:val="single" w:sz="6" w:space="0" w:color="FFFFFF"/>
              <w:right w:val="single" w:sz="6" w:space="0" w:color="FFFFFF"/>
            </w:tcBorders>
          </w:tcPr>
          <w:p w:rsidR="008C1A45" w:rsidRPr="005C1B8E" w:rsidRDefault="008C1A45">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26.0</w:t>
            </w:r>
          </w:p>
        </w:tc>
        <w:tc>
          <w:tcPr>
            <w:tcW w:w="2250" w:type="dxa"/>
            <w:tcBorders>
              <w:top w:val="single" w:sz="6" w:space="0" w:color="FFFFFF"/>
              <w:left w:val="single" w:sz="6" w:space="0" w:color="FFFFFF"/>
              <w:bottom w:val="single" w:sz="6" w:space="0" w:color="FFFFFF"/>
              <w:right w:val="single" w:sz="6" w:space="0" w:color="FFFFFF"/>
            </w:tcBorders>
          </w:tcPr>
          <w:p w:rsidR="008C1A45" w:rsidRPr="005C1B8E" w:rsidRDefault="008C1A45">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36 - 38</w:t>
            </w:r>
          </w:p>
        </w:tc>
        <w:tc>
          <w:tcPr>
            <w:tcW w:w="1638" w:type="dxa"/>
            <w:tcBorders>
              <w:top w:val="single" w:sz="6" w:space="0" w:color="FFFFFF"/>
              <w:left w:val="single" w:sz="6" w:space="0" w:color="FFFFFF"/>
              <w:bottom w:val="single" w:sz="6" w:space="0" w:color="FFFFFF"/>
              <w:right w:val="single" w:sz="6" w:space="0" w:color="FFFFFF"/>
            </w:tcBorders>
          </w:tcPr>
          <w:p w:rsidR="008C1A45" w:rsidRPr="005C1B8E" w:rsidRDefault="008C1A45">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5.0</w:t>
            </w:r>
          </w:p>
        </w:tc>
        <w:tc>
          <w:tcPr>
            <w:tcW w:w="1692" w:type="dxa"/>
            <w:tcBorders>
              <w:top w:val="single" w:sz="6" w:space="0" w:color="FFFFFF"/>
              <w:left w:val="single" w:sz="6" w:space="0" w:color="FFFFFF"/>
              <w:bottom w:val="single" w:sz="6" w:space="0" w:color="FFFFFF"/>
              <w:right w:val="single" w:sz="6" w:space="0" w:color="FFFFFF"/>
            </w:tcBorders>
          </w:tcPr>
          <w:p w:rsidR="008C1A45" w:rsidRPr="005C1B8E" w:rsidRDefault="008C1A45">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27.0</w:t>
            </w:r>
          </w:p>
        </w:tc>
      </w:tr>
      <w:tr w:rsidR="008C1A45" w:rsidRPr="005C1B8E">
        <w:trPr>
          <w:jc w:val="center"/>
        </w:trPr>
        <w:tc>
          <w:tcPr>
            <w:tcW w:w="1692" w:type="dxa"/>
            <w:tcBorders>
              <w:top w:val="single" w:sz="6" w:space="0" w:color="FFFFFF"/>
              <w:left w:val="single" w:sz="6" w:space="0" w:color="FFFFFF"/>
              <w:bottom w:val="single" w:sz="6" w:space="0" w:color="FFFFFF"/>
              <w:right w:val="single" w:sz="6" w:space="0" w:color="FFFFFF"/>
            </w:tcBorders>
          </w:tcPr>
          <w:p w:rsidR="008C1A45" w:rsidRPr="005C1B8E" w:rsidRDefault="008C1A45">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5.0</w:t>
            </w:r>
          </w:p>
        </w:tc>
        <w:tc>
          <w:tcPr>
            <w:tcW w:w="1728" w:type="dxa"/>
            <w:tcBorders>
              <w:top w:val="single" w:sz="6" w:space="0" w:color="FFFFFF"/>
              <w:left w:val="single" w:sz="6" w:space="0" w:color="FFFFFF"/>
              <w:bottom w:val="single" w:sz="6" w:space="0" w:color="FFFFFF"/>
              <w:right w:val="single" w:sz="6" w:space="0" w:color="FFFFFF"/>
            </w:tcBorders>
          </w:tcPr>
          <w:p w:rsidR="008C1A45" w:rsidRPr="005C1B8E" w:rsidRDefault="008C1A45">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27.0</w:t>
            </w:r>
          </w:p>
        </w:tc>
        <w:tc>
          <w:tcPr>
            <w:tcW w:w="2250" w:type="dxa"/>
            <w:tcBorders>
              <w:top w:val="single" w:sz="6" w:space="0" w:color="FFFFFF"/>
              <w:left w:val="single" w:sz="6" w:space="0" w:color="FFFFFF"/>
              <w:bottom w:val="single" w:sz="6" w:space="0" w:color="FFFFFF"/>
              <w:right w:val="single" w:sz="6" w:space="0" w:color="FFFFFF"/>
            </w:tcBorders>
          </w:tcPr>
          <w:p w:rsidR="008C1A45" w:rsidRPr="005C1B8E" w:rsidRDefault="008C1A45">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39 - 41</w:t>
            </w:r>
          </w:p>
        </w:tc>
        <w:tc>
          <w:tcPr>
            <w:tcW w:w="1638" w:type="dxa"/>
            <w:tcBorders>
              <w:top w:val="single" w:sz="6" w:space="0" w:color="FFFFFF"/>
              <w:left w:val="single" w:sz="6" w:space="0" w:color="FFFFFF"/>
              <w:bottom w:val="single" w:sz="6" w:space="0" w:color="FFFFFF"/>
              <w:right w:val="single" w:sz="6" w:space="0" w:color="FFFFFF"/>
            </w:tcBorders>
          </w:tcPr>
          <w:p w:rsidR="008C1A45" w:rsidRPr="005C1B8E" w:rsidRDefault="008C1A45">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5.0</w:t>
            </w:r>
          </w:p>
        </w:tc>
        <w:tc>
          <w:tcPr>
            <w:tcW w:w="1692" w:type="dxa"/>
            <w:tcBorders>
              <w:top w:val="single" w:sz="6" w:space="0" w:color="FFFFFF"/>
              <w:left w:val="single" w:sz="6" w:space="0" w:color="FFFFFF"/>
              <w:bottom w:val="single" w:sz="6" w:space="0" w:color="FFFFFF"/>
              <w:right w:val="single" w:sz="6" w:space="0" w:color="FFFFFF"/>
            </w:tcBorders>
          </w:tcPr>
          <w:p w:rsidR="008C1A45" w:rsidRPr="005C1B8E" w:rsidRDefault="008C1A45">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28.0</w:t>
            </w:r>
          </w:p>
        </w:tc>
      </w:tr>
      <w:tr w:rsidR="008C1A45" w:rsidRPr="005C1B8E">
        <w:trPr>
          <w:jc w:val="center"/>
        </w:trPr>
        <w:tc>
          <w:tcPr>
            <w:tcW w:w="1692" w:type="dxa"/>
            <w:tcBorders>
              <w:top w:val="single" w:sz="6" w:space="0" w:color="FFFFFF"/>
              <w:left w:val="single" w:sz="6" w:space="0" w:color="FFFFFF"/>
              <w:bottom w:val="single" w:sz="6" w:space="0" w:color="FFFFFF"/>
              <w:right w:val="single" w:sz="6" w:space="0" w:color="FFFFFF"/>
            </w:tcBorders>
          </w:tcPr>
          <w:p w:rsidR="008C1A45" w:rsidRPr="005C1B8E" w:rsidRDefault="008C1A45">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5.0</w:t>
            </w:r>
          </w:p>
        </w:tc>
        <w:tc>
          <w:tcPr>
            <w:tcW w:w="1728" w:type="dxa"/>
            <w:tcBorders>
              <w:top w:val="single" w:sz="6" w:space="0" w:color="FFFFFF"/>
              <w:left w:val="single" w:sz="6" w:space="0" w:color="FFFFFF"/>
              <w:bottom w:val="single" w:sz="6" w:space="0" w:color="FFFFFF"/>
              <w:right w:val="single" w:sz="6" w:space="0" w:color="FFFFFF"/>
            </w:tcBorders>
          </w:tcPr>
          <w:p w:rsidR="008C1A45" w:rsidRPr="005C1B8E" w:rsidRDefault="008C1A45">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28.0</w:t>
            </w:r>
          </w:p>
        </w:tc>
        <w:tc>
          <w:tcPr>
            <w:tcW w:w="2250" w:type="dxa"/>
            <w:tcBorders>
              <w:top w:val="single" w:sz="6" w:space="0" w:color="FFFFFF"/>
              <w:left w:val="single" w:sz="6" w:space="0" w:color="FFFFFF"/>
              <w:bottom w:val="single" w:sz="6" w:space="0" w:color="FFFFFF"/>
              <w:right w:val="single" w:sz="6" w:space="0" w:color="FFFFFF"/>
            </w:tcBorders>
          </w:tcPr>
          <w:p w:rsidR="008C1A45" w:rsidRPr="005C1B8E" w:rsidRDefault="008C1A45">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42 - 44</w:t>
            </w:r>
          </w:p>
        </w:tc>
        <w:tc>
          <w:tcPr>
            <w:tcW w:w="1638" w:type="dxa"/>
            <w:tcBorders>
              <w:top w:val="single" w:sz="6" w:space="0" w:color="FFFFFF"/>
              <w:left w:val="single" w:sz="6" w:space="0" w:color="FFFFFF"/>
              <w:bottom w:val="single" w:sz="6" w:space="0" w:color="FFFFFF"/>
              <w:right w:val="single" w:sz="6" w:space="0" w:color="FFFFFF"/>
            </w:tcBorders>
          </w:tcPr>
          <w:p w:rsidR="008C1A45" w:rsidRPr="005C1B8E" w:rsidRDefault="008C1A45">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5.5</w:t>
            </w:r>
          </w:p>
        </w:tc>
        <w:tc>
          <w:tcPr>
            <w:tcW w:w="1692" w:type="dxa"/>
            <w:tcBorders>
              <w:top w:val="single" w:sz="6" w:space="0" w:color="FFFFFF"/>
              <w:left w:val="single" w:sz="6" w:space="0" w:color="FFFFFF"/>
              <w:bottom w:val="single" w:sz="6" w:space="0" w:color="FFFFFF"/>
              <w:right w:val="single" w:sz="6" w:space="0" w:color="FFFFFF"/>
            </w:tcBorders>
          </w:tcPr>
          <w:p w:rsidR="008C1A45" w:rsidRPr="005C1B8E" w:rsidRDefault="008C1A45">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29.0</w:t>
            </w:r>
          </w:p>
        </w:tc>
      </w:tr>
      <w:tr w:rsidR="008C1A45" w:rsidRPr="005C1B8E">
        <w:trPr>
          <w:jc w:val="center"/>
        </w:trPr>
        <w:tc>
          <w:tcPr>
            <w:tcW w:w="1692" w:type="dxa"/>
            <w:tcBorders>
              <w:top w:val="single" w:sz="6" w:space="0" w:color="FFFFFF"/>
              <w:left w:val="single" w:sz="6" w:space="0" w:color="FFFFFF"/>
              <w:bottom w:val="single" w:sz="6" w:space="0" w:color="FFFFFF"/>
              <w:right w:val="single" w:sz="6" w:space="0" w:color="FFFFFF"/>
            </w:tcBorders>
          </w:tcPr>
          <w:p w:rsidR="008C1A45" w:rsidRPr="005C1B8E" w:rsidRDefault="008C1A45">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5.0</w:t>
            </w:r>
          </w:p>
        </w:tc>
        <w:tc>
          <w:tcPr>
            <w:tcW w:w="1728" w:type="dxa"/>
            <w:tcBorders>
              <w:top w:val="single" w:sz="6" w:space="0" w:color="FFFFFF"/>
              <w:left w:val="single" w:sz="6" w:space="0" w:color="FFFFFF"/>
              <w:bottom w:val="single" w:sz="6" w:space="0" w:color="FFFFFF"/>
              <w:right w:val="single" w:sz="6" w:space="0" w:color="FFFFFF"/>
            </w:tcBorders>
          </w:tcPr>
          <w:p w:rsidR="008C1A45" w:rsidRPr="005C1B8E" w:rsidRDefault="008C1A45">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29.0</w:t>
            </w:r>
          </w:p>
        </w:tc>
        <w:tc>
          <w:tcPr>
            <w:tcW w:w="2250" w:type="dxa"/>
            <w:tcBorders>
              <w:top w:val="single" w:sz="6" w:space="0" w:color="FFFFFF"/>
              <w:left w:val="single" w:sz="6" w:space="0" w:color="FFFFFF"/>
              <w:bottom w:val="single" w:sz="6" w:space="0" w:color="FFFFFF"/>
              <w:right w:val="single" w:sz="6" w:space="0" w:color="FFFFFF"/>
            </w:tcBorders>
          </w:tcPr>
          <w:p w:rsidR="008C1A45" w:rsidRPr="005C1B8E" w:rsidRDefault="008C1A45">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45 - 47</w:t>
            </w:r>
          </w:p>
        </w:tc>
        <w:tc>
          <w:tcPr>
            <w:tcW w:w="1638" w:type="dxa"/>
            <w:tcBorders>
              <w:top w:val="single" w:sz="6" w:space="0" w:color="FFFFFF"/>
              <w:left w:val="single" w:sz="6" w:space="0" w:color="FFFFFF"/>
              <w:bottom w:val="single" w:sz="6" w:space="0" w:color="FFFFFF"/>
              <w:right w:val="single" w:sz="6" w:space="0" w:color="FFFFFF"/>
            </w:tcBorders>
          </w:tcPr>
          <w:p w:rsidR="008C1A45" w:rsidRPr="005C1B8E" w:rsidRDefault="008C1A45">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5.5</w:t>
            </w:r>
          </w:p>
        </w:tc>
        <w:tc>
          <w:tcPr>
            <w:tcW w:w="1692" w:type="dxa"/>
            <w:tcBorders>
              <w:top w:val="single" w:sz="6" w:space="0" w:color="FFFFFF"/>
              <w:left w:val="single" w:sz="6" w:space="0" w:color="FFFFFF"/>
              <w:bottom w:val="single" w:sz="6" w:space="0" w:color="FFFFFF"/>
              <w:right w:val="single" w:sz="6" w:space="0" w:color="FFFFFF"/>
            </w:tcBorders>
          </w:tcPr>
          <w:p w:rsidR="008C1A45" w:rsidRPr="005C1B8E" w:rsidRDefault="008C1A45">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30.0</w:t>
            </w:r>
          </w:p>
        </w:tc>
      </w:tr>
      <w:tr w:rsidR="008C1A45" w:rsidRPr="005C1B8E">
        <w:trPr>
          <w:jc w:val="center"/>
        </w:trPr>
        <w:tc>
          <w:tcPr>
            <w:tcW w:w="1692" w:type="dxa"/>
            <w:tcBorders>
              <w:top w:val="single" w:sz="6" w:space="0" w:color="FFFFFF"/>
              <w:left w:val="single" w:sz="6" w:space="0" w:color="FFFFFF"/>
              <w:bottom w:val="single" w:sz="6" w:space="0" w:color="FFFFFF"/>
              <w:right w:val="single" w:sz="6" w:space="0" w:color="FFFFFF"/>
            </w:tcBorders>
          </w:tcPr>
          <w:p w:rsidR="008C1A45" w:rsidRPr="005C1B8E" w:rsidRDefault="008C1A45">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5.0</w:t>
            </w:r>
          </w:p>
        </w:tc>
        <w:tc>
          <w:tcPr>
            <w:tcW w:w="1728" w:type="dxa"/>
            <w:tcBorders>
              <w:top w:val="single" w:sz="6" w:space="0" w:color="FFFFFF"/>
              <w:left w:val="single" w:sz="6" w:space="0" w:color="FFFFFF"/>
              <w:bottom w:val="single" w:sz="6" w:space="0" w:color="FFFFFF"/>
              <w:right w:val="single" w:sz="6" w:space="0" w:color="FFFFFF"/>
            </w:tcBorders>
          </w:tcPr>
          <w:p w:rsidR="008C1A45" w:rsidRPr="005C1B8E" w:rsidRDefault="008C1A45">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30.0</w:t>
            </w:r>
          </w:p>
        </w:tc>
        <w:tc>
          <w:tcPr>
            <w:tcW w:w="2250" w:type="dxa"/>
            <w:tcBorders>
              <w:top w:val="single" w:sz="6" w:space="0" w:color="FFFFFF"/>
              <w:left w:val="single" w:sz="6" w:space="0" w:color="FFFFFF"/>
              <w:bottom w:val="single" w:sz="6" w:space="0" w:color="FFFFFF"/>
              <w:right w:val="single" w:sz="6" w:space="0" w:color="FFFFFF"/>
            </w:tcBorders>
          </w:tcPr>
          <w:p w:rsidR="008C1A45" w:rsidRPr="005C1B8E" w:rsidRDefault="008C1A45">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48 - 50</w:t>
            </w:r>
          </w:p>
        </w:tc>
        <w:tc>
          <w:tcPr>
            <w:tcW w:w="1638" w:type="dxa"/>
            <w:tcBorders>
              <w:top w:val="single" w:sz="6" w:space="0" w:color="FFFFFF"/>
              <w:left w:val="single" w:sz="6" w:space="0" w:color="FFFFFF"/>
              <w:bottom w:val="single" w:sz="6" w:space="0" w:color="FFFFFF"/>
              <w:right w:val="single" w:sz="6" w:space="0" w:color="FFFFFF"/>
            </w:tcBorders>
          </w:tcPr>
          <w:p w:rsidR="008C1A45" w:rsidRPr="005C1B8E" w:rsidRDefault="008C1A45">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5.5</w:t>
            </w:r>
          </w:p>
        </w:tc>
        <w:tc>
          <w:tcPr>
            <w:tcW w:w="1692" w:type="dxa"/>
            <w:tcBorders>
              <w:top w:val="single" w:sz="6" w:space="0" w:color="FFFFFF"/>
              <w:left w:val="single" w:sz="6" w:space="0" w:color="FFFFFF"/>
              <w:bottom w:val="single" w:sz="6" w:space="0" w:color="FFFFFF"/>
              <w:right w:val="single" w:sz="6" w:space="0" w:color="FFFFFF"/>
            </w:tcBorders>
          </w:tcPr>
          <w:p w:rsidR="008C1A45" w:rsidRPr="005C1B8E" w:rsidRDefault="008C1A45">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31.0</w:t>
            </w:r>
          </w:p>
        </w:tc>
      </w:tr>
      <w:tr w:rsidR="008C1A45" w:rsidRPr="005C1B8E">
        <w:trPr>
          <w:jc w:val="center"/>
        </w:trPr>
        <w:tc>
          <w:tcPr>
            <w:tcW w:w="1692" w:type="dxa"/>
            <w:tcBorders>
              <w:top w:val="single" w:sz="6" w:space="0" w:color="FFFFFF"/>
              <w:left w:val="single" w:sz="6" w:space="0" w:color="FFFFFF"/>
              <w:bottom w:val="single" w:sz="6" w:space="0" w:color="FFFFFF"/>
              <w:right w:val="single" w:sz="6" w:space="0" w:color="FFFFFF"/>
            </w:tcBorders>
          </w:tcPr>
          <w:p w:rsidR="008C1A45" w:rsidRPr="005C1B8E" w:rsidRDefault="008C1A45">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5.0</w:t>
            </w:r>
          </w:p>
        </w:tc>
        <w:tc>
          <w:tcPr>
            <w:tcW w:w="1728" w:type="dxa"/>
            <w:tcBorders>
              <w:top w:val="single" w:sz="6" w:space="0" w:color="FFFFFF"/>
              <w:left w:val="single" w:sz="6" w:space="0" w:color="FFFFFF"/>
              <w:bottom w:val="single" w:sz="6" w:space="0" w:color="FFFFFF"/>
              <w:right w:val="single" w:sz="6" w:space="0" w:color="FFFFFF"/>
            </w:tcBorders>
          </w:tcPr>
          <w:p w:rsidR="008C1A45" w:rsidRPr="005C1B8E" w:rsidRDefault="008C1A45">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31.0</w:t>
            </w:r>
          </w:p>
        </w:tc>
        <w:tc>
          <w:tcPr>
            <w:tcW w:w="2250" w:type="dxa"/>
            <w:tcBorders>
              <w:top w:val="single" w:sz="6" w:space="0" w:color="FFFFFF"/>
              <w:left w:val="single" w:sz="6" w:space="0" w:color="FFFFFF"/>
              <w:bottom w:val="single" w:sz="6" w:space="0" w:color="FFFFFF"/>
              <w:right w:val="single" w:sz="6" w:space="0" w:color="FFFFFF"/>
            </w:tcBorders>
          </w:tcPr>
          <w:p w:rsidR="008C1A45" w:rsidRPr="005C1B8E" w:rsidRDefault="008C1A45">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51 - 53</w:t>
            </w:r>
          </w:p>
        </w:tc>
        <w:tc>
          <w:tcPr>
            <w:tcW w:w="1638" w:type="dxa"/>
            <w:tcBorders>
              <w:top w:val="single" w:sz="6" w:space="0" w:color="FFFFFF"/>
              <w:left w:val="single" w:sz="6" w:space="0" w:color="FFFFFF"/>
              <w:bottom w:val="single" w:sz="6" w:space="0" w:color="FFFFFF"/>
              <w:right w:val="single" w:sz="6" w:space="0" w:color="FFFFFF"/>
            </w:tcBorders>
          </w:tcPr>
          <w:p w:rsidR="008C1A45" w:rsidRPr="005C1B8E" w:rsidRDefault="008C1A45">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5.5</w:t>
            </w:r>
          </w:p>
        </w:tc>
        <w:tc>
          <w:tcPr>
            <w:tcW w:w="1692" w:type="dxa"/>
            <w:tcBorders>
              <w:top w:val="single" w:sz="6" w:space="0" w:color="FFFFFF"/>
              <w:left w:val="single" w:sz="6" w:space="0" w:color="FFFFFF"/>
              <w:bottom w:val="single" w:sz="6" w:space="0" w:color="FFFFFF"/>
              <w:right w:val="single" w:sz="6" w:space="0" w:color="FFFFFF"/>
            </w:tcBorders>
          </w:tcPr>
          <w:p w:rsidR="008C1A45" w:rsidRPr="005C1B8E" w:rsidRDefault="008C1A45">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32.0</w:t>
            </w:r>
          </w:p>
        </w:tc>
      </w:tr>
      <w:tr w:rsidR="008C1A45" w:rsidRPr="005C1B8E">
        <w:trPr>
          <w:jc w:val="center"/>
        </w:trPr>
        <w:tc>
          <w:tcPr>
            <w:tcW w:w="1692" w:type="dxa"/>
            <w:tcBorders>
              <w:top w:val="single" w:sz="6" w:space="0" w:color="FFFFFF"/>
              <w:left w:val="single" w:sz="6" w:space="0" w:color="FFFFFF"/>
              <w:bottom w:val="single" w:sz="6" w:space="0" w:color="FFFFFF"/>
              <w:right w:val="single" w:sz="6" w:space="0" w:color="FFFFFF"/>
            </w:tcBorders>
          </w:tcPr>
          <w:p w:rsidR="008C1A45" w:rsidRPr="005C1B8E" w:rsidRDefault="008C1A45">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5.5</w:t>
            </w:r>
          </w:p>
        </w:tc>
        <w:tc>
          <w:tcPr>
            <w:tcW w:w="1728" w:type="dxa"/>
            <w:tcBorders>
              <w:top w:val="single" w:sz="6" w:space="0" w:color="FFFFFF"/>
              <w:left w:val="single" w:sz="6" w:space="0" w:color="FFFFFF"/>
              <w:bottom w:val="single" w:sz="6" w:space="0" w:color="FFFFFF"/>
              <w:right w:val="single" w:sz="6" w:space="0" w:color="FFFFFF"/>
            </w:tcBorders>
          </w:tcPr>
          <w:p w:rsidR="008C1A45" w:rsidRPr="005C1B8E" w:rsidRDefault="008C1A45">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32.0</w:t>
            </w:r>
          </w:p>
        </w:tc>
        <w:tc>
          <w:tcPr>
            <w:tcW w:w="2250" w:type="dxa"/>
            <w:tcBorders>
              <w:top w:val="single" w:sz="6" w:space="0" w:color="FFFFFF"/>
              <w:left w:val="single" w:sz="6" w:space="0" w:color="FFFFFF"/>
              <w:bottom w:val="single" w:sz="6" w:space="0" w:color="FFFFFF"/>
              <w:right w:val="single" w:sz="6" w:space="0" w:color="FFFFFF"/>
            </w:tcBorders>
          </w:tcPr>
          <w:p w:rsidR="008C1A45" w:rsidRPr="005C1B8E" w:rsidRDefault="008C1A45">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54 - 56</w:t>
            </w:r>
          </w:p>
        </w:tc>
        <w:tc>
          <w:tcPr>
            <w:tcW w:w="1638" w:type="dxa"/>
            <w:tcBorders>
              <w:top w:val="single" w:sz="6" w:space="0" w:color="FFFFFF"/>
              <w:left w:val="single" w:sz="6" w:space="0" w:color="FFFFFF"/>
              <w:bottom w:val="single" w:sz="6" w:space="0" w:color="FFFFFF"/>
              <w:right w:val="single" w:sz="6" w:space="0" w:color="FFFFFF"/>
            </w:tcBorders>
          </w:tcPr>
          <w:p w:rsidR="008C1A45" w:rsidRPr="005C1B8E" w:rsidRDefault="008C1A45">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6.0</w:t>
            </w:r>
          </w:p>
        </w:tc>
        <w:tc>
          <w:tcPr>
            <w:tcW w:w="1692" w:type="dxa"/>
            <w:tcBorders>
              <w:top w:val="single" w:sz="6" w:space="0" w:color="FFFFFF"/>
              <w:left w:val="single" w:sz="6" w:space="0" w:color="FFFFFF"/>
              <w:bottom w:val="single" w:sz="6" w:space="0" w:color="FFFFFF"/>
              <w:right w:val="single" w:sz="6" w:space="0" w:color="FFFFFF"/>
            </w:tcBorders>
          </w:tcPr>
          <w:p w:rsidR="008C1A45" w:rsidRPr="005C1B8E" w:rsidRDefault="008C1A45">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33.0</w:t>
            </w:r>
          </w:p>
        </w:tc>
      </w:tr>
      <w:tr w:rsidR="008C1A45" w:rsidRPr="005C1B8E">
        <w:trPr>
          <w:jc w:val="center"/>
        </w:trPr>
        <w:tc>
          <w:tcPr>
            <w:tcW w:w="1692" w:type="dxa"/>
            <w:tcBorders>
              <w:top w:val="single" w:sz="6" w:space="0" w:color="FFFFFF"/>
              <w:left w:val="single" w:sz="6" w:space="0" w:color="FFFFFF"/>
              <w:bottom w:val="single" w:sz="6" w:space="0" w:color="FFFFFF"/>
              <w:right w:val="single" w:sz="6" w:space="0" w:color="FFFFFF"/>
            </w:tcBorders>
          </w:tcPr>
          <w:p w:rsidR="008C1A45" w:rsidRPr="005C1B8E" w:rsidRDefault="008C1A45">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5.5</w:t>
            </w:r>
          </w:p>
        </w:tc>
        <w:tc>
          <w:tcPr>
            <w:tcW w:w="1728" w:type="dxa"/>
            <w:tcBorders>
              <w:top w:val="single" w:sz="6" w:space="0" w:color="FFFFFF"/>
              <w:left w:val="single" w:sz="6" w:space="0" w:color="FFFFFF"/>
              <w:bottom w:val="single" w:sz="6" w:space="0" w:color="FFFFFF"/>
              <w:right w:val="single" w:sz="6" w:space="0" w:color="FFFFFF"/>
            </w:tcBorders>
          </w:tcPr>
          <w:p w:rsidR="008C1A45" w:rsidRPr="005C1B8E" w:rsidRDefault="008C1A45">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33.0</w:t>
            </w:r>
          </w:p>
        </w:tc>
        <w:tc>
          <w:tcPr>
            <w:tcW w:w="2250" w:type="dxa"/>
            <w:tcBorders>
              <w:top w:val="single" w:sz="6" w:space="0" w:color="FFFFFF"/>
              <w:left w:val="single" w:sz="6" w:space="0" w:color="FFFFFF"/>
              <w:bottom w:val="single" w:sz="6" w:space="0" w:color="FFFFFF"/>
              <w:right w:val="single" w:sz="6" w:space="0" w:color="FFFFFF"/>
            </w:tcBorders>
          </w:tcPr>
          <w:p w:rsidR="008C1A45" w:rsidRPr="005C1B8E" w:rsidRDefault="008C1A45">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57 - 60</w:t>
            </w:r>
          </w:p>
        </w:tc>
        <w:tc>
          <w:tcPr>
            <w:tcW w:w="1638" w:type="dxa"/>
            <w:tcBorders>
              <w:top w:val="single" w:sz="6" w:space="0" w:color="FFFFFF"/>
              <w:left w:val="single" w:sz="6" w:space="0" w:color="FFFFFF"/>
              <w:bottom w:val="single" w:sz="6" w:space="0" w:color="FFFFFF"/>
              <w:right w:val="single" w:sz="6" w:space="0" w:color="FFFFFF"/>
            </w:tcBorders>
          </w:tcPr>
          <w:p w:rsidR="008C1A45" w:rsidRPr="005C1B8E" w:rsidRDefault="008C1A45">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6.0</w:t>
            </w:r>
          </w:p>
        </w:tc>
        <w:tc>
          <w:tcPr>
            <w:tcW w:w="1692" w:type="dxa"/>
            <w:tcBorders>
              <w:top w:val="single" w:sz="6" w:space="0" w:color="FFFFFF"/>
              <w:left w:val="single" w:sz="6" w:space="0" w:color="FFFFFF"/>
              <w:bottom w:val="single" w:sz="6" w:space="0" w:color="FFFFFF"/>
              <w:right w:val="single" w:sz="6" w:space="0" w:color="FFFFFF"/>
            </w:tcBorders>
          </w:tcPr>
          <w:p w:rsidR="008C1A45" w:rsidRPr="005C1B8E" w:rsidRDefault="008C1A45">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34.5</w:t>
            </w:r>
          </w:p>
        </w:tc>
      </w:tr>
    </w:tbl>
    <w:p w:rsidR="009D0FD8" w:rsidRDefault="009D0FD8" w:rsidP="009815CD">
      <w:pPr>
        <w:widowControl/>
        <w:tabs>
          <w:tab w:val="left" w:pos="-1200"/>
          <w:tab w:val="left" w:pos="-720"/>
          <w:tab w:val="left" w:pos="0"/>
          <w:tab w:val="left" w:pos="720"/>
          <w:tab w:val="left" w:pos="1080"/>
        </w:tabs>
        <w:jc w:val="center"/>
        <w:rPr>
          <w:rFonts w:ascii="Arial" w:hAnsi="Arial" w:cs="Arial"/>
          <w:sz w:val="18"/>
          <w:szCs w:val="18"/>
        </w:rPr>
      </w:pPr>
    </w:p>
    <w:tbl>
      <w:tblPr>
        <w:tblW w:w="0" w:type="auto"/>
        <w:jc w:val="center"/>
        <w:tblLayout w:type="fixed"/>
        <w:tblCellMar>
          <w:left w:w="120" w:type="dxa"/>
          <w:right w:w="120" w:type="dxa"/>
        </w:tblCellMar>
        <w:tblLook w:val="0000"/>
      </w:tblPr>
      <w:tblGrid>
        <w:gridCol w:w="1692"/>
        <w:gridCol w:w="1728"/>
        <w:gridCol w:w="2250"/>
        <w:gridCol w:w="1638"/>
        <w:gridCol w:w="1692"/>
      </w:tblGrid>
      <w:tr w:rsidR="009D0FD8" w:rsidRPr="005C1B8E">
        <w:trPr>
          <w:jc w:val="center"/>
        </w:trPr>
        <w:tc>
          <w:tcPr>
            <w:tcW w:w="9000" w:type="dxa"/>
            <w:gridSpan w:val="5"/>
            <w:tcBorders>
              <w:top w:val="single" w:sz="6" w:space="0" w:color="FFFFFF"/>
              <w:left w:val="single" w:sz="6" w:space="0" w:color="FFFFFF"/>
              <w:bottom w:val="single" w:sz="6" w:space="0" w:color="FFFFFF"/>
              <w:right w:val="single" w:sz="6" w:space="0" w:color="FFFFFF"/>
            </w:tcBorders>
          </w:tcPr>
          <w:p w:rsidR="009D0FD8" w:rsidRPr="005C1B8E" w:rsidRDefault="009D0FD8" w:rsidP="0076703D">
            <w:pPr>
              <w:spacing w:line="120" w:lineRule="exact"/>
              <w:rPr>
                <w:rFonts w:ascii="Arial" w:hAnsi="Arial" w:cs="Arial"/>
                <w:sz w:val="18"/>
                <w:szCs w:val="18"/>
              </w:rPr>
            </w:pPr>
          </w:p>
          <w:p w:rsidR="009D0FD8" w:rsidRPr="005C1B8E" w:rsidRDefault="009D0FD8" w:rsidP="0076703D">
            <w:pPr>
              <w:widowControl/>
              <w:tabs>
                <w:tab w:val="left" w:pos="-1200"/>
                <w:tab w:val="left" w:pos="-720"/>
                <w:tab w:val="left" w:pos="0"/>
                <w:tab w:val="left" w:pos="720"/>
                <w:tab w:val="left" w:pos="1080"/>
              </w:tabs>
              <w:spacing w:after="58"/>
              <w:jc w:val="center"/>
              <w:rPr>
                <w:rFonts w:ascii="Arial" w:hAnsi="Arial" w:cs="Arial"/>
                <w:sz w:val="18"/>
                <w:szCs w:val="18"/>
              </w:rPr>
            </w:pPr>
            <w:r w:rsidRPr="005C1B8E">
              <w:rPr>
                <w:rFonts w:ascii="Arial" w:hAnsi="Arial" w:cs="Arial"/>
                <w:b/>
                <w:bCs/>
                <w:sz w:val="18"/>
                <w:szCs w:val="18"/>
              </w:rPr>
              <w:t>LENGTH (cm)</w:t>
            </w:r>
          </w:p>
        </w:tc>
      </w:tr>
      <w:tr w:rsidR="009D0FD8" w:rsidRPr="005C1B8E">
        <w:trPr>
          <w:jc w:val="center"/>
        </w:trPr>
        <w:tc>
          <w:tcPr>
            <w:tcW w:w="3420" w:type="dxa"/>
            <w:gridSpan w:val="2"/>
            <w:tcBorders>
              <w:top w:val="single" w:sz="6" w:space="0" w:color="FFFFFF"/>
              <w:left w:val="single" w:sz="6" w:space="0" w:color="FFFFFF"/>
              <w:bottom w:val="single" w:sz="7" w:space="0" w:color="000000"/>
              <w:right w:val="single" w:sz="6" w:space="0" w:color="FFFFFF"/>
            </w:tcBorders>
          </w:tcPr>
          <w:p w:rsidR="009D0FD8" w:rsidRPr="005C1B8E" w:rsidRDefault="009D0FD8" w:rsidP="0076703D">
            <w:pPr>
              <w:spacing w:line="57" w:lineRule="exact"/>
              <w:rPr>
                <w:rFonts w:ascii="Arial" w:hAnsi="Arial" w:cs="Arial"/>
                <w:sz w:val="18"/>
                <w:szCs w:val="18"/>
              </w:rPr>
            </w:pPr>
          </w:p>
          <w:p w:rsidR="009D0FD8" w:rsidRPr="005C1B8E" w:rsidRDefault="009D0FD8" w:rsidP="0076703D">
            <w:pPr>
              <w:widowControl/>
              <w:tabs>
                <w:tab w:val="left" w:pos="-1200"/>
                <w:tab w:val="left" w:pos="-720"/>
                <w:tab w:val="left" w:pos="0"/>
                <w:tab w:val="left" w:pos="720"/>
                <w:tab w:val="left" w:pos="1080"/>
              </w:tabs>
              <w:spacing w:after="58"/>
              <w:jc w:val="center"/>
              <w:rPr>
                <w:rFonts w:ascii="Arial" w:hAnsi="Arial" w:cs="Arial"/>
                <w:sz w:val="18"/>
                <w:szCs w:val="18"/>
              </w:rPr>
            </w:pPr>
            <w:r w:rsidRPr="005C1B8E">
              <w:rPr>
                <w:rFonts w:ascii="Arial" w:hAnsi="Arial" w:cs="Arial"/>
                <w:b/>
                <w:bCs/>
                <w:sz w:val="18"/>
                <w:szCs w:val="18"/>
              </w:rPr>
              <w:t>MALES</w:t>
            </w:r>
          </w:p>
        </w:tc>
        <w:tc>
          <w:tcPr>
            <w:tcW w:w="2250" w:type="dxa"/>
            <w:tcBorders>
              <w:top w:val="single" w:sz="6" w:space="0" w:color="FFFFFF"/>
              <w:left w:val="single" w:sz="6" w:space="0" w:color="FFFFFF"/>
              <w:bottom w:val="single" w:sz="6" w:space="0" w:color="FFFFFF"/>
              <w:right w:val="single" w:sz="6" w:space="0" w:color="FFFFFF"/>
            </w:tcBorders>
          </w:tcPr>
          <w:p w:rsidR="009D0FD8" w:rsidRPr="005C1B8E" w:rsidRDefault="009D0FD8" w:rsidP="0076703D">
            <w:pPr>
              <w:spacing w:line="57" w:lineRule="exact"/>
              <w:rPr>
                <w:rFonts w:ascii="Arial" w:hAnsi="Arial" w:cs="Arial"/>
                <w:sz w:val="18"/>
                <w:szCs w:val="18"/>
              </w:rPr>
            </w:pPr>
          </w:p>
          <w:p w:rsidR="009D0FD8" w:rsidRPr="005C1B8E" w:rsidRDefault="009D0FD8" w:rsidP="0076703D">
            <w:pPr>
              <w:widowControl/>
              <w:tabs>
                <w:tab w:val="left" w:pos="-1200"/>
                <w:tab w:val="left" w:pos="-720"/>
                <w:tab w:val="left" w:pos="0"/>
                <w:tab w:val="left" w:pos="720"/>
                <w:tab w:val="left" w:pos="1080"/>
              </w:tabs>
              <w:spacing w:after="58"/>
              <w:jc w:val="center"/>
              <w:rPr>
                <w:rFonts w:ascii="Arial" w:hAnsi="Arial" w:cs="Arial"/>
                <w:sz w:val="18"/>
                <w:szCs w:val="18"/>
              </w:rPr>
            </w:pPr>
          </w:p>
        </w:tc>
        <w:tc>
          <w:tcPr>
            <w:tcW w:w="3330" w:type="dxa"/>
            <w:gridSpan w:val="2"/>
            <w:tcBorders>
              <w:top w:val="single" w:sz="6" w:space="0" w:color="FFFFFF"/>
              <w:left w:val="single" w:sz="6" w:space="0" w:color="FFFFFF"/>
              <w:bottom w:val="single" w:sz="7" w:space="0" w:color="000000"/>
              <w:right w:val="single" w:sz="6" w:space="0" w:color="FFFFFF"/>
            </w:tcBorders>
          </w:tcPr>
          <w:p w:rsidR="009D0FD8" w:rsidRPr="005C1B8E" w:rsidRDefault="009D0FD8" w:rsidP="0076703D">
            <w:pPr>
              <w:spacing w:line="57" w:lineRule="exact"/>
              <w:rPr>
                <w:rFonts w:ascii="Arial" w:hAnsi="Arial" w:cs="Arial"/>
                <w:sz w:val="18"/>
                <w:szCs w:val="18"/>
              </w:rPr>
            </w:pPr>
          </w:p>
          <w:p w:rsidR="009D0FD8" w:rsidRPr="005C1B8E" w:rsidRDefault="009D0FD8" w:rsidP="0076703D">
            <w:pPr>
              <w:widowControl/>
              <w:tabs>
                <w:tab w:val="left" w:pos="-1200"/>
                <w:tab w:val="left" w:pos="-720"/>
                <w:tab w:val="left" w:pos="0"/>
                <w:tab w:val="left" w:pos="720"/>
                <w:tab w:val="left" w:pos="1080"/>
              </w:tabs>
              <w:spacing w:after="58"/>
              <w:jc w:val="center"/>
              <w:rPr>
                <w:rFonts w:ascii="Arial" w:hAnsi="Arial" w:cs="Arial"/>
                <w:sz w:val="18"/>
                <w:szCs w:val="18"/>
              </w:rPr>
            </w:pPr>
            <w:r w:rsidRPr="005C1B8E">
              <w:rPr>
                <w:rFonts w:ascii="Arial" w:hAnsi="Arial" w:cs="Arial"/>
                <w:b/>
                <w:bCs/>
                <w:sz w:val="18"/>
                <w:szCs w:val="18"/>
              </w:rPr>
              <w:t>FEMALES</w:t>
            </w:r>
          </w:p>
        </w:tc>
      </w:tr>
      <w:tr w:rsidR="009D0FD8" w:rsidRPr="005C1B8E">
        <w:trPr>
          <w:jc w:val="center"/>
        </w:trPr>
        <w:tc>
          <w:tcPr>
            <w:tcW w:w="1692" w:type="dxa"/>
            <w:tcBorders>
              <w:top w:val="single" w:sz="6" w:space="0" w:color="FFFFFF"/>
              <w:left w:val="single" w:sz="6" w:space="0" w:color="FFFFFF"/>
              <w:bottom w:val="single" w:sz="6" w:space="0" w:color="FFFFFF"/>
              <w:right w:val="single" w:sz="6" w:space="0" w:color="FFFFFF"/>
            </w:tcBorders>
          </w:tcPr>
          <w:p w:rsidR="009D0FD8" w:rsidRPr="005C1B8E" w:rsidRDefault="009D0FD8" w:rsidP="0076703D">
            <w:pPr>
              <w:spacing w:line="120" w:lineRule="exact"/>
              <w:rPr>
                <w:rFonts w:ascii="Arial" w:hAnsi="Arial" w:cs="Arial"/>
                <w:sz w:val="18"/>
                <w:szCs w:val="18"/>
              </w:rPr>
            </w:pPr>
          </w:p>
          <w:p w:rsidR="009D0FD8" w:rsidRPr="005C1B8E" w:rsidRDefault="009D0FD8" w:rsidP="0076703D">
            <w:pPr>
              <w:widowControl/>
              <w:tabs>
                <w:tab w:val="left" w:pos="-1200"/>
                <w:tab w:val="left" w:pos="-720"/>
                <w:tab w:val="left" w:pos="0"/>
                <w:tab w:val="left" w:pos="720"/>
                <w:tab w:val="left" w:pos="1080"/>
              </w:tabs>
              <w:spacing w:after="58"/>
              <w:jc w:val="center"/>
              <w:rPr>
                <w:rFonts w:ascii="Arial" w:hAnsi="Arial" w:cs="Arial"/>
                <w:sz w:val="18"/>
                <w:szCs w:val="18"/>
              </w:rPr>
            </w:pPr>
            <w:r w:rsidRPr="005C1B8E">
              <w:rPr>
                <w:rFonts w:ascii="Arial" w:hAnsi="Arial" w:cs="Arial"/>
                <w:sz w:val="18"/>
                <w:szCs w:val="18"/>
              </w:rPr>
              <w:t>Minimum</w:t>
            </w:r>
          </w:p>
        </w:tc>
        <w:tc>
          <w:tcPr>
            <w:tcW w:w="1728" w:type="dxa"/>
            <w:tcBorders>
              <w:top w:val="single" w:sz="6" w:space="0" w:color="FFFFFF"/>
              <w:left w:val="single" w:sz="6" w:space="0" w:color="FFFFFF"/>
              <w:bottom w:val="single" w:sz="6" w:space="0" w:color="FFFFFF"/>
              <w:right w:val="single" w:sz="6" w:space="0" w:color="FFFFFF"/>
            </w:tcBorders>
          </w:tcPr>
          <w:p w:rsidR="009D0FD8" w:rsidRPr="005C1B8E" w:rsidRDefault="009D0FD8" w:rsidP="0076703D">
            <w:pPr>
              <w:spacing w:line="120" w:lineRule="exact"/>
              <w:rPr>
                <w:rFonts w:ascii="Arial" w:hAnsi="Arial" w:cs="Arial"/>
                <w:sz w:val="18"/>
                <w:szCs w:val="18"/>
              </w:rPr>
            </w:pPr>
          </w:p>
          <w:p w:rsidR="009D0FD8" w:rsidRPr="005C1B8E" w:rsidRDefault="009D0FD8" w:rsidP="0076703D">
            <w:pPr>
              <w:widowControl/>
              <w:tabs>
                <w:tab w:val="left" w:pos="-1200"/>
                <w:tab w:val="left" w:pos="-720"/>
                <w:tab w:val="left" w:pos="0"/>
                <w:tab w:val="left" w:pos="720"/>
                <w:tab w:val="left" w:pos="1080"/>
              </w:tabs>
              <w:spacing w:after="58"/>
              <w:jc w:val="center"/>
              <w:rPr>
                <w:rFonts w:ascii="Arial" w:hAnsi="Arial" w:cs="Arial"/>
                <w:sz w:val="18"/>
                <w:szCs w:val="18"/>
              </w:rPr>
            </w:pPr>
            <w:r w:rsidRPr="005C1B8E">
              <w:rPr>
                <w:rFonts w:ascii="Arial" w:hAnsi="Arial" w:cs="Arial"/>
                <w:sz w:val="18"/>
                <w:szCs w:val="18"/>
              </w:rPr>
              <w:t>Maximum</w:t>
            </w:r>
          </w:p>
        </w:tc>
        <w:tc>
          <w:tcPr>
            <w:tcW w:w="2250" w:type="dxa"/>
            <w:tcBorders>
              <w:top w:val="single" w:sz="6" w:space="0" w:color="FFFFFF"/>
              <w:left w:val="single" w:sz="6" w:space="0" w:color="FFFFFF"/>
              <w:bottom w:val="single" w:sz="6" w:space="0" w:color="FFFFFF"/>
              <w:right w:val="single" w:sz="6" w:space="0" w:color="FFFFFF"/>
            </w:tcBorders>
          </w:tcPr>
          <w:p w:rsidR="009D0FD8" w:rsidRPr="005C1B8E" w:rsidRDefault="009D0FD8" w:rsidP="0076703D">
            <w:pPr>
              <w:spacing w:line="120" w:lineRule="exact"/>
              <w:rPr>
                <w:rFonts w:ascii="Arial" w:hAnsi="Arial" w:cs="Arial"/>
                <w:sz w:val="18"/>
                <w:szCs w:val="18"/>
              </w:rPr>
            </w:pPr>
          </w:p>
          <w:p w:rsidR="009D0FD8" w:rsidRPr="005C1B8E" w:rsidRDefault="009D0FD8" w:rsidP="0076703D">
            <w:pPr>
              <w:widowControl/>
              <w:tabs>
                <w:tab w:val="left" w:pos="-1200"/>
                <w:tab w:val="left" w:pos="-720"/>
                <w:tab w:val="left" w:pos="0"/>
                <w:tab w:val="left" w:pos="720"/>
                <w:tab w:val="left" w:pos="1080"/>
              </w:tabs>
              <w:spacing w:after="58"/>
              <w:jc w:val="center"/>
              <w:rPr>
                <w:rFonts w:ascii="Arial" w:hAnsi="Arial" w:cs="Arial"/>
                <w:sz w:val="18"/>
                <w:szCs w:val="18"/>
              </w:rPr>
            </w:pPr>
            <w:r w:rsidRPr="005C1B8E">
              <w:rPr>
                <w:rFonts w:ascii="Arial" w:hAnsi="Arial" w:cs="Arial"/>
                <w:sz w:val="18"/>
                <w:szCs w:val="18"/>
              </w:rPr>
              <w:t>Age in months</w:t>
            </w:r>
          </w:p>
        </w:tc>
        <w:tc>
          <w:tcPr>
            <w:tcW w:w="1638" w:type="dxa"/>
            <w:tcBorders>
              <w:top w:val="single" w:sz="6" w:space="0" w:color="FFFFFF"/>
              <w:left w:val="single" w:sz="6" w:space="0" w:color="FFFFFF"/>
              <w:bottom w:val="single" w:sz="6" w:space="0" w:color="FFFFFF"/>
              <w:right w:val="single" w:sz="6" w:space="0" w:color="FFFFFF"/>
            </w:tcBorders>
          </w:tcPr>
          <w:p w:rsidR="009D0FD8" w:rsidRPr="005C1B8E" w:rsidRDefault="009D0FD8" w:rsidP="0076703D">
            <w:pPr>
              <w:spacing w:line="120" w:lineRule="exact"/>
              <w:rPr>
                <w:rFonts w:ascii="Arial" w:hAnsi="Arial" w:cs="Arial"/>
                <w:sz w:val="18"/>
                <w:szCs w:val="18"/>
              </w:rPr>
            </w:pPr>
          </w:p>
          <w:p w:rsidR="009D0FD8" w:rsidRPr="005C1B8E" w:rsidRDefault="009D0FD8" w:rsidP="0076703D">
            <w:pPr>
              <w:widowControl/>
              <w:tabs>
                <w:tab w:val="left" w:pos="-1200"/>
                <w:tab w:val="left" w:pos="-720"/>
                <w:tab w:val="left" w:pos="0"/>
                <w:tab w:val="left" w:pos="720"/>
                <w:tab w:val="left" w:pos="1080"/>
              </w:tabs>
              <w:spacing w:after="58"/>
              <w:jc w:val="center"/>
              <w:rPr>
                <w:rFonts w:ascii="Arial" w:hAnsi="Arial" w:cs="Arial"/>
                <w:sz w:val="18"/>
                <w:szCs w:val="18"/>
              </w:rPr>
            </w:pPr>
            <w:r w:rsidRPr="005C1B8E">
              <w:rPr>
                <w:rFonts w:ascii="Arial" w:hAnsi="Arial" w:cs="Arial"/>
                <w:sz w:val="18"/>
                <w:szCs w:val="18"/>
              </w:rPr>
              <w:t>Minimum</w:t>
            </w:r>
          </w:p>
        </w:tc>
        <w:tc>
          <w:tcPr>
            <w:tcW w:w="1692" w:type="dxa"/>
            <w:tcBorders>
              <w:top w:val="single" w:sz="6" w:space="0" w:color="FFFFFF"/>
              <w:left w:val="single" w:sz="6" w:space="0" w:color="FFFFFF"/>
              <w:bottom w:val="single" w:sz="6" w:space="0" w:color="FFFFFF"/>
              <w:right w:val="single" w:sz="6" w:space="0" w:color="FFFFFF"/>
            </w:tcBorders>
          </w:tcPr>
          <w:p w:rsidR="009D0FD8" w:rsidRPr="005C1B8E" w:rsidRDefault="009D0FD8" w:rsidP="0076703D">
            <w:pPr>
              <w:spacing w:line="120" w:lineRule="exact"/>
              <w:rPr>
                <w:rFonts w:ascii="Arial" w:hAnsi="Arial" w:cs="Arial"/>
                <w:sz w:val="18"/>
                <w:szCs w:val="18"/>
              </w:rPr>
            </w:pPr>
          </w:p>
          <w:p w:rsidR="009D0FD8" w:rsidRPr="005C1B8E" w:rsidRDefault="009D0FD8" w:rsidP="0076703D">
            <w:pPr>
              <w:widowControl/>
              <w:tabs>
                <w:tab w:val="left" w:pos="-1200"/>
                <w:tab w:val="left" w:pos="-720"/>
                <w:tab w:val="left" w:pos="0"/>
                <w:tab w:val="left" w:pos="720"/>
                <w:tab w:val="left" w:pos="1080"/>
              </w:tabs>
              <w:spacing w:after="58"/>
              <w:jc w:val="center"/>
              <w:rPr>
                <w:rFonts w:ascii="Arial" w:hAnsi="Arial" w:cs="Arial"/>
                <w:sz w:val="18"/>
                <w:szCs w:val="18"/>
              </w:rPr>
            </w:pPr>
            <w:r w:rsidRPr="005C1B8E">
              <w:rPr>
                <w:rFonts w:ascii="Arial" w:hAnsi="Arial" w:cs="Arial"/>
                <w:sz w:val="18"/>
                <w:szCs w:val="18"/>
              </w:rPr>
              <w:t>Maximum</w:t>
            </w:r>
          </w:p>
        </w:tc>
      </w:tr>
      <w:tr w:rsidR="009D0FD8" w:rsidRPr="005C1B8E">
        <w:trPr>
          <w:jc w:val="center"/>
        </w:trPr>
        <w:tc>
          <w:tcPr>
            <w:tcW w:w="1692" w:type="dxa"/>
            <w:tcBorders>
              <w:top w:val="single" w:sz="6" w:space="0" w:color="FFFFFF"/>
              <w:left w:val="single" w:sz="6" w:space="0" w:color="FFFFFF"/>
              <w:bottom w:val="single" w:sz="6" w:space="0" w:color="FFFFFF"/>
              <w:right w:val="single" w:sz="6" w:space="0" w:color="FFFFFF"/>
            </w:tcBorders>
          </w:tcPr>
          <w:p w:rsidR="009D0FD8" w:rsidRPr="005C1B8E" w:rsidRDefault="009D0FD8" w:rsidP="0076703D">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36.0</w:t>
            </w:r>
          </w:p>
        </w:tc>
        <w:tc>
          <w:tcPr>
            <w:tcW w:w="1728" w:type="dxa"/>
            <w:tcBorders>
              <w:top w:val="single" w:sz="6" w:space="0" w:color="FFFFFF"/>
              <w:left w:val="single" w:sz="6" w:space="0" w:color="FFFFFF"/>
              <w:bottom w:val="single" w:sz="6" w:space="0" w:color="FFFFFF"/>
              <w:right w:val="single" w:sz="6" w:space="0" w:color="FFFFFF"/>
            </w:tcBorders>
          </w:tcPr>
          <w:p w:rsidR="009D0FD8" w:rsidRPr="005C1B8E" w:rsidRDefault="009D0FD8" w:rsidP="0076703D">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74.0</w:t>
            </w:r>
          </w:p>
        </w:tc>
        <w:tc>
          <w:tcPr>
            <w:tcW w:w="2250" w:type="dxa"/>
            <w:tcBorders>
              <w:top w:val="single" w:sz="6" w:space="0" w:color="FFFFFF"/>
              <w:left w:val="single" w:sz="6" w:space="0" w:color="FFFFFF"/>
              <w:bottom w:val="single" w:sz="6" w:space="0" w:color="FFFFFF"/>
              <w:right w:val="single" w:sz="6" w:space="0" w:color="FFFFFF"/>
            </w:tcBorders>
          </w:tcPr>
          <w:p w:rsidR="009D0FD8" w:rsidRPr="005C1B8E" w:rsidRDefault="009D0FD8" w:rsidP="0076703D">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00 - 02</w:t>
            </w:r>
          </w:p>
        </w:tc>
        <w:tc>
          <w:tcPr>
            <w:tcW w:w="1638" w:type="dxa"/>
            <w:tcBorders>
              <w:top w:val="single" w:sz="6" w:space="0" w:color="FFFFFF"/>
              <w:left w:val="single" w:sz="6" w:space="0" w:color="FFFFFF"/>
              <w:bottom w:val="single" w:sz="6" w:space="0" w:color="FFFFFF"/>
              <w:right w:val="single" w:sz="6" w:space="0" w:color="FFFFFF"/>
            </w:tcBorders>
          </w:tcPr>
          <w:p w:rsidR="009D0FD8" w:rsidRPr="005C1B8E" w:rsidRDefault="009D0FD8" w:rsidP="0076703D">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36.0</w:t>
            </w:r>
          </w:p>
        </w:tc>
        <w:tc>
          <w:tcPr>
            <w:tcW w:w="1692" w:type="dxa"/>
            <w:tcBorders>
              <w:top w:val="single" w:sz="6" w:space="0" w:color="FFFFFF"/>
              <w:left w:val="single" w:sz="6" w:space="0" w:color="FFFFFF"/>
              <w:bottom w:val="single" w:sz="6" w:space="0" w:color="FFFFFF"/>
              <w:right w:val="single" w:sz="6" w:space="0" w:color="FFFFFF"/>
            </w:tcBorders>
          </w:tcPr>
          <w:p w:rsidR="009D0FD8" w:rsidRPr="005C1B8E" w:rsidRDefault="009D0FD8" w:rsidP="0076703D">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72.0</w:t>
            </w:r>
          </w:p>
        </w:tc>
      </w:tr>
      <w:tr w:rsidR="009D0FD8" w:rsidRPr="005C1B8E">
        <w:trPr>
          <w:jc w:val="center"/>
        </w:trPr>
        <w:tc>
          <w:tcPr>
            <w:tcW w:w="1692" w:type="dxa"/>
            <w:tcBorders>
              <w:top w:val="single" w:sz="6" w:space="0" w:color="FFFFFF"/>
              <w:left w:val="single" w:sz="6" w:space="0" w:color="FFFFFF"/>
              <w:bottom w:val="single" w:sz="6" w:space="0" w:color="FFFFFF"/>
              <w:right w:val="single" w:sz="6" w:space="0" w:color="FFFFFF"/>
            </w:tcBorders>
          </w:tcPr>
          <w:p w:rsidR="009D0FD8" w:rsidRPr="005C1B8E" w:rsidRDefault="009D0FD8" w:rsidP="0076703D">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45.0</w:t>
            </w:r>
          </w:p>
        </w:tc>
        <w:tc>
          <w:tcPr>
            <w:tcW w:w="1728" w:type="dxa"/>
            <w:tcBorders>
              <w:top w:val="single" w:sz="6" w:space="0" w:color="FFFFFF"/>
              <w:left w:val="single" w:sz="6" w:space="0" w:color="FFFFFF"/>
              <w:bottom w:val="single" w:sz="6" w:space="0" w:color="FFFFFF"/>
              <w:right w:val="single" w:sz="6" w:space="0" w:color="FFFFFF"/>
            </w:tcBorders>
          </w:tcPr>
          <w:p w:rsidR="009D0FD8" w:rsidRPr="005C1B8E" w:rsidRDefault="009D0FD8" w:rsidP="0076703D">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83.0</w:t>
            </w:r>
          </w:p>
        </w:tc>
        <w:tc>
          <w:tcPr>
            <w:tcW w:w="2250" w:type="dxa"/>
            <w:tcBorders>
              <w:top w:val="single" w:sz="6" w:space="0" w:color="FFFFFF"/>
              <w:left w:val="single" w:sz="6" w:space="0" w:color="FFFFFF"/>
              <w:bottom w:val="single" w:sz="6" w:space="0" w:color="FFFFFF"/>
              <w:right w:val="single" w:sz="6" w:space="0" w:color="FFFFFF"/>
            </w:tcBorders>
          </w:tcPr>
          <w:p w:rsidR="009D0FD8" w:rsidRPr="005C1B8E" w:rsidRDefault="009D0FD8" w:rsidP="0076703D">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03 - 05</w:t>
            </w:r>
          </w:p>
        </w:tc>
        <w:tc>
          <w:tcPr>
            <w:tcW w:w="1638" w:type="dxa"/>
            <w:tcBorders>
              <w:top w:val="single" w:sz="6" w:space="0" w:color="FFFFFF"/>
              <w:left w:val="single" w:sz="6" w:space="0" w:color="FFFFFF"/>
              <w:bottom w:val="single" w:sz="6" w:space="0" w:color="FFFFFF"/>
              <w:right w:val="single" w:sz="6" w:space="0" w:color="FFFFFF"/>
            </w:tcBorders>
          </w:tcPr>
          <w:p w:rsidR="009D0FD8" w:rsidRPr="005C1B8E" w:rsidRDefault="009D0FD8" w:rsidP="0076703D">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44.0</w:t>
            </w:r>
          </w:p>
        </w:tc>
        <w:tc>
          <w:tcPr>
            <w:tcW w:w="1692" w:type="dxa"/>
            <w:tcBorders>
              <w:top w:val="single" w:sz="6" w:space="0" w:color="FFFFFF"/>
              <w:left w:val="single" w:sz="6" w:space="0" w:color="FFFFFF"/>
              <w:bottom w:val="single" w:sz="6" w:space="0" w:color="FFFFFF"/>
              <w:right w:val="single" w:sz="6" w:space="0" w:color="FFFFFF"/>
            </w:tcBorders>
          </w:tcPr>
          <w:p w:rsidR="009D0FD8" w:rsidRPr="005C1B8E" w:rsidRDefault="009D0FD8" w:rsidP="0076703D">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80.0</w:t>
            </w:r>
          </w:p>
        </w:tc>
      </w:tr>
      <w:tr w:rsidR="009D0FD8" w:rsidRPr="005C1B8E">
        <w:trPr>
          <w:jc w:val="center"/>
        </w:trPr>
        <w:tc>
          <w:tcPr>
            <w:tcW w:w="1692" w:type="dxa"/>
            <w:tcBorders>
              <w:top w:val="single" w:sz="6" w:space="0" w:color="FFFFFF"/>
              <w:left w:val="single" w:sz="6" w:space="0" w:color="FFFFFF"/>
              <w:bottom w:val="single" w:sz="6" w:space="0" w:color="FFFFFF"/>
              <w:right w:val="single" w:sz="6" w:space="0" w:color="FFFFFF"/>
            </w:tcBorders>
          </w:tcPr>
          <w:p w:rsidR="009D0FD8" w:rsidRPr="005C1B8E" w:rsidRDefault="009D0FD8" w:rsidP="0076703D">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51.0</w:t>
            </w:r>
          </w:p>
        </w:tc>
        <w:tc>
          <w:tcPr>
            <w:tcW w:w="1728" w:type="dxa"/>
            <w:tcBorders>
              <w:top w:val="single" w:sz="6" w:space="0" w:color="FFFFFF"/>
              <w:left w:val="single" w:sz="6" w:space="0" w:color="FFFFFF"/>
              <w:bottom w:val="single" w:sz="6" w:space="0" w:color="FFFFFF"/>
              <w:right w:val="single" w:sz="6" w:space="0" w:color="FFFFFF"/>
            </w:tcBorders>
          </w:tcPr>
          <w:p w:rsidR="009D0FD8" w:rsidRPr="005C1B8E" w:rsidRDefault="009D0FD8" w:rsidP="0076703D">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87.0</w:t>
            </w:r>
          </w:p>
        </w:tc>
        <w:tc>
          <w:tcPr>
            <w:tcW w:w="2250" w:type="dxa"/>
            <w:tcBorders>
              <w:top w:val="single" w:sz="6" w:space="0" w:color="FFFFFF"/>
              <w:left w:val="single" w:sz="6" w:space="0" w:color="FFFFFF"/>
              <w:bottom w:val="single" w:sz="6" w:space="0" w:color="FFFFFF"/>
              <w:right w:val="single" w:sz="6" w:space="0" w:color="FFFFFF"/>
            </w:tcBorders>
          </w:tcPr>
          <w:p w:rsidR="009D0FD8" w:rsidRPr="005C1B8E" w:rsidRDefault="009D0FD8" w:rsidP="0076703D">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06 - 08</w:t>
            </w:r>
          </w:p>
        </w:tc>
        <w:tc>
          <w:tcPr>
            <w:tcW w:w="1638" w:type="dxa"/>
            <w:tcBorders>
              <w:top w:val="single" w:sz="6" w:space="0" w:color="FFFFFF"/>
              <w:left w:val="single" w:sz="6" w:space="0" w:color="FFFFFF"/>
              <w:bottom w:val="single" w:sz="6" w:space="0" w:color="FFFFFF"/>
              <w:right w:val="single" w:sz="6" w:space="0" w:color="FFFFFF"/>
            </w:tcBorders>
          </w:tcPr>
          <w:p w:rsidR="009D0FD8" w:rsidRPr="005C1B8E" w:rsidRDefault="009D0FD8" w:rsidP="0076703D">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50.0</w:t>
            </w:r>
          </w:p>
        </w:tc>
        <w:tc>
          <w:tcPr>
            <w:tcW w:w="1692" w:type="dxa"/>
            <w:tcBorders>
              <w:top w:val="single" w:sz="6" w:space="0" w:color="FFFFFF"/>
              <w:left w:val="single" w:sz="6" w:space="0" w:color="FFFFFF"/>
              <w:bottom w:val="single" w:sz="6" w:space="0" w:color="FFFFFF"/>
              <w:right w:val="single" w:sz="6" w:space="0" w:color="FFFFFF"/>
            </w:tcBorders>
          </w:tcPr>
          <w:p w:rsidR="009D0FD8" w:rsidRPr="005C1B8E" w:rsidRDefault="009D0FD8" w:rsidP="0076703D">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86.0</w:t>
            </w:r>
          </w:p>
        </w:tc>
      </w:tr>
      <w:tr w:rsidR="009D0FD8" w:rsidRPr="005C1B8E">
        <w:trPr>
          <w:jc w:val="center"/>
        </w:trPr>
        <w:tc>
          <w:tcPr>
            <w:tcW w:w="1692" w:type="dxa"/>
            <w:tcBorders>
              <w:top w:val="single" w:sz="6" w:space="0" w:color="FFFFFF"/>
              <w:left w:val="single" w:sz="6" w:space="0" w:color="FFFFFF"/>
              <w:bottom w:val="single" w:sz="6" w:space="0" w:color="FFFFFF"/>
              <w:right w:val="single" w:sz="6" w:space="0" w:color="FFFFFF"/>
            </w:tcBorders>
          </w:tcPr>
          <w:p w:rsidR="009D0FD8" w:rsidRPr="005C1B8E" w:rsidRDefault="009D0FD8" w:rsidP="0076703D">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56.0</w:t>
            </w:r>
          </w:p>
        </w:tc>
        <w:tc>
          <w:tcPr>
            <w:tcW w:w="1728" w:type="dxa"/>
            <w:tcBorders>
              <w:top w:val="single" w:sz="6" w:space="0" w:color="FFFFFF"/>
              <w:left w:val="single" w:sz="6" w:space="0" w:color="FFFFFF"/>
              <w:bottom w:val="single" w:sz="6" w:space="0" w:color="FFFFFF"/>
              <w:right w:val="single" w:sz="6" w:space="0" w:color="FFFFFF"/>
            </w:tcBorders>
          </w:tcPr>
          <w:p w:rsidR="009D0FD8" w:rsidRPr="005C1B8E" w:rsidRDefault="009D0FD8" w:rsidP="0076703D">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91.0</w:t>
            </w:r>
          </w:p>
        </w:tc>
        <w:tc>
          <w:tcPr>
            <w:tcW w:w="2250" w:type="dxa"/>
            <w:tcBorders>
              <w:top w:val="single" w:sz="6" w:space="0" w:color="FFFFFF"/>
              <w:left w:val="single" w:sz="6" w:space="0" w:color="FFFFFF"/>
              <w:bottom w:val="single" w:sz="6" w:space="0" w:color="FFFFFF"/>
              <w:right w:val="single" w:sz="6" w:space="0" w:color="FFFFFF"/>
            </w:tcBorders>
          </w:tcPr>
          <w:p w:rsidR="009D0FD8" w:rsidRPr="005C1B8E" w:rsidRDefault="009D0FD8" w:rsidP="0076703D">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09 - 11</w:t>
            </w:r>
          </w:p>
        </w:tc>
        <w:tc>
          <w:tcPr>
            <w:tcW w:w="1638" w:type="dxa"/>
            <w:tcBorders>
              <w:top w:val="single" w:sz="6" w:space="0" w:color="FFFFFF"/>
              <w:left w:val="single" w:sz="6" w:space="0" w:color="FFFFFF"/>
              <w:bottom w:val="single" w:sz="6" w:space="0" w:color="FFFFFF"/>
              <w:right w:val="single" w:sz="6" w:space="0" w:color="FFFFFF"/>
            </w:tcBorders>
          </w:tcPr>
          <w:p w:rsidR="009D0FD8" w:rsidRPr="005C1B8E" w:rsidRDefault="009D0FD8" w:rsidP="0076703D">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54.0</w:t>
            </w:r>
          </w:p>
        </w:tc>
        <w:tc>
          <w:tcPr>
            <w:tcW w:w="1692" w:type="dxa"/>
            <w:tcBorders>
              <w:top w:val="single" w:sz="6" w:space="0" w:color="FFFFFF"/>
              <w:left w:val="single" w:sz="6" w:space="0" w:color="FFFFFF"/>
              <w:bottom w:val="single" w:sz="6" w:space="0" w:color="FFFFFF"/>
              <w:right w:val="single" w:sz="6" w:space="0" w:color="FFFFFF"/>
            </w:tcBorders>
          </w:tcPr>
          <w:p w:rsidR="009D0FD8" w:rsidRPr="005C1B8E" w:rsidRDefault="009D0FD8" w:rsidP="0076703D">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90.0</w:t>
            </w:r>
          </w:p>
        </w:tc>
      </w:tr>
      <w:tr w:rsidR="009D0FD8" w:rsidRPr="005C1B8E">
        <w:trPr>
          <w:jc w:val="center"/>
        </w:trPr>
        <w:tc>
          <w:tcPr>
            <w:tcW w:w="1692" w:type="dxa"/>
            <w:tcBorders>
              <w:top w:val="single" w:sz="6" w:space="0" w:color="FFFFFF"/>
              <w:left w:val="single" w:sz="6" w:space="0" w:color="FFFFFF"/>
              <w:bottom w:val="single" w:sz="6" w:space="0" w:color="FFFFFF"/>
              <w:right w:val="single" w:sz="6" w:space="0" w:color="FFFFFF"/>
            </w:tcBorders>
          </w:tcPr>
          <w:p w:rsidR="009D0FD8" w:rsidRPr="005C1B8E" w:rsidRDefault="009D0FD8" w:rsidP="0076703D">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59.0</w:t>
            </w:r>
          </w:p>
        </w:tc>
        <w:tc>
          <w:tcPr>
            <w:tcW w:w="1728" w:type="dxa"/>
            <w:tcBorders>
              <w:top w:val="single" w:sz="6" w:space="0" w:color="FFFFFF"/>
              <w:left w:val="single" w:sz="6" w:space="0" w:color="FFFFFF"/>
              <w:bottom w:val="single" w:sz="6" w:space="0" w:color="FFFFFF"/>
              <w:right w:val="single" w:sz="6" w:space="0" w:color="FFFFFF"/>
            </w:tcBorders>
          </w:tcPr>
          <w:p w:rsidR="009D0FD8" w:rsidRPr="005C1B8E" w:rsidRDefault="009D0FD8" w:rsidP="0076703D">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96.0</w:t>
            </w:r>
          </w:p>
        </w:tc>
        <w:tc>
          <w:tcPr>
            <w:tcW w:w="2250" w:type="dxa"/>
            <w:tcBorders>
              <w:top w:val="single" w:sz="6" w:space="0" w:color="FFFFFF"/>
              <w:left w:val="single" w:sz="6" w:space="0" w:color="FFFFFF"/>
              <w:bottom w:val="single" w:sz="6" w:space="0" w:color="FFFFFF"/>
              <w:right w:val="single" w:sz="6" w:space="0" w:color="FFFFFF"/>
            </w:tcBorders>
          </w:tcPr>
          <w:p w:rsidR="009D0FD8" w:rsidRPr="005C1B8E" w:rsidRDefault="009D0FD8" w:rsidP="0076703D">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12 - 14</w:t>
            </w:r>
          </w:p>
        </w:tc>
        <w:tc>
          <w:tcPr>
            <w:tcW w:w="1638" w:type="dxa"/>
            <w:tcBorders>
              <w:top w:val="single" w:sz="6" w:space="0" w:color="FFFFFF"/>
              <w:left w:val="single" w:sz="6" w:space="0" w:color="FFFFFF"/>
              <w:bottom w:val="single" w:sz="6" w:space="0" w:color="FFFFFF"/>
              <w:right w:val="single" w:sz="6" w:space="0" w:color="FFFFFF"/>
            </w:tcBorders>
          </w:tcPr>
          <w:p w:rsidR="009D0FD8" w:rsidRPr="005C1B8E" w:rsidRDefault="009D0FD8" w:rsidP="0076703D">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57.0</w:t>
            </w:r>
          </w:p>
        </w:tc>
        <w:tc>
          <w:tcPr>
            <w:tcW w:w="1692" w:type="dxa"/>
            <w:tcBorders>
              <w:top w:val="single" w:sz="6" w:space="0" w:color="FFFFFF"/>
              <w:left w:val="single" w:sz="6" w:space="0" w:color="FFFFFF"/>
              <w:bottom w:val="single" w:sz="6" w:space="0" w:color="FFFFFF"/>
              <w:right w:val="single" w:sz="6" w:space="0" w:color="FFFFFF"/>
            </w:tcBorders>
          </w:tcPr>
          <w:p w:rsidR="009D0FD8" w:rsidRPr="005C1B8E" w:rsidRDefault="009D0FD8" w:rsidP="0076703D">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95.0</w:t>
            </w:r>
          </w:p>
        </w:tc>
      </w:tr>
      <w:tr w:rsidR="009D0FD8" w:rsidRPr="005C1B8E">
        <w:trPr>
          <w:jc w:val="center"/>
        </w:trPr>
        <w:tc>
          <w:tcPr>
            <w:tcW w:w="1692" w:type="dxa"/>
            <w:tcBorders>
              <w:top w:val="single" w:sz="6" w:space="0" w:color="FFFFFF"/>
              <w:left w:val="single" w:sz="6" w:space="0" w:color="FFFFFF"/>
              <w:bottom w:val="single" w:sz="6" w:space="0" w:color="FFFFFF"/>
              <w:right w:val="single" w:sz="6" w:space="0" w:color="FFFFFF"/>
            </w:tcBorders>
          </w:tcPr>
          <w:p w:rsidR="009D0FD8" w:rsidRPr="005C1B8E" w:rsidRDefault="009D0FD8" w:rsidP="0076703D">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62.0</w:t>
            </w:r>
          </w:p>
        </w:tc>
        <w:tc>
          <w:tcPr>
            <w:tcW w:w="1728" w:type="dxa"/>
            <w:tcBorders>
              <w:top w:val="single" w:sz="6" w:space="0" w:color="FFFFFF"/>
              <w:left w:val="single" w:sz="6" w:space="0" w:color="FFFFFF"/>
              <w:bottom w:val="single" w:sz="6" w:space="0" w:color="FFFFFF"/>
              <w:right w:val="single" w:sz="6" w:space="0" w:color="FFFFFF"/>
            </w:tcBorders>
          </w:tcPr>
          <w:p w:rsidR="009D0FD8" w:rsidRPr="005C1B8E" w:rsidRDefault="009D0FD8" w:rsidP="0076703D">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100.0</w:t>
            </w:r>
          </w:p>
        </w:tc>
        <w:tc>
          <w:tcPr>
            <w:tcW w:w="2250" w:type="dxa"/>
            <w:tcBorders>
              <w:top w:val="single" w:sz="6" w:space="0" w:color="FFFFFF"/>
              <w:left w:val="single" w:sz="6" w:space="0" w:color="FFFFFF"/>
              <w:bottom w:val="single" w:sz="6" w:space="0" w:color="FFFFFF"/>
              <w:right w:val="single" w:sz="6" w:space="0" w:color="FFFFFF"/>
            </w:tcBorders>
          </w:tcPr>
          <w:p w:rsidR="009D0FD8" w:rsidRPr="005C1B8E" w:rsidRDefault="009D0FD8" w:rsidP="0076703D">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15 - 17</w:t>
            </w:r>
          </w:p>
        </w:tc>
        <w:tc>
          <w:tcPr>
            <w:tcW w:w="1638" w:type="dxa"/>
            <w:tcBorders>
              <w:top w:val="single" w:sz="6" w:space="0" w:color="FFFFFF"/>
              <w:left w:val="single" w:sz="6" w:space="0" w:color="FFFFFF"/>
              <w:bottom w:val="single" w:sz="6" w:space="0" w:color="FFFFFF"/>
              <w:right w:val="single" w:sz="6" w:space="0" w:color="FFFFFF"/>
            </w:tcBorders>
          </w:tcPr>
          <w:p w:rsidR="009D0FD8" w:rsidRPr="005C1B8E" w:rsidRDefault="009D0FD8" w:rsidP="0076703D">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60.0</w:t>
            </w:r>
          </w:p>
        </w:tc>
        <w:tc>
          <w:tcPr>
            <w:tcW w:w="1692" w:type="dxa"/>
            <w:tcBorders>
              <w:top w:val="single" w:sz="6" w:space="0" w:color="FFFFFF"/>
              <w:left w:val="single" w:sz="6" w:space="0" w:color="FFFFFF"/>
              <w:bottom w:val="single" w:sz="6" w:space="0" w:color="FFFFFF"/>
              <w:right w:val="single" w:sz="6" w:space="0" w:color="FFFFFF"/>
            </w:tcBorders>
          </w:tcPr>
          <w:p w:rsidR="009D0FD8" w:rsidRPr="005C1B8E" w:rsidRDefault="009D0FD8" w:rsidP="0076703D">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99.0</w:t>
            </w:r>
          </w:p>
        </w:tc>
      </w:tr>
      <w:tr w:rsidR="009D0FD8" w:rsidRPr="005C1B8E">
        <w:trPr>
          <w:jc w:val="center"/>
        </w:trPr>
        <w:tc>
          <w:tcPr>
            <w:tcW w:w="1692" w:type="dxa"/>
            <w:tcBorders>
              <w:top w:val="single" w:sz="6" w:space="0" w:color="FFFFFF"/>
              <w:left w:val="single" w:sz="6" w:space="0" w:color="FFFFFF"/>
              <w:bottom w:val="single" w:sz="6" w:space="0" w:color="FFFFFF"/>
              <w:right w:val="single" w:sz="6" w:space="0" w:color="FFFFFF"/>
            </w:tcBorders>
          </w:tcPr>
          <w:p w:rsidR="009D0FD8" w:rsidRPr="005C1B8E" w:rsidRDefault="009D0FD8" w:rsidP="0076703D">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64.0</w:t>
            </w:r>
          </w:p>
        </w:tc>
        <w:tc>
          <w:tcPr>
            <w:tcW w:w="1728" w:type="dxa"/>
            <w:tcBorders>
              <w:top w:val="single" w:sz="6" w:space="0" w:color="FFFFFF"/>
              <w:left w:val="single" w:sz="6" w:space="0" w:color="FFFFFF"/>
              <w:bottom w:val="single" w:sz="6" w:space="0" w:color="FFFFFF"/>
              <w:right w:val="single" w:sz="6" w:space="0" w:color="FFFFFF"/>
            </w:tcBorders>
          </w:tcPr>
          <w:p w:rsidR="009D0FD8" w:rsidRPr="005C1B8E" w:rsidRDefault="009D0FD8" w:rsidP="0076703D">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104.0</w:t>
            </w:r>
          </w:p>
        </w:tc>
        <w:tc>
          <w:tcPr>
            <w:tcW w:w="2250" w:type="dxa"/>
            <w:tcBorders>
              <w:top w:val="single" w:sz="6" w:space="0" w:color="FFFFFF"/>
              <w:left w:val="single" w:sz="6" w:space="0" w:color="FFFFFF"/>
              <w:bottom w:val="single" w:sz="6" w:space="0" w:color="FFFFFF"/>
              <w:right w:val="single" w:sz="6" w:space="0" w:color="FFFFFF"/>
            </w:tcBorders>
          </w:tcPr>
          <w:p w:rsidR="009D0FD8" w:rsidRPr="005C1B8E" w:rsidRDefault="009D0FD8" w:rsidP="0076703D">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18 - 20</w:t>
            </w:r>
          </w:p>
        </w:tc>
        <w:tc>
          <w:tcPr>
            <w:tcW w:w="1638" w:type="dxa"/>
            <w:tcBorders>
              <w:top w:val="single" w:sz="6" w:space="0" w:color="FFFFFF"/>
              <w:left w:val="single" w:sz="6" w:space="0" w:color="FFFFFF"/>
              <w:bottom w:val="single" w:sz="6" w:space="0" w:color="FFFFFF"/>
              <w:right w:val="single" w:sz="6" w:space="0" w:color="FFFFFF"/>
            </w:tcBorders>
          </w:tcPr>
          <w:p w:rsidR="009D0FD8" w:rsidRPr="005C1B8E" w:rsidRDefault="009D0FD8" w:rsidP="0076703D">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62.0</w:t>
            </w:r>
          </w:p>
        </w:tc>
        <w:tc>
          <w:tcPr>
            <w:tcW w:w="1692" w:type="dxa"/>
            <w:tcBorders>
              <w:top w:val="single" w:sz="6" w:space="0" w:color="FFFFFF"/>
              <w:left w:val="single" w:sz="6" w:space="0" w:color="FFFFFF"/>
              <w:bottom w:val="single" w:sz="6" w:space="0" w:color="FFFFFF"/>
              <w:right w:val="single" w:sz="6" w:space="0" w:color="FFFFFF"/>
            </w:tcBorders>
          </w:tcPr>
          <w:p w:rsidR="009D0FD8" w:rsidRPr="005C1B8E" w:rsidRDefault="009D0FD8" w:rsidP="0076703D">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102.0</w:t>
            </w:r>
          </w:p>
        </w:tc>
      </w:tr>
      <w:tr w:rsidR="009D0FD8" w:rsidRPr="005C1B8E">
        <w:trPr>
          <w:jc w:val="center"/>
        </w:trPr>
        <w:tc>
          <w:tcPr>
            <w:tcW w:w="1692" w:type="dxa"/>
            <w:tcBorders>
              <w:top w:val="single" w:sz="6" w:space="0" w:color="FFFFFF"/>
              <w:left w:val="single" w:sz="6" w:space="0" w:color="FFFFFF"/>
              <w:bottom w:val="single" w:sz="6" w:space="0" w:color="FFFFFF"/>
              <w:right w:val="single" w:sz="6" w:space="0" w:color="FFFFFF"/>
            </w:tcBorders>
          </w:tcPr>
          <w:p w:rsidR="009D0FD8" w:rsidRPr="005C1B8E" w:rsidRDefault="009D0FD8" w:rsidP="0076703D">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65.0</w:t>
            </w:r>
          </w:p>
        </w:tc>
        <w:tc>
          <w:tcPr>
            <w:tcW w:w="1728" w:type="dxa"/>
            <w:tcBorders>
              <w:top w:val="single" w:sz="6" w:space="0" w:color="FFFFFF"/>
              <w:left w:val="single" w:sz="6" w:space="0" w:color="FFFFFF"/>
              <w:bottom w:val="single" w:sz="6" w:space="0" w:color="FFFFFF"/>
              <w:right w:val="single" w:sz="6" w:space="0" w:color="FFFFFF"/>
            </w:tcBorders>
          </w:tcPr>
          <w:p w:rsidR="009D0FD8" w:rsidRPr="005C1B8E" w:rsidRDefault="009D0FD8" w:rsidP="0076703D">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107.0</w:t>
            </w:r>
          </w:p>
        </w:tc>
        <w:tc>
          <w:tcPr>
            <w:tcW w:w="2250" w:type="dxa"/>
            <w:tcBorders>
              <w:top w:val="single" w:sz="6" w:space="0" w:color="FFFFFF"/>
              <w:left w:val="single" w:sz="6" w:space="0" w:color="FFFFFF"/>
              <w:bottom w:val="single" w:sz="6" w:space="0" w:color="FFFFFF"/>
              <w:right w:val="single" w:sz="6" w:space="0" w:color="FFFFFF"/>
            </w:tcBorders>
          </w:tcPr>
          <w:p w:rsidR="009D0FD8" w:rsidRPr="005C1B8E" w:rsidRDefault="009D0FD8" w:rsidP="0076703D">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21 - 23</w:t>
            </w:r>
          </w:p>
        </w:tc>
        <w:tc>
          <w:tcPr>
            <w:tcW w:w="1638" w:type="dxa"/>
            <w:tcBorders>
              <w:top w:val="single" w:sz="6" w:space="0" w:color="FFFFFF"/>
              <w:left w:val="single" w:sz="6" w:space="0" w:color="FFFFFF"/>
              <w:bottom w:val="single" w:sz="6" w:space="0" w:color="FFFFFF"/>
              <w:right w:val="single" w:sz="6" w:space="0" w:color="FFFFFF"/>
            </w:tcBorders>
          </w:tcPr>
          <w:p w:rsidR="009D0FD8" w:rsidRPr="005C1B8E" w:rsidRDefault="009D0FD8" w:rsidP="0076703D">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64.0</w:t>
            </w:r>
          </w:p>
        </w:tc>
        <w:tc>
          <w:tcPr>
            <w:tcW w:w="1692" w:type="dxa"/>
            <w:tcBorders>
              <w:top w:val="single" w:sz="6" w:space="0" w:color="FFFFFF"/>
              <w:left w:val="single" w:sz="6" w:space="0" w:color="FFFFFF"/>
              <w:bottom w:val="single" w:sz="6" w:space="0" w:color="FFFFFF"/>
              <w:right w:val="single" w:sz="6" w:space="0" w:color="FFFFFF"/>
            </w:tcBorders>
          </w:tcPr>
          <w:p w:rsidR="009D0FD8" w:rsidRPr="005C1B8E" w:rsidRDefault="009D0FD8" w:rsidP="0076703D">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106.0</w:t>
            </w:r>
          </w:p>
        </w:tc>
      </w:tr>
      <w:tr w:rsidR="009D0FD8" w:rsidRPr="005C1B8E">
        <w:trPr>
          <w:jc w:val="center"/>
        </w:trPr>
        <w:tc>
          <w:tcPr>
            <w:tcW w:w="1692" w:type="dxa"/>
            <w:tcBorders>
              <w:top w:val="single" w:sz="6" w:space="0" w:color="FFFFFF"/>
              <w:left w:val="single" w:sz="6" w:space="0" w:color="FFFFFF"/>
              <w:bottom w:val="single" w:sz="6" w:space="0" w:color="FFFFFF"/>
              <w:right w:val="single" w:sz="6" w:space="0" w:color="FFFFFF"/>
            </w:tcBorders>
          </w:tcPr>
          <w:p w:rsidR="009D0FD8" w:rsidRPr="005C1B8E" w:rsidRDefault="009D0FD8" w:rsidP="0076703D">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67.0</w:t>
            </w:r>
          </w:p>
        </w:tc>
        <w:tc>
          <w:tcPr>
            <w:tcW w:w="1728" w:type="dxa"/>
            <w:tcBorders>
              <w:top w:val="single" w:sz="6" w:space="0" w:color="FFFFFF"/>
              <w:left w:val="single" w:sz="6" w:space="0" w:color="FFFFFF"/>
              <w:bottom w:val="single" w:sz="6" w:space="0" w:color="FFFFFF"/>
              <w:right w:val="single" w:sz="6" w:space="0" w:color="FFFFFF"/>
            </w:tcBorders>
          </w:tcPr>
          <w:p w:rsidR="009D0FD8" w:rsidRPr="005C1B8E" w:rsidRDefault="009D0FD8" w:rsidP="0076703D">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108.0</w:t>
            </w:r>
          </w:p>
        </w:tc>
        <w:tc>
          <w:tcPr>
            <w:tcW w:w="2250" w:type="dxa"/>
            <w:tcBorders>
              <w:top w:val="single" w:sz="6" w:space="0" w:color="FFFFFF"/>
              <w:left w:val="single" w:sz="6" w:space="0" w:color="FFFFFF"/>
              <w:bottom w:val="single" w:sz="6" w:space="0" w:color="FFFFFF"/>
              <w:right w:val="single" w:sz="6" w:space="0" w:color="FFFFFF"/>
            </w:tcBorders>
          </w:tcPr>
          <w:p w:rsidR="009D0FD8" w:rsidRPr="005C1B8E" w:rsidRDefault="009D0FD8" w:rsidP="0076703D">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24 - 26</w:t>
            </w:r>
          </w:p>
        </w:tc>
        <w:tc>
          <w:tcPr>
            <w:tcW w:w="1638" w:type="dxa"/>
            <w:tcBorders>
              <w:top w:val="single" w:sz="6" w:space="0" w:color="FFFFFF"/>
              <w:left w:val="single" w:sz="6" w:space="0" w:color="FFFFFF"/>
              <w:bottom w:val="single" w:sz="6" w:space="0" w:color="FFFFFF"/>
              <w:right w:val="single" w:sz="6" w:space="0" w:color="FFFFFF"/>
            </w:tcBorders>
          </w:tcPr>
          <w:p w:rsidR="009D0FD8" w:rsidRPr="005C1B8E" w:rsidRDefault="009D0FD8" w:rsidP="0076703D">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66.0</w:t>
            </w:r>
          </w:p>
        </w:tc>
        <w:tc>
          <w:tcPr>
            <w:tcW w:w="1692" w:type="dxa"/>
            <w:tcBorders>
              <w:top w:val="single" w:sz="6" w:space="0" w:color="FFFFFF"/>
              <w:left w:val="single" w:sz="6" w:space="0" w:color="FFFFFF"/>
              <w:bottom w:val="single" w:sz="6" w:space="0" w:color="FFFFFF"/>
              <w:right w:val="single" w:sz="6" w:space="0" w:color="FFFFFF"/>
            </w:tcBorders>
          </w:tcPr>
          <w:p w:rsidR="009D0FD8" w:rsidRPr="005C1B8E" w:rsidRDefault="009D0FD8" w:rsidP="0076703D">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107.0</w:t>
            </w:r>
          </w:p>
        </w:tc>
      </w:tr>
      <w:tr w:rsidR="009D0FD8" w:rsidRPr="005C1B8E">
        <w:trPr>
          <w:jc w:val="center"/>
        </w:trPr>
        <w:tc>
          <w:tcPr>
            <w:tcW w:w="1692" w:type="dxa"/>
            <w:tcBorders>
              <w:top w:val="single" w:sz="6" w:space="0" w:color="FFFFFF"/>
              <w:left w:val="single" w:sz="6" w:space="0" w:color="FFFFFF"/>
              <w:bottom w:val="single" w:sz="6" w:space="0" w:color="FFFFFF"/>
              <w:right w:val="single" w:sz="6" w:space="0" w:color="FFFFFF"/>
            </w:tcBorders>
          </w:tcPr>
          <w:p w:rsidR="009D0FD8" w:rsidRPr="005C1B8E" w:rsidRDefault="009D0FD8" w:rsidP="0076703D">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68.0</w:t>
            </w:r>
          </w:p>
        </w:tc>
        <w:tc>
          <w:tcPr>
            <w:tcW w:w="1728" w:type="dxa"/>
            <w:tcBorders>
              <w:top w:val="single" w:sz="6" w:space="0" w:color="FFFFFF"/>
              <w:left w:val="single" w:sz="6" w:space="0" w:color="FFFFFF"/>
              <w:bottom w:val="single" w:sz="6" w:space="0" w:color="FFFFFF"/>
              <w:right w:val="single" w:sz="6" w:space="0" w:color="FFFFFF"/>
            </w:tcBorders>
          </w:tcPr>
          <w:p w:rsidR="009D0FD8" w:rsidRPr="005C1B8E" w:rsidRDefault="009D0FD8" w:rsidP="0076703D">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112.0</w:t>
            </w:r>
          </w:p>
        </w:tc>
        <w:tc>
          <w:tcPr>
            <w:tcW w:w="2250" w:type="dxa"/>
            <w:tcBorders>
              <w:top w:val="single" w:sz="6" w:space="0" w:color="FFFFFF"/>
              <w:left w:val="single" w:sz="6" w:space="0" w:color="FFFFFF"/>
              <w:bottom w:val="single" w:sz="6" w:space="0" w:color="FFFFFF"/>
              <w:right w:val="single" w:sz="6" w:space="0" w:color="FFFFFF"/>
            </w:tcBorders>
          </w:tcPr>
          <w:p w:rsidR="009D0FD8" w:rsidRPr="005C1B8E" w:rsidRDefault="009D0FD8" w:rsidP="0076703D">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27 - 29</w:t>
            </w:r>
          </w:p>
        </w:tc>
        <w:tc>
          <w:tcPr>
            <w:tcW w:w="1638" w:type="dxa"/>
            <w:tcBorders>
              <w:top w:val="single" w:sz="6" w:space="0" w:color="FFFFFF"/>
              <w:left w:val="single" w:sz="6" w:space="0" w:color="FFFFFF"/>
              <w:bottom w:val="single" w:sz="6" w:space="0" w:color="FFFFFF"/>
              <w:right w:val="single" w:sz="6" w:space="0" w:color="FFFFFF"/>
            </w:tcBorders>
          </w:tcPr>
          <w:p w:rsidR="009D0FD8" w:rsidRPr="005C1B8E" w:rsidRDefault="009D0FD8" w:rsidP="0076703D">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68.0</w:t>
            </w:r>
          </w:p>
        </w:tc>
        <w:tc>
          <w:tcPr>
            <w:tcW w:w="1692" w:type="dxa"/>
            <w:tcBorders>
              <w:top w:val="single" w:sz="6" w:space="0" w:color="FFFFFF"/>
              <w:left w:val="single" w:sz="6" w:space="0" w:color="FFFFFF"/>
              <w:bottom w:val="single" w:sz="6" w:space="0" w:color="FFFFFF"/>
              <w:right w:val="single" w:sz="6" w:space="0" w:color="FFFFFF"/>
            </w:tcBorders>
          </w:tcPr>
          <w:p w:rsidR="009D0FD8" w:rsidRPr="005C1B8E" w:rsidRDefault="009D0FD8" w:rsidP="0076703D">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111.0</w:t>
            </w:r>
          </w:p>
        </w:tc>
      </w:tr>
      <w:tr w:rsidR="009D0FD8" w:rsidRPr="005C1B8E">
        <w:trPr>
          <w:jc w:val="center"/>
        </w:trPr>
        <w:tc>
          <w:tcPr>
            <w:tcW w:w="1692" w:type="dxa"/>
            <w:tcBorders>
              <w:top w:val="single" w:sz="6" w:space="0" w:color="FFFFFF"/>
              <w:left w:val="single" w:sz="6" w:space="0" w:color="FFFFFF"/>
              <w:bottom w:val="single" w:sz="6" w:space="0" w:color="FFFFFF"/>
              <w:right w:val="single" w:sz="6" w:space="0" w:color="FFFFFF"/>
            </w:tcBorders>
          </w:tcPr>
          <w:p w:rsidR="009D0FD8" w:rsidRPr="005C1B8E" w:rsidRDefault="009D0FD8" w:rsidP="0076703D">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70.0</w:t>
            </w:r>
          </w:p>
        </w:tc>
        <w:tc>
          <w:tcPr>
            <w:tcW w:w="1728" w:type="dxa"/>
            <w:tcBorders>
              <w:top w:val="single" w:sz="6" w:space="0" w:color="FFFFFF"/>
              <w:left w:val="single" w:sz="6" w:space="0" w:color="FFFFFF"/>
              <w:bottom w:val="single" w:sz="6" w:space="0" w:color="FFFFFF"/>
              <w:right w:val="single" w:sz="6" w:space="0" w:color="FFFFFF"/>
            </w:tcBorders>
          </w:tcPr>
          <w:p w:rsidR="009D0FD8" w:rsidRPr="005C1B8E" w:rsidRDefault="009D0FD8" w:rsidP="0076703D">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115.0</w:t>
            </w:r>
          </w:p>
        </w:tc>
        <w:tc>
          <w:tcPr>
            <w:tcW w:w="2250" w:type="dxa"/>
            <w:tcBorders>
              <w:top w:val="single" w:sz="6" w:space="0" w:color="FFFFFF"/>
              <w:left w:val="single" w:sz="6" w:space="0" w:color="FFFFFF"/>
              <w:bottom w:val="single" w:sz="6" w:space="0" w:color="FFFFFF"/>
              <w:right w:val="single" w:sz="6" w:space="0" w:color="FFFFFF"/>
            </w:tcBorders>
          </w:tcPr>
          <w:p w:rsidR="009D0FD8" w:rsidRPr="005C1B8E" w:rsidRDefault="009D0FD8" w:rsidP="0076703D">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30 - 32</w:t>
            </w:r>
          </w:p>
        </w:tc>
        <w:tc>
          <w:tcPr>
            <w:tcW w:w="1638" w:type="dxa"/>
            <w:tcBorders>
              <w:top w:val="single" w:sz="6" w:space="0" w:color="FFFFFF"/>
              <w:left w:val="single" w:sz="6" w:space="0" w:color="FFFFFF"/>
              <w:bottom w:val="single" w:sz="6" w:space="0" w:color="FFFFFF"/>
              <w:right w:val="single" w:sz="6" w:space="0" w:color="FFFFFF"/>
            </w:tcBorders>
          </w:tcPr>
          <w:p w:rsidR="009D0FD8" w:rsidRPr="005C1B8E" w:rsidRDefault="009D0FD8" w:rsidP="0076703D">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69.0</w:t>
            </w:r>
          </w:p>
        </w:tc>
        <w:tc>
          <w:tcPr>
            <w:tcW w:w="1692" w:type="dxa"/>
            <w:tcBorders>
              <w:top w:val="single" w:sz="6" w:space="0" w:color="FFFFFF"/>
              <w:left w:val="single" w:sz="6" w:space="0" w:color="FFFFFF"/>
              <w:bottom w:val="single" w:sz="6" w:space="0" w:color="FFFFFF"/>
              <w:right w:val="single" w:sz="6" w:space="0" w:color="FFFFFF"/>
            </w:tcBorders>
          </w:tcPr>
          <w:p w:rsidR="009D0FD8" w:rsidRPr="005C1B8E" w:rsidRDefault="009D0FD8" w:rsidP="0076703D">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114.0</w:t>
            </w:r>
          </w:p>
        </w:tc>
      </w:tr>
      <w:tr w:rsidR="009D0FD8" w:rsidRPr="005C1B8E">
        <w:trPr>
          <w:jc w:val="center"/>
        </w:trPr>
        <w:tc>
          <w:tcPr>
            <w:tcW w:w="1692" w:type="dxa"/>
            <w:tcBorders>
              <w:top w:val="single" w:sz="6" w:space="0" w:color="FFFFFF"/>
              <w:left w:val="single" w:sz="6" w:space="0" w:color="FFFFFF"/>
              <w:bottom w:val="single" w:sz="6" w:space="0" w:color="FFFFFF"/>
              <w:right w:val="single" w:sz="6" w:space="0" w:color="FFFFFF"/>
            </w:tcBorders>
          </w:tcPr>
          <w:p w:rsidR="009D0FD8" w:rsidRPr="005C1B8E" w:rsidRDefault="009D0FD8" w:rsidP="0076703D">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71.0</w:t>
            </w:r>
          </w:p>
        </w:tc>
        <w:tc>
          <w:tcPr>
            <w:tcW w:w="1728" w:type="dxa"/>
            <w:tcBorders>
              <w:top w:val="single" w:sz="6" w:space="0" w:color="FFFFFF"/>
              <w:left w:val="single" w:sz="6" w:space="0" w:color="FFFFFF"/>
              <w:bottom w:val="single" w:sz="6" w:space="0" w:color="FFFFFF"/>
              <w:right w:val="single" w:sz="6" w:space="0" w:color="FFFFFF"/>
            </w:tcBorders>
          </w:tcPr>
          <w:p w:rsidR="009D0FD8" w:rsidRPr="005C1B8E" w:rsidRDefault="009D0FD8" w:rsidP="0076703D">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118.0</w:t>
            </w:r>
          </w:p>
        </w:tc>
        <w:tc>
          <w:tcPr>
            <w:tcW w:w="2250" w:type="dxa"/>
            <w:tcBorders>
              <w:top w:val="single" w:sz="6" w:space="0" w:color="FFFFFF"/>
              <w:left w:val="single" w:sz="6" w:space="0" w:color="FFFFFF"/>
              <w:bottom w:val="single" w:sz="6" w:space="0" w:color="FFFFFF"/>
              <w:right w:val="single" w:sz="6" w:space="0" w:color="FFFFFF"/>
            </w:tcBorders>
          </w:tcPr>
          <w:p w:rsidR="009D0FD8" w:rsidRPr="005C1B8E" w:rsidRDefault="009D0FD8" w:rsidP="0076703D">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33 - 35</w:t>
            </w:r>
          </w:p>
        </w:tc>
        <w:tc>
          <w:tcPr>
            <w:tcW w:w="1638" w:type="dxa"/>
            <w:tcBorders>
              <w:top w:val="single" w:sz="6" w:space="0" w:color="FFFFFF"/>
              <w:left w:val="single" w:sz="6" w:space="0" w:color="FFFFFF"/>
              <w:bottom w:val="single" w:sz="6" w:space="0" w:color="FFFFFF"/>
              <w:right w:val="single" w:sz="6" w:space="0" w:color="FFFFFF"/>
            </w:tcBorders>
          </w:tcPr>
          <w:p w:rsidR="009D0FD8" w:rsidRPr="005C1B8E" w:rsidRDefault="009D0FD8" w:rsidP="0076703D">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71.0</w:t>
            </w:r>
          </w:p>
        </w:tc>
        <w:tc>
          <w:tcPr>
            <w:tcW w:w="1692" w:type="dxa"/>
            <w:tcBorders>
              <w:top w:val="single" w:sz="6" w:space="0" w:color="FFFFFF"/>
              <w:left w:val="single" w:sz="6" w:space="0" w:color="FFFFFF"/>
              <w:bottom w:val="single" w:sz="6" w:space="0" w:color="FFFFFF"/>
              <w:right w:val="single" w:sz="6" w:space="0" w:color="FFFFFF"/>
            </w:tcBorders>
          </w:tcPr>
          <w:p w:rsidR="009D0FD8" w:rsidRPr="005C1B8E" w:rsidRDefault="009D0FD8" w:rsidP="0076703D">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117.0</w:t>
            </w:r>
          </w:p>
        </w:tc>
      </w:tr>
      <w:tr w:rsidR="009D0FD8" w:rsidRPr="005C1B8E">
        <w:trPr>
          <w:jc w:val="center"/>
        </w:trPr>
        <w:tc>
          <w:tcPr>
            <w:tcW w:w="1692" w:type="dxa"/>
            <w:tcBorders>
              <w:top w:val="single" w:sz="6" w:space="0" w:color="FFFFFF"/>
              <w:left w:val="single" w:sz="6" w:space="0" w:color="FFFFFF"/>
              <w:bottom w:val="single" w:sz="6" w:space="0" w:color="FFFFFF"/>
              <w:right w:val="single" w:sz="6" w:space="0" w:color="FFFFFF"/>
            </w:tcBorders>
          </w:tcPr>
          <w:p w:rsidR="009D0FD8" w:rsidRPr="005C1B8E" w:rsidRDefault="009D0FD8" w:rsidP="0076703D">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73.0</w:t>
            </w:r>
          </w:p>
        </w:tc>
        <w:tc>
          <w:tcPr>
            <w:tcW w:w="1728" w:type="dxa"/>
            <w:tcBorders>
              <w:top w:val="single" w:sz="6" w:space="0" w:color="FFFFFF"/>
              <w:left w:val="single" w:sz="6" w:space="0" w:color="FFFFFF"/>
              <w:bottom w:val="single" w:sz="6" w:space="0" w:color="FFFFFF"/>
              <w:right w:val="single" w:sz="6" w:space="0" w:color="FFFFFF"/>
            </w:tcBorders>
          </w:tcPr>
          <w:p w:rsidR="009D0FD8" w:rsidRPr="005C1B8E" w:rsidRDefault="009D0FD8" w:rsidP="0076703D">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121.0</w:t>
            </w:r>
          </w:p>
        </w:tc>
        <w:tc>
          <w:tcPr>
            <w:tcW w:w="2250" w:type="dxa"/>
            <w:tcBorders>
              <w:top w:val="single" w:sz="6" w:space="0" w:color="FFFFFF"/>
              <w:left w:val="single" w:sz="6" w:space="0" w:color="FFFFFF"/>
              <w:bottom w:val="single" w:sz="6" w:space="0" w:color="FFFFFF"/>
              <w:right w:val="single" w:sz="6" w:space="0" w:color="FFFFFF"/>
            </w:tcBorders>
          </w:tcPr>
          <w:p w:rsidR="009D0FD8" w:rsidRPr="005C1B8E" w:rsidRDefault="009D0FD8" w:rsidP="0076703D">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36 - 38</w:t>
            </w:r>
          </w:p>
        </w:tc>
        <w:tc>
          <w:tcPr>
            <w:tcW w:w="1638" w:type="dxa"/>
            <w:tcBorders>
              <w:top w:val="single" w:sz="6" w:space="0" w:color="FFFFFF"/>
              <w:left w:val="single" w:sz="6" w:space="0" w:color="FFFFFF"/>
              <w:bottom w:val="single" w:sz="6" w:space="0" w:color="FFFFFF"/>
              <w:right w:val="single" w:sz="6" w:space="0" w:color="FFFFFF"/>
            </w:tcBorders>
          </w:tcPr>
          <w:p w:rsidR="009D0FD8" w:rsidRPr="005C1B8E" w:rsidRDefault="009D0FD8" w:rsidP="0076703D">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72.0</w:t>
            </w:r>
          </w:p>
        </w:tc>
        <w:tc>
          <w:tcPr>
            <w:tcW w:w="1692" w:type="dxa"/>
            <w:tcBorders>
              <w:top w:val="single" w:sz="6" w:space="0" w:color="FFFFFF"/>
              <w:left w:val="single" w:sz="6" w:space="0" w:color="FFFFFF"/>
              <w:bottom w:val="single" w:sz="6" w:space="0" w:color="FFFFFF"/>
              <w:right w:val="single" w:sz="6" w:space="0" w:color="FFFFFF"/>
            </w:tcBorders>
          </w:tcPr>
          <w:p w:rsidR="009D0FD8" w:rsidRPr="005C1B8E" w:rsidRDefault="009D0FD8" w:rsidP="0076703D">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120.0</w:t>
            </w:r>
          </w:p>
        </w:tc>
      </w:tr>
      <w:tr w:rsidR="009D0FD8" w:rsidRPr="005C1B8E">
        <w:trPr>
          <w:jc w:val="center"/>
        </w:trPr>
        <w:tc>
          <w:tcPr>
            <w:tcW w:w="1692" w:type="dxa"/>
            <w:tcBorders>
              <w:top w:val="single" w:sz="6" w:space="0" w:color="FFFFFF"/>
              <w:left w:val="single" w:sz="6" w:space="0" w:color="FFFFFF"/>
              <w:bottom w:val="single" w:sz="6" w:space="0" w:color="FFFFFF"/>
              <w:right w:val="single" w:sz="6" w:space="0" w:color="FFFFFF"/>
            </w:tcBorders>
          </w:tcPr>
          <w:p w:rsidR="009D0FD8" w:rsidRPr="005C1B8E" w:rsidRDefault="009D0FD8" w:rsidP="0076703D">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74.0</w:t>
            </w:r>
          </w:p>
        </w:tc>
        <w:tc>
          <w:tcPr>
            <w:tcW w:w="1728" w:type="dxa"/>
            <w:tcBorders>
              <w:top w:val="single" w:sz="6" w:space="0" w:color="FFFFFF"/>
              <w:left w:val="single" w:sz="6" w:space="0" w:color="FFFFFF"/>
              <w:bottom w:val="single" w:sz="6" w:space="0" w:color="FFFFFF"/>
              <w:right w:val="single" w:sz="6" w:space="0" w:color="FFFFFF"/>
            </w:tcBorders>
          </w:tcPr>
          <w:p w:rsidR="009D0FD8" w:rsidRPr="005C1B8E" w:rsidRDefault="009D0FD8" w:rsidP="0076703D">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124.0</w:t>
            </w:r>
          </w:p>
        </w:tc>
        <w:tc>
          <w:tcPr>
            <w:tcW w:w="2250" w:type="dxa"/>
            <w:tcBorders>
              <w:top w:val="single" w:sz="6" w:space="0" w:color="FFFFFF"/>
              <w:left w:val="single" w:sz="6" w:space="0" w:color="FFFFFF"/>
              <w:bottom w:val="single" w:sz="6" w:space="0" w:color="FFFFFF"/>
              <w:right w:val="single" w:sz="6" w:space="0" w:color="FFFFFF"/>
            </w:tcBorders>
          </w:tcPr>
          <w:p w:rsidR="009D0FD8" w:rsidRPr="005C1B8E" w:rsidRDefault="009D0FD8" w:rsidP="0076703D">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39 - 41</w:t>
            </w:r>
          </w:p>
        </w:tc>
        <w:tc>
          <w:tcPr>
            <w:tcW w:w="1638" w:type="dxa"/>
            <w:tcBorders>
              <w:top w:val="single" w:sz="6" w:space="0" w:color="FFFFFF"/>
              <w:left w:val="single" w:sz="6" w:space="0" w:color="FFFFFF"/>
              <w:bottom w:val="single" w:sz="6" w:space="0" w:color="FFFFFF"/>
              <w:right w:val="single" w:sz="6" w:space="0" w:color="FFFFFF"/>
            </w:tcBorders>
          </w:tcPr>
          <w:p w:rsidR="009D0FD8" w:rsidRPr="005C1B8E" w:rsidRDefault="009D0FD8" w:rsidP="0076703D">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74.0</w:t>
            </w:r>
          </w:p>
        </w:tc>
        <w:tc>
          <w:tcPr>
            <w:tcW w:w="1692" w:type="dxa"/>
            <w:tcBorders>
              <w:top w:val="single" w:sz="6" w:space="0" w:color="FFFFFF"/>
              <w:left w:val="single" w:sz="6" w:space="0" w:color="FFFFFF"/>
              <w:bottom w:val="single" w:sz="6" w:space="0" w:color="FFFFFF"/>
              <w:right w:val="single" w:sz="6" w:space="0" w:color="FFFFFF"/>
            </w:tcBorders>
          </w:tcPr>
          <w:p w:rsidR="009D0FD8" w:rsidRPr="005C1B8E" w:rsidRDefault="009D0FD8" w:rsidP="0076703D">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122.0</w:t>
            </w:r>
          </w:p>
        </w:tc>
      </w:tr>
      <w:tr w:rsidR="009D0FD8" w:rsidRPr="005C1B8E">
        <w:trPr>
          <w:jc w:val="center"/>
        </w:trPr>
        <w:tc>
          <w:tcPr>
            <w:tcW w:w="1692" w:type="dxa"/>
            <w:tcBorders>
              <w:top w:val="single" w:sz="6" w:space="0" w:color="FFFFFF"/>
              <w:left w:val="single" w:sz="6" w:space="0" w:color="FFFFFF"/>
              <w:bottom w:val="single" w:sz="6" w:space="0" w:color="FFFFFF"/>
              <w:right w:val="single" w:sz="6" w:space="0" w:color="FFFFFF"/>
            </w:tcBorders>
          </w:tcPr>
          <w:p w:rsidR="009D0FD8" w:rsidRPr="005C1B8E" w:rsidRDefault="009D0FD8" w:rsidP="0076703D">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75.0</w:t>
            </w:r>
          </w:p>
        </w:tc>
        <w:tc>
          <w:tcPr>
            <w:tcW w:w="1728" w:type="dxa"/>
            <w:tcBorders>
              <w:top w:val="single" w:sz="6" w:space="0" w:color="FFFFFF"/>
              <w:left w:val="single" w:sz="6" w:space="0" w:color="FFFFFF"/>
              <w:bottom w:val="single" w:sz="6" w:space="0" w:color="FFFFFF"/>
              <w:right w:val="single" w:sz="6" w:space="0" w:color="FFFFFF"/>
            </w:tcBorders>
          </w:tcPr>
          <w:p w:rsidR="009D0FD8" w:rsidRPr="005C1B8E" w:rsidRDefault="009D0FD8" w:rsidP="0076703D">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127.0</w:t>
            </w:r>
          </w:p>
        </w:tc>
        <w:tc>
          <w:tcPr>
            <w:tcW w:w="2250" w:type="dxa"/>
            <w:tcBorders>
              <w:top w:val="single" w:sz="6" w:space="0" w:color="FFFFFF"/>
              <w:left w:val="single" w:sz="6" w:space="0" w:color="FFFFFF"/>
              <w:bottom w:val="single" w:sz="6" w:space="0" w:color="FFFFFF"/>
              <w:right w:val="single" w:sz="6" w:space="0" w:color="FFFFFF"/>
            </w:tcBorders>
          </w:tcPr>
          <w:p w:rsidR="009D0FD8" w:rsidRPr="005C1B8E" w:rsidRDefault="009D0FD8" w:rsidP="0076703D">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42 - 44</w:t>
            </w:r>
          </w:p>
        </w:tc>
        <w:tc>
          <w:tcPr>
            <w:tcW w:w="1638" w:type="dxa"/>
            <w:tcBorders>
              <w:top w:val="single" w:sz="6" w:space="0" w:color="FFFFFF"/>
              <w:left w:val="single" w:sz="6" w:space="0" w:color="FFFFFF"/>
              <w:bottom w:val="single" w:sz="6" w:space="0" w:color="FFFFFF"/>
              <w:right w:val="single" w:sz="6" w:space="0" w:color="FFFFFF"/>
            </w:tcBorders>
          </w:tcPr>
          <w:p w:rsidR="009D0FD8" w:rsidRPr="005C1B8E" w:rsidRDefault="009D0FD8" w:rsidP="0076703D">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75.0</w:t>
            </w:r>
          </w:p>
        </w:tc>
        <w:tc>
          <w:tcPr>
            <w:tcW w:w="1692" w:type="dxa"/>
            <w:tcBorders>
              <w:top w:val="single" w:sz="6" w:space="0" w:color="FFFFFF"/>
              <w:left w:val="single" w:sz="6" w:space="0" w:color="FFFFFF"/>
              <w:bottom w:val="single" w:sz="6" w:space="0" w:color="FFFFFF"/>
              <w:right w:val="single" w:sz="6" w:space="0" w:color="FFFFFF"/>
            </w:tcBorders>
          </w:tcPr>
          <w:p w:rsidR="009D0FD8" w:rsidRPr="005C1B8E" w:rsidRDefault="009D0FD8" w:rsidP="0076703D">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124.0</w:t>
            </w:r>
          </w:p>
        </w:tc>
      </w:tr>
      <w:tr w:rsidR="009D0FD8" w:rsidRPr="005C1B8E">
        <w:trPr>
          <w:jc w:val="center"/>
        </w:trPr>
        <w:tc>
          <w:tcPr>
            <w:tcW w:w="1692" w:type="dxa"/>
            <w:tcBorders>
              <w:top w:val="single" w:sz="6" w:space="0" w:color="FFFFFF"/>
              <w:left w:val="single" w:sz="6" w:space="0" w:color="FFFFFF"/>
              <w:bottom w:val="single" w:sz="6" w:space="0" w:color="FFFFFF"/>
              <w:right w:val="single" w:sz="6" w:space="0" w:color="FFFFFF"/>
            </w:tcBorders>
          </w:tcPr>
          <w:p w:rsidR="009D0FD8" w:rsidRPr="005C1B8E" w:rsidRDefault="009D0FD8" w:rsidP="0076703D">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77.0</w:t>
            </w:r>
          </w:p>
        </w:tc>
        <w:tc>
          <w:tcPr>
            <w:tcW w:w="1728" w:type="dxa"/>
            <w:tcBorders>
              <w:top w:val="single" w:sz="6" w:space="0" w:color="FFFFFF"/>
              <w:left w:val="single" w:sz="6" w:space="0" w:color="FFFFFF"/>
              <w:bottom w:val="single" w:sz="6" w:space="0" w:color="FFFFFF"/>
              <w:right w:val="single" w:sz="6" w:space="0" w:color="FFFFFF"/>
            </w:tcBorders>
          </w:tcPr>
          <w:p w:rsidR="009D0FD8" w:rsidRPr="005C1B8E" w:rsidRDefault="009D0FD8" w:rsidP="0076703D">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129.0</w:t>
            </w:r>
          </w:p>
        </w:tc>
        <w:tc>
          <w:tcPr>
            <w:tcW w:w="2250" w:type="dxa"/>
            <w:tcBorders>
              <w:top w:val="single" w:sz="6" w:space="0" w:color="FFFFFF"/>
              <w:left w:val="single" w:sz="6" w:space="0" w:color="FFFFFF"/>
              <w:bottom w:val="single" w:sz="6" w:space="0" w:color="FFFFFF"/>
              <w:right w:val="single" w:sz="6" w:space="0" w:color="FFFFFF"/>
            </w:tcBorders>
          </w:tcPr>
          <w:p w:rsidR="009D0FD8" w:rsidRPr="005C1B8E" w:rsidRDefault="009D0FD8" w:rsidP="0076703D">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45 - 47</w:t>
            </w:r>
          </w:p>
        </w:tc>
        <w:tc>
          <w:tcPr>
            <w:tcW w:w="1638" w:type="dxa"/>
            <w:tcBorders>
              <w:top w:val="single" w:sz="6" w:space="0" w:color="FFFFFF"/>
              <w:left w:val="single" w:sz="6" w:space="0" w:color="FFFFFF"/>
              <w:bottom w:val="single" w:sz="6" w:space="0" w:color="FFFFFF"/>
              <w:right w:val="single" w:sz="6" w:space="0" w:color="FFFFFF"/>
            </w:tcBorders>
          </w:tcPr>
          <w:p w:rsidR="009D0FD8" w:rsidRPr="005C1B8E" w:rsidRDefault="009D0FD8" w:rsidP="0076703D">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77.0</w:t>
            </w:r>
          </w:p>
        </w:tc>
        <w:tc>
          <w:tcPr>
            <w:tcW w:w="1692" w:type="dxa"/>
            <w:tcBorders>
              <w:top w:val="single" w:sz="6" w:space="0" w:color="FFFFFF"/>
              <w:left w:val="single" w:sz="6" w:space="0" w:color="FFFFFF"/>
              <w:bottom w:val="single" w:sz="6" w:space="0" w:color="FFFFFF"/>
              <w:right w:val="single" w:sz="6" w:space="0" w:color="FFFFFF"/>
            </w:tcBorders>
          </w:tcPr>
          <w:p w:rsidR="009D0FD8" w:rsidRPr="005C1B8E" w:rsidRDefault="009D0FD8" w:rsidP="0076703D">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126.0</w:t>
            </w:r>
          </w:p>
        </w:tc>
      </w:tr>
      <w:tr w:rsidR="009D0FD8" w:rsidRPr="005C1B8E">
        <w:trPr>
          <w:jc w:val="center"/>
        </w:trPr>
        <w:tc>
          <w:tcPr>
            <w:tcW w:w="1692" w:type="dxa"/>
            <w:tcBorders>
              <w:top w:val="single" w:sz="6" w:space="0" w:color="FFFFFF"/>
              <w:left w:val="single" w:sz="6" w:space="0" w:color="FFFFFF"/>
              <w:bottom w:val="single" w:sz="6" w:space="0" w:color="FFFFFF"/>
              <w:right w:val="single" w:sz="6" w:space="0" w:color="FFFFFF"/>
            </w:tcBorders>
          </w:tcPr>
          <w:p w:rsidR="009D0FD8" w:rsidRPr="005C1B8E" w:rsidRDefault="009D0FD8" w:rsidP="0076703D">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78.0</w:t>
            </w:r>
          </w:p>
        </w:tc>
        <w:tc>
          <w:tcPr>
            <w:tcW w:w="1728" w:type="dxa"/>
            <w:tcBorders>
              <w:top w:val="single" w:sz="6" w:space="0" w:color="FFFFFF"/>
              <w:left w:val="single" w:sz="6" w:space="0" w:color="FFFFFF"/>
              <w:bottom w:val="single" w:sz="6" w:space="0" w:color="FFFFFF"/>
              <w:right w:val="single" w:sz="6" w:space="0" w:color="FFFFFF"/>
            </w:tcBorders>
          </w:tcPr>
          <w:p w:rsidR="009D0FD8" w:rsidRPr="005C1B8E" w:rsidRDefault="009D0FD8" w:rsidP="0076703D">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132.0</w:t>
            </w:r>
          </w:p>
        </w:tc>
        <w:tc>
          <w:tcPr>
            <w:tcW w:w="2250" w:type="dxa"/>
            <w:tcBorders>
              <w:top w:val="single" w:sz="6" w:space="0" w:color="FFFFFF"/>
              <w:left w:val="single" w:sz="6" w:space="0" w:color="FFFFFF"/>
              <w:bottom w:val="single" w:sz="6" w:space="0" w:color="FFFFFF"/>
              <w:right w:val="single" w:sz="6" w:space="0" w:color="FFFFFF"/>
            </w:tcBorders>
          </w:tcPr>
          <w:p w:rsidR="009D0FD8" w:rsidRPr="005C1B8E" w:rsidRDefault="009D0FD8" w:rsidP="0076703D">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48 - 50</w:t>
            </w:r>
          </w:p>
        </w:tc>
        <w:tc>
          <w:tcPr>
            <w:tcW w:w="1638" w:type="dxa"/>
            <w:tcBorders>
              <w:top w:val="single" w:sz="6" w:space="0" w:color="FFFFFF"/>
              <w:left w:val="single" w:sz="6" w:space="0" w:color="FFFFFF"/>
              <w:bottom w:val="single" w:sz="6" w:space="0" w:color="FFFFFF"/>
              <w:right w:val="single" w:sz="6" w:space="0" w:color="FFFFFF"/>
            </w:tcBorders>
          </w:tcPr>
          <w:p w:rsidR="009D0FD8" w:rsidRPr="005C1B8E" w:rsidRDefault="009D0FD8" w:rsidP="0076703D">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78.0</w:t>
            </w:r>
          </w:p>
        </w:tc>
        <w:tc>
          <w:tcPr>
            <w:tcW w:w="1692" w:type="dxa"/>
            <w:tcBorders>
              <w:top w:val="single" w:sz="6" w:space="0" w:color="FFFFFF"/>
              <w:left w:val="single" w:sz="6" w:space="0" w:color="FFFFFF"/>
              <w:bottom w:val="single" w:sz="6" w:space="0" w:color="FFFFFF"/>
              <w:right w:val="single" w:sz="6" w:space="0" w:color="FFFFFF"/>
            </w:tcBorders>
          </w:tcPr>
          <w:p w:rsidR="009D0FD8" w:rsidRPr="005C1B8E" w:rsidRDefault="009D0FD8" w:rsidP="0076703D">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129.0</w:t>
            </w:r>
          </w:p>
        </w:tc>
      </w:tr>
      <w:tr w:rsidR="009D0FD8" w:rsidRPr="005C1B8E">
        <w:trPr>
          <w:jc w:val="center"/>
        </w:trPr>
        <w:tc>
          <w:tcPr>
            <w:tcW w:w="1692" w:type="dxa"/>
            <w:tcBorders>
              <w:top w:val="single" w:sz="6" w:space="0" w:color="FFFFFF"/>
              <w:left w:val="single" w:sz="6" w:space="0" w:color="FFFFFF"/>
              <w:bottom w:val="single" w:sz="6" w:space="0" w:color="FFFFFF"/>
              <w:right w:val="single" w:sz="6" w:space="0" w:color="FFFFFF"/>
            </w:tcBorders>
          </w:tcPr>
          <w:p w:rsidR="009D0FD8" w:rsidRPr="005C1B8E" w:rsidRDefault="009D0FD8" w:rsidP="0076703D">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79.0</w:t>
            </w:r>
          </w:p>
        </w:tc>
        <w:tc>
          <w:tcPr>
            <w:tcW w:w="1728" w:type="dxa"/>
            <w:tcBorders>
              <w:top w:val="single" w:sz="6" w:space="0" w:color="FFFFFF"/>
              <w:left w:val="single" w:sz="6" w:space="0" w:color="FFFFFF"/>
              <w:bottom w:val="single" w:sz="6" w:space="0" w:color="FFFFFF"/>
              <w:right w:val="single" w:sz="6" w:space="0" w:color="FFFFFF"/>
            </w:tcBorders>
          </w:tcPr>
          <w:p w:rsidR="009D0FD8" w:rsidRPr="005C1B8E" w:rsidRDefault="009D0FD8" w:rsidP="0076703D">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134.0</w:t>
            </w:r>
          </w:p>
        </w:tc>
        <w:tc>
          <w:tcPr>
            <w:tcW w:w="2250" w:type="dxa"/>
            <w:tcBorders>
              <w:top w:val="single" w:sz="6" w:space="0" w:color="FFFFFF"/>
              <w:left w:val="single" w:sz="6" w:space="0" w:color="FFFFFF"/>
              <w:bottom w:val="single" w:sz="6" w:space="0" w:color="FFFFFF"/>
              <w:right w:val="single" w:sz="6" w:space="0" w:color="FFFFFF"/>
            </w:tcBorders>
          </w:tcPr>
          <w:p w:rsidR="009D0FD8" w:rsidRPr="005C1B8E" w:rsidRDefault="009D0FD8" w:rsidP="0076703D">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51 - 53</w:t>
            </w:r>
          </w:p>
        </w:tc>
        <w:tc>
          <w:tcPr>
            <w:tcW w:w="1638" w:type="dxa"/>
            <w:tcBorders>
              <w:top w:val="single" w:sz="6" w:space="0" w:color="FFFFFF"/>
              <w:left w:val="single" w:sz="6" w:space="0" w:color="FFFFFF"/>
              <w:bottom w:val="single" w:sz="6" w:space="0" w:color="FFFFFF"/>
              <w:right w:val="single" w:sz="6" w:space="0" w:color="FFFFFF"/>
            </w:tcBorders>
          </w:tcPr>
          <w:p w:rsidR="009D0FD8" w:rsidRPr="005C1B8E" w:rsidRDefault="009D0FD8" w:rsidP="0076703D">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79.0</w:t>
            </w:r>
          </w:p>
        </w:tc>
        <w:tc>
          <w:tcPr>
            <w:tcW w:w="1692" w:type="dxa"/>
            <w:tcBorders>
              <w:top w:val="single" w:sz="6" w:space="0" w:color="FFFFFF"/>
              <w:left w:val="single" w:sz="6" w:space="0" w:color="FFFFFF"/>
              <w:bottom w:val="single" w:sz="6" w:space="0" w:color="FFFFFF"/>
              <w:right w:val="single" w:sz="6" w:space="0" w:color="FFFFFF"/>
            </w:tcBorders>
          </w:tcPr>
          <w:p w:rsidR="009D0FD8" w:rsidRPr="005C1B8E" w:rsidRDefault="009D0FD8" w:rsidP="0076703D">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131.0</w:t>
            </w:r>
          </w:p>
        </w:tc>
      </w:tr>
      <w:tr w:rsidR="009D0FD8" w:rsidRPr="005C1B8E">
        <w:trPr>
          <w:jc w:val="center"/>
        </w:trPr>
        <w:tc>
          <w:tcPr>
            <w:tcW w:w="1692" w:type="dxa"/>
            <w:tcBorders>
              <w:top w:val="single" w:sz="6" w:space="0" w:color="FFFFFF"/>
              <w:left w:val="single" w:sz="6" w:space="0" w:color="FFFFFF"/>
              <w:bottom w:val="single" w:sz="6" w:space="0" w:color="FFFFFF"/>
              <w:right w:val="single" w:sz="6" w:space="0" w:color="FFFFFF"/>
            </w:tcBorders>
          </w:tcPr>
          <w:p w:rsidR="009D0FD8" w:rsidRPr="005C1B8E" w:rsidRDefault="009D0FD8" w:rsidP="0076703D">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80.0</w:t>
            </w:r>
          </w:p>
        </w:tc>
        <w:tc>
          <w:tcPr>
            <w:tcW w:w="1728" w:type="dxa"/>
            <w:tcBorders>
              <w:top w:val="single" w:sz="6" w:space="0" w:color="FFFFFF"/>
              <w:left w:val="single" w:sz="6" w:space="0" w:color="FFFFFF"/>
              <w:bottom w:val="single" w:sz="6" w:space="0" w:color="FFFFFF"/>
              <w:right w:val="single" w:sz="6" w:space="0" w:color="FFFFFF"/>
            </w:tcBorders>
          </w:tcPr>
          <w:p w:rsidR="009D0FD8" w:rsidRPr="005C1B8E" w:rsidRDefault="009D0FD8" w:rsidP="0076703D">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136.0</w:t>
            </w:r>
          </w:p>
        </w:tc>
        <w:tc>
          <w:tcPr>
            <w:tcW w:w="2250" w:type="dxa"/>
            <w:tcBorders>
              <w:top w:val="single" w:sz="6" w:space="0" w:color="FFFFFF"/>
              <w:left w:val="single" w:sz="6" w:space="0" w:color="FFFFFF"/>
              <w:bottom w:val="single" w:sz="6" w:space="0" w:color="FFFFFF"/>
              <w:right w:val="single" w:sz="6" w:space="0" w:color="FFFFFF"/>
            </w:tcBorders>
          </w:tcPr>
          <w:p w:rsidR="009D0FD8" w:rsidRPr="005C1B8E" w:rsidRDefault="009D0FD8" w:rsidP="0076703D">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54 - 56</w:t>
            </w:r>
          </w:p>
        </w:tc>
        <w:tc>
          <w:tcPr>
            <w:tcW w:w="1638" w:type="dxa"/>
            <w:tcBorders>
              <w:top w:val="single" w:sz="6" w:space="0" w:color="FFFFFF"/>
              <w:left w:val="single" w:sz="6" w:space="0" w:color="FFFFFF"/>
              <w:bottom w:val="single" w:sz="6" w:space="0" w:color="FFFFFF"/>
              <w:right w:val="single" w:sz="6" w:space="0" w:color="FFFFFF"/>
            </w:tcBorders>
          </w:tcPr>
          <w:p w:rsidR="009D0FD8" w:rsidRPr="005C1B8E" w:rsidRDefault="009D0FD8" w:rsidP="0076703D">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81.0</w:t>
            </w:r>
          </w:p>
        </w:tc>
        <w:tc>
          <w:tcPr>
            <w:tcW w:w="1692" w:type="dxa"/>
            <w:tcBorders>
              <w:top w:val="single" w:sz="6" w:space="0" w:color="FFFFFF"/>
              <w:left w:val="single" w:sz="6" w:space="0" w:color="FFFFFF"/>
              <w:bottom w:val="single" w:sz="6" w:space="0" w:color="FFFFFF"/>
              <w:right w:val="single" w:sz="6" w:space="0" w:color="FFFFFF"/>
            </w:tcBorders>
          </w:tcPr>
          <w:p w:rsidR="009D0FD8" w:rsidRPr="005C1B8E" w:rsidRDefault="009D0FD8" w:rsidP="0076703D">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133.0</w:t>
            </w:r>
          </w:p>
        </w:tc>
      </w:tr>
      <w:tr w:rsidR="009D0FD8" w:rsidRPr="005C1B8E">
        <w:trPr>
          <w:jc w:val="center"/>
        </w:trPr>
        <w:tc>
          <w:tcPr>
            <w:tcW w:w="1692" w:type="dxa"/>
            <w:tcBorders>
              <w:top w:val="single" w:sz="6" w:space="0" w:color="FFFFFF"/>
              <w:left w:val="single" w:sz="6" w:space="0" w:color="FFFFFF"/>
              <w:bottom w:val="single" w:sz="6" w:space="0" w:color="FFFFFF"/>
              <w:right w:val="single" w:sz="6" w:space="0" w:color="FFFFFF"/>
            </w:tcBorders>
          </w:tcPr>
          <w:p w:rsidR="009D0FD8" w:rsidRPr="005C1B8E" w:rsidRDefault="009D0FD8" w:rsidP="0076703D">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82.0</w:t>
            </w:r>
          </w:p>
        </w:tc>
        <w:tc>
          <w:tcPr>
            <w:tcW w:w="1728" w:type="dxa"/>
            <w:tcBorders>
              <w:top w:val="single" w:sz="6" w:space="0" w:color="FFFFFF"/>
              <w:left w:val="single" w:sz="6" w:space="0" w:color="FFFFFF"/>
              <w:bottom w:val="single" w:sz="6" w:space="0" w:color="FFFFFF"/>
              <w:right w:val="single" w:sz="6" w:space="0" w:color="FFFFFF"/>
            </w:tcBorders>
          </w:tcPr>
          <w:p w:rsidR="009D0FD8" w:rsidRPr="005C1B8E" w:rsidRDefault="009D0FD8" w:rsidP="0076703D">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139.0</w:t>
            </w:r>
          </w:p>
        </w:tc>
        <w:tc>
          <w:tcPr>
            <w:tcW w:w="2250" w:type="dxa"/>
            <w:tcBorders>
              <w:top w:val="single" w:sz="6" w:space="0" w:color="FFFFFF"/>
              <w:left w:val="single" w:sz="6" w:space="0" w:color="FFFFFF"/>
              <w:bottom w:val="single" w:sz="6" w:space="0" w:color="FFFFFF"/>
              <w:right w:val="single" w:sz="6" w:space="0" w:color="FFFFFF"/>
            </w:tcBorders>
          </w:tcPr>
          <w:p w:rsidR="009D0FD8" w:rsidRPr="005C1B8E" w:rsidRDefault="009D0FD8" w:rsidP="0076703D">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57 - 60</w:t>
            </w:r>
          </w:p>
        </w:tc>
        <w:tc>
          <w:tcPr>
            <w:tcW w:w="1638" w:type="dxa"/>
            <w:tcBorders>
              <w:top w:val="single" w:sz="6" w:space="0" w:color="FFFFFF"/>
              <w:left w:val="single" w:sz="6" w:space="0" w:color="FFFFFF"/>
              <w:bottom w:val="single" w:sz="6" w:space="0" w:color="FFFFFF"/>
              <w:right w:val="single" w:sz="6" w:space="0" w:color="FFFFFF"/>
            </w:tcBorders>
          </w:tcPr>
          <w:p w:rsidR="009D0FD8" w:rsidRPr="005C1B8E" w:rsidRDefault="009D0FD8" w:rsidP="0076703D">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81.0</w:t>
            </w:r>
          </w:p>
        </w:tc>
        <w:tc>
          <w:tcPr>
            <w:tcW w:w="1692" w:type="dxa"/>
            <w:tcBorders>
              <w:top w:val="single" w:sz="6" w:space="0" w:color="FFFFFF"/>
              <w:left w:val="single" w:sz="6" w:space="0" w:color="FFFFFF"/>
              <w:bottom w:val="single" w:sz="6" w:space="0" w:color="FFFFFF"/>
              <w:right w:val="single" w:sz="6" w:space="0" w:color="FFFFFF"/>
            </w:tcBorders>
          </w:tcPr>
          <w:p w:rsidR="009D0FD8" w:rsidRPr="005C1B8E" w:rsidRDefault="009D0FD8" w:rsidP="0076703D">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136.0</w:t>
            </w:r>
          </w:p>
        </w:tc>
      </w:tr>
      <w:tr w:rsidR="009D0FD8" w:rsidRPr="005C1B8E">
        <w:trPr>
          <w:jc w:val="center"/>
        </w:trPr>
        <w:tc>
          <w:tcPr>
            <w:tcW w:w="1692" w:type="dxa"/>
            <w:tcBorders>
              <w:top w:val="single" w:sz="6" w:space="0" w:color="FFFFFF"/>
              <w:left w:val="single" w:sz="6" w:space="0" w:color="FFFFFF"/>
              <w:bottom w:val="single" w:sz="6" w:space="0" w:color="FFFFFF"/>
              <w:right w:val="single" w:sz="6" w:space="0" w:color="FFFFFF"/>
            </w:tcBorders>
          </w:tcPr>
          <w:p w:rsidR="009D0FD8" w:rsidRPr="005C1B8E" w:rsidRDefault="009D0FD8" w:rsidP="0076703D">
            <w:pPr>
              <w:widowControl/>
              <w:tabs>
                <w:tab w:val="left" w:pos="-1200"/>
                <w:tab w:val="left" w:pos="-720"/>
                <w:tab w:val="left" w:pos="0"/>
                <w:tab w:val="left" w:pos="720"/>
                <w:tab w:val="left" w:pos="1080"/>
              </w:tabs>
              <w:jc w:val="center"/>
              <w:rPr>
                <w:rFonts w:ascii="Arial" w:hAnsi="Arial" w:cs="Arial"/>
                <w:sz w:val="18"/>
                <w:szCs w:val="18"/>
              </w:rPr>
            </w:pPr>
          </w:p>
        </w:tc>
        <w:tc>
          <w:tcPr>
            <w:tcW w:w="1728" w:type="dxa"/>
            <w:tcBorders>
              <w:top w:val="single" w:sz="6" w:space="0" w:color="FFFFFF"/>
              <w:left w:val="single" w:sz="6" w:space="0" w:color="FFFFFF"/>
              <w:bottom w:val="single" w:sz="6" w:space="0" w:color="FFFFFF"/>
              <w:right w:val="single" w:sz="6" w:space="0" w:color="FFFFFF"/>
            </w:tcBorders>
          </w:tcPr>
          <w:p w:rsidR="009D0FD8" w:rsidRPr="005C1B8E" w:rsidRDefault="009D0FD8" w:rsidP="0076703D">
            <w:pPr>
              <w:widowControl/>
              <w:tabs>
                <w:tab w:val="left" w:pos="-1200"/>
                <w:tab w:val="left" w:pos="-720"/>
                <w:tab w:val="left" w:pos="0"/>
                <w:tab w:val="left" w:pos="720"/>
                <w:tab w:val="left" w:pos="1080"/>
              </w:tabs>
              <w:jc w:val="center"/>
              <w:rPr>
                <w:rFonts w:ascii="Arial" w:hAnsi="Arial" w:cs="Arial"/>
                <w:sz w:val="18"/>
                <w:szCs w:val="18"/>
              </w:rPr>
            </w:pPr>
          </w:p>
        </w:tc>
        <w:tc>
          <w:tcPr>
            <w:tcW w:w="2250" w:type="dxa"/>
            <w:tcBorders>
              <w:top w:val="single" w:sz="6" w:space="0" w:color="FFFFFF"/>
              <w:left w:val="single" w:sz="6" w:space="0" w:color="FFFFFF"/>
              <w:bottom w:val="single" w:sz="6" w:space="0" w:color="FFFFFF"/>
              <w:right w:val="single" w:sz="6" w:space="0" w:color="FFFFFF"/>
            </w:tcBorders>
          </w:tcPr>
          <w:p w:rsidR="009D0FD8" w:rsidRPr="005C1B8E" w:rsidRDefault="009D0FD8" w:rsidP="0076703D">
            <w:pPr>
              <w:widowControl/>
              <w:tabs>
                <w:tab w:val="left" w:pos="-1200"/>
                <w:tab w:val="left" w:pos="-720"/>
                <w:tab w:val="left" w:pos="0"/>
                <w:tab w:val="left" w:pos="720"/>
                <w:tab w:val="left" w:pos="1080"/>
              </w:tabs>
              <w:jc w:val="center"/>
              <w:rPr>
                <w:rFonts w:ascii="Arial" w:hAnsi="Arial" w:cs="Arial"/>
                <w:sz w:val="18"/>
                <w:szCs w:val="18"/>
              </w:rPr>
            </w:pPr>
          </w:p>
        </w:tc>
        <w:tc>
          <w:tcPr>
            <w:tcW w:w="1638" w:type="dxa"/>
            <w:tcBorders>
              <w:top w:val="single" w:sz="6" w:space="0" w:color="FFFFFF"/>
              <w:left w:val="single" w:sz="6" w:space="0" w:color="FFFFFF"/>
              <w:bottom w:val="single" w:sz="6" w:space="0" w:color="FFFFFF"/>
              <w:right w:val="single" w:sz="6" w:space="0" w:color="FFFFFF"/>
            </w:tcBorders>
          </w:tcPr>
          <w:p w:rsidR="009D0FD8" w:rsidRPr="005C1B8E" w:rsidRDefault="009D0FD8" w:rsidP="0076703D">
            <w:pPr>
              <w:widowControl/>
              <w:tabs>
                <w:tab w:val="left" w:pos="-1200"/>
                <w:tab w:val="left" w:pos="-720"/>
                <w:tab w:val="left" w:pos="0"/>
                <w:tab w:val="left" w:pos="720"/>
                <w:tab w:val="left" w:pos="1080"/>
              </w:tabs>
              <w:jc w:val="center"/>
              <w:rPr>
                <w:rFonts w:ascii="Arial" w:hAnsi="Arial" w:cs="Arial"/>
                <w:sz w:val="18"/>
                <w:szCs w:val="18"/>
              </w:rPr>
            </w:pPr>
          </w:p>
        </w:tc>
        <w:tc>
          <w:tcPr>
            <w:tcW w:w="1692" w:type="dxa"/>
            <w:tcBorders>
              <w:top w:val="single" w:sz="6" w:space="0" w:color="FFFFFF"/>
              <w:left w:val="single" w:sz="6" w:space="0" w:color="FFFFFF"/>
              <w:bottom w:val="single" w:sz="6" w:space="0" w:color="FFFFFF"/>
              <w:right w:val="single" w:sz="6" w:space="0" w:color="FFFFFF"/>
            </w:tcBorders>
          </w:tcPr>
          <w:p w:rsidR="009D0FD8" w:rsidRPr="005C1B8E" w:rsidRDefault="009D0FD8" w:rsidP="0076703D">
            <w:pPr>
              <w:widowControl/>
              <w:tabs>
                <w:tab w:val="left" w:pos="-1200"/>
                <w:tab w:val="left" w:pos="-720"/>
                <w:tab w:val="left" w:pos="0"/>
                <w:tab w:val="left" w:pos="720"/>
                <w:tab w:val="left" w:pos="1080"/>
              </w:tabs>
              <w:jc w:val="center"/>
              <w:rPr>
                <w:rFonts w:ascii="Arial" w:hAnsi="Arial" w:cs="Arial"/>
                <w:sz w:val="18"/>
                <w:szCs w:val="18"/>
              </w:rPr>
            </w:pPr>
          </w:p>
        </w:tc>
      </w:tr>
    </w:tbl>
    <w:p w:rsidR="009815CD" w:rsidRPr="00353478" w:rsidRDefault="009D0FD8" w:rsidP="009815CD">
      <w:pPr>
        <w:widowControl/>
        <w:tabs>
          <w:tab w:val="left" w:pos="-1200"/>
          <w:tab w:val="left" w:pos="-720"/>
          <w:tab w:val="left" w:pos="0"/>
          <w:tab w:val="left" w:pos="720"/>
          <w:tab w:val="left" w:pos="1080"/>
        </w:tabs>
        <w:jc w:val="center"/>
        <w:rPr>
          <w:rFonts w:ascii="Arial" w:hAnsi="Arial" w:cs="Arial"/>
          <w:b/>
          <w:sz w:val="22"/>
          <w:szCs w:val="22"/>
        </w:rPr>
      </w:pPr>
      <w:r>
        <w:rPr>
          <w:rFonts w:ascii="Arial" w:hAnsi="Arial" w:cs="Arial"/>
          <w:sz w:val="18"/>
          <w:szCs w:val="18"/>
        </w:rPr>
        <w:t xml:space="preserve"> </w:t>
      </w:r>
      <w:r w:rsidR="002779F1">
        <w:rPr>
          <w:rFonts w:ascii="Arial" w:hAnsi="Arial" w:cs="Arial"/>
          <w:sz w:val="18"/>
          <w:szCs w:val="18"/>
        </w:rPr>
        <w:br w:type="page"/>
      </w:r>
      <w:r w:rsidR="009815CD" w:rsidRPr="00353478">
        <w:rPr>
          <w:rFonts w:ascii="Arial" w:hAnsi="Arial" w:cs="Arial"/>
          <w:b/>
          <w:sz w:val="22"/>
          <w:szCs w:val="22"/>
        </w:rPr>
        <w:lastRenderedPageBreak/>
        <w:t>Annex 4</w:t>
      </w:r>
    </w:p>
    <w:p w:rsidR="009815CD" w:rsidRPr="00353478" w:rsidRDefault="009815CD" w:rsidP="009815CD">
      <w:pPr>
        <w:widowControl/>
        <w:tabs>
          <w:tab w:val="left" w:pos="-1200"/>
          <w:tab w:val="left" w:pos="-720"/>
          <w:tab w:val="left" w:pos="0"/>
          <w:tab w:val="left" w:pos="720"/>
          <w:tab w:val="left" w:pos="1080"/>
        </w:tabs>
        <w:jc w:val="center"/>
        <w:rPr>
          <w:rFonts w:ascii="Arial" w:hAnsi="Arial" w:cs="Arial"/>
          <w:sz w:val="22"/>
          <w:szCs w:val="22"/>
        </w:rPr>
      </w:pPr>
      <w:r w:rsidRPr="00353478">
        <w:rPr>
          <w:rFonts w:ascii="Arial" w:hAnsi="Arial" w:cs="Arial"/>
          <w:b/>
          <w:bCs/>
          <w:sz w:val="22"/>
          <w:szCs w:val="22"/>
        </w:rPr>
        <w:t xml:space="preserve">List of </w:t>
      </w:r>
      <w:r w:rsidR="00137A2A">
        <w:rPr>
          <w:rFonts w:ascii="Arial" w:hAnsi="Arial" w:cs="Arial"/>
          <w:b/>
          <w:bCs/>
          <w:sz w:val="22"/>
          <w:szCs w:val="22"/>
        </w:rPr>
        <w:t xml:space="preserve">Key </w:t>
      </w:r>
      <w:r>
        <w:rPr>
          <w:rFonts w:ascii="Arial" w:hAnsi="Arial" w:cs="Arial"/>
          <w:b/>
          <w:bCs/>
          <w:sz w:val="22"/>
          <w:szCs w:val="22"/>
        </w:rPr>
        <w:t xml:space="preserve">Editing </w:t>
      </w:r>
      <w:r w:rsidRPr="00353478">
        <w:rPr>
          <w:rFonts w:ascii="Arial" w:hAnsi="Arial" w:cs="Arial"/>
          <w:b/>
          <w:bCs/>
          <w:sz w:val="22"/>
          <w:szCs w:val="22"/>
        </w:rPr>
        <w:t xml:space="preserve">Checks for the </w:t>
      </w:r>
      <w:r w:rsidR="006B3B10">
        <w:rPr>
          <w:rFonts w:ascii="Arial" w:hAnsi="Arial" w:cs="Arial"/>
          <w:b/>
          <w:bCs/>
          <w:sz w:val="22"/>
          <w:szCs w:val="22"/>
        </w:rPr>
        <w:t>Individual</w:t>
      </w:r>
      <w:r w:rsidRPr="00353478">
        <w:rPr>
          <w:rFonts w:ascii="Arial" w:hAnsi="Arial" w:cs="Arial"/>
          <w:b/>
          <w:bCs/>
          <w:sz w:val="22"/>
          <w:szCs w:val="22"/>
        </w:rPr>
        <w:t xml:space="preserve"> Questionnaire</w:t>
      </w:r>
      <w:r w:rsidR="006B3B10">
        <w:rPr>
          <w:rFonts w:ascii="Arial" w:hAnsi="Arial" w:cs="Arial"/>
          <w:b/>
          <w:bCs/>
          <w:sz w:val="22"/>
          <w:szCs w:val="22"/>
        </w:rPr>
        <w:t>s</w:t>
      </w:r>
    </w:p>
    <w:p w:rsidR="009815CD" w:rsidRDefault="009815CD" w:rsidP="009815CD">
      <w:pPr>
        <w:widowControl/>
        <w:tabs>
          <w:tab w:val="left" w:pos="-1200"/>
          <w:tab w:val="left" w:pos="-720"/>
          <w:tab w:val="left" w:pos="0"/>
          <w:tab w:val="left" w:pos="720"/>
          <w:tab w:val="left" w:pos="1080"/>
        </w:tabs>
        <w:jc w:val="both"/>
        <w:rPr>
          <w:rFonts w:ascii="Arial" w:hAnsi="Arial" w:cs="Arial"/>
          <w:sz w:val="22"/>
          <w:szCs w:val="22"/>
        </w:rPr>
      </w:pPr>
    </w:p>
    <w:p w:rsidR="006B3B10" w:rsidRPr="006B3B10" w:rsidRDefault="006B3B10" w:rsidP="006B3B10">
      <w:pPr>
        <w:widowControl/>
        <w:tabs>
          <w:tab w:val="left" w:pos="-1200"/>
          <w:tab w:val="left" w:pos="-720"/>
          <w:tab w:val="left" w:pos="0"/>
          <w:tab w:val="left" w:pos="720"/>
          <w:tab w:val="left" w:pos="1080"/>
        </w:tabs>
        <w:spacing w:line="360" w:lineRule="auto"/>
        <w:jc w:val="both"/>
        <w:rPr>
          <w:rFonts w:ascii="Arial" w:hAnsi="Arial" w:cs="Arial"/>
          <w:sz w:val="22"/>
          <w:szCs w:val="22"/>
          <w:u w:val="single"/>
        </w:rPr>
      </w:pPr>
      <w:r w:rsidRPr="006B3B10">
        <w:rPr>
          <w:rFonts w:ascii="Arial" w:hAnsi="Arial" w:cs="Arial"/>
          <w:sz w:val="22"/>
          <w:szCs w:val="22"/>
          <w:u w:val="single"/>
        </w:rPr>
        <w:t>Key Editing Checks for the Woman’s Questionnaire</w:t>
      </w:r>
    </w:p>
    <w:p w:rsidR="009815CD" w:rsidRPr="00353478" w:rsidRDefault="009815CD" w:rsidP="009815CD">
      <w:pPr>
        <w:widowControl/>
        <w:tabs>
          <w:tab w:val="left" w:pos="-1200"/>
          <w:tab w:val="left" w:pos="-720"/>
          <w:tab w:val="left" w:pos="0"/>
          <w:tab w:val="left" w:pos="720"/>
          <w:tab w:val="left" w:pos="1080"/>
        </w:tabs>
        <w:spacing w:line="360" w:lineRule="auto"/>
        <w:ind w:left="1080" w:hanging="360"/>
        <w:jc w:val="both"/>
        <w:rPr>
          <w:rFonts w:ascii="Arial" w:hAnsi="Arial" w:cs="Arial"/>
          <w:sz w:val="20"/>
          <w:szCs w:val="20"/>
        </w:rPr>
      </w:pPr>
      <w:r w:rsidRPr="00353478">
        <w:rPr>
          <w:rFonts w:ascii="Arial" w:hAnsi="Arial" w:cs="Arial"/>
          <w:sz w:val="22"/>
          <w:szCs w:val="22"/>
        </w:rPr>
        <w:t xml:space="preserve"> </w:t>
      </w:r>
      <w:r w:rsidRPr="00353478">
        <w:rPr>
          <w:rFonts w:ascii="Arial" w:hAnsi="Arial" w:cs="Arial"/>
          <w:sz w:val="20"/>
          <w:szCs w:val="20"/>
        </w:rPr>
        <w:t>1.</w:t>
      </w:r>
      <w:r w:rsidRPr="00353478">
        <w:rPr>
          <w:rFonts w:ascii="Arial" w:hAnsi="Arial" w:cs="Arial"/>
          <w:sz w:val="20"/>
          <w:szCs w:val="20"/>
        </w:rPr>
        <w:tab/>
        <w:t xml:space="preserve">Range and consistency of Qs. </w:t>
      </w:r>
      <w:r>
        <w:rPr>
          <w:rFonts w:ascii="Arial" w:hAnsi="Arial" w:cs="Arial"/>
          <w:sz w:val="20"/>
          <w:szCs w:val="20"/>
        </w:rPr>
        <w:t>10</w:t>
      </w:r>
      <w:r w:rsidR="005E056E">
        <w:rPr>
          <w:rFonts w:ascii="Arial" w:hAnsi="Arial" w:cs="Arial"/>
          <w:sz w:val="20"/>
          <w:szCs w:val="20"/>
        </w:rPr>
        <w:t>2</w:t>
      </w:r>
      <w:r>
        <w:rPr>
          <w:rFonts w:ascii="Arial" w:hAnsi="Arial" w:cs="Arial"/>
          <w:sz w:val="20"/>
          <w:szCs w:val="20"/>
        </w:rPr>
        <w:t xml:space="preserve"> and 10</w:t>
      </w:r>
      <w:r w:rsidR="005E056E">
        <w:rPr>
          <w:rFonts w:ascii="Arial" w:hAnsi="Arial" w:cs="Arial"/>
          <w:sz w:val="20"/>
          <w:szCs w:val="20"/>
        </w:rPr>
        <w:t>3</w:t>
      </w:r>
    </w:p>
    <w:p w:rsidR="009815CD" w:rsidRPr="00353478" w:rsidRDefault="009815CD" w:rsidP="009815CD">
      <w:pPr>
        <w:widowControl/>
        <w:tabs>
          <w:tab w:val="left" w:pos="-1200"/>
          <w:tab w:val="left" w:pos="-720"/>
          <w:tab w:val="left" w:pos="0"/>
          <w:tab w:val="left" w:pos="720"/>
          <w:tab w:val="left" w:pos="1080"/>
        </w:tabs>
        <w:spacing w:line="360" w:lineRule="auto"/>
        <w:ind w:left="1080" w:hanging="360"/>
        <w:jc w:val="both"/>
        <w:rPr>
          <w:rFonts w:ascii="Arial" w:hAnsi="Arial" w:cs="Arial"/>
          <w:sz w:val="20"/>
          <w:szCs w:val="20"/>
        </w:rPr>
      </w:pPr>
      <w:r w:rsidRPr="00353478">
        <w:rPr>
          <w:rFonts w:ascii="Arial" w:hAnsi="Arial" w:cs="Arial"/>
          <w:sz w:val="20"/>
          <w:szCs w:val="20"/>
        </w:rPr>
        <w:t xml:space="preserve"> 2.</w:t>
      </w:r>
      <w:r w:rsidRPr="00353478">
        <w:rPr>
          <w:rFonts w:ascii="Arial" w:hAnsi="Arial" w:cs="Arial"/>
          <w:sz w:val="20"/>
          <w:szCs w:val="20"/>
        </w:rPr>
        <w:tab/>
        <w:t xml:space="preserve">Consistency of Qs. </w:t>
      </w:r>
      <w:r w:rsidR="006348DA">
        <w:rPr>
          <w:rFonts w:ascii="Arial" w:hAnsi="Arial" w:cs="Arial"/>
          <w:sz w:val="20"/>
          <w:szCs w:val="20"/>
        </w:rPr>
        <w:t>10</w:t>
      </w:r>
      <w:r w:rsidR="005E056E">
        <w:rPr>
          <w:rFonts w:ascii="Arial" w:hAnsi="Arial" w:cs="Arial"/>
          <w:sz w:val="20"/>
          <w:szCs w:val="20"/>
        </w:rPr>
        <w:t>5</w:t>
      </w:r>
      <w:r w:rsidR="006348DA">
        <w:rPr>
          <w:rFonts w:ascii="Arial" w:hAnsi="Arial" w:cs="Arial"/>
          <w:sz w:val="20"/>
          <w:szCs w:val="20"/>
        </w:rPr>
        <w:t xml:space="preserve"> and 1</w:t>
      </w:r>
      <w:r w:rsidR="005E056E">
        <w:rPr>
          <w:rFonts w:ascii="Arial" w:hAnsi="Arial" w:cs="Arial"/>
          <w:sz w:val="20"/>
          <w:szCs w:val="20"/>
        </w:rPr>
        <w:t>06</w:t>
      </w:r>
    </w:p>
    <w:p w:rsidR="009815CD" w:rsidRPr="00353478" w:rsidRDefault="009815CD" w:rsidP="009815CD">
      <w:pPr>
        <w:widowControl/>
        <w:tabs>
          <w:tab w:val="left" w:pos="-1200"/>
          <w:tab w:val="left" w:pos="-720"/>
          <w:tab w:val="left" w:pos="0"/>
          <w:tab w:val="left" w:pos="720"/>
          <w:tab w:val="left" w:pos="1080"/>
        </w:tabs>
        <w:spacing w:line="360" w:lineRule="auto"/>
        <w:ind w:left="1080" w:hanging="360"/>
        <w:jc w:val="both"/>
        <w:rPr>
          <w:rFonts w:ascii="Arial" w:hAnsi="Arial" w:cs="Arial"/>
          <w:sz w:val="20"/>
          <w:szCs w:val="20"/>
        </w:rPr>
      </w:pPr>
      <w:r w:rsidRPr="00353478">
        <w:rPr>
          <w:rFonts w:ascii="Arial" w:hAnsi="Arial" w:cs="Arial"/>
          <w:sz w:val="20"/>
          <w:szCs w:val="20"/>
        </w:rPr>
        <w:t xml:space="preserve"> 3.</w:t>
      </w:r>
      <w:r w:rsidRPr="00353478">
        <w:rPr>
          <w:rFonts w:ascii="Arial" w:hAnsi="Arial" w:cs="Arial"/>
          <w:sz w:val="20"/>
          <w:szCs w:val="20"/>
        </w:rPr>
        <w:tab/>
        <w:t>Numerical consistency of Qs. 203, 205, 207, and 208</w:t>
      </w:r>
    </w:p>
    <w:p w:rsidR="009815CD" w:rsidRPr="00353478" w:rsidRDefault="009815CD" w:rsidP="009815CD">
      <w:pPr>
        <w:widowControl/>
        <w:tabs>
          <w:tab w:val="left" w:pos="-1200"/>
          <w:tab w:val="left" w:pos="-720"/>
          <w:tab w:val="left" w:pos="0"/>
          <w:tab w:val="left" w:pos="720"/>
          <w:tab w:val="left" w:pos="1080"/>
        </w:tabs>
        <w:spacing w:line="360" w:lineRule="auto"/>
        <w:ind w:left="1080" w:hanging="360"/>
        <w:jc w:val="both"/>
        <w:rPr>
          <w:rFonts w:ascii="Arial" w:hAnsi="Arial" w:cs="Arial"/>
          <w:sz w:val="20"/>
          <w:szCs w:val="20"/>
        </w:rPr>
      </w:pPr>
      <w:r w:rsidRPr="00353478">
        <w:rPr>
          <w:rFonts w:ascii="Arial" w:hAnsi="Arial" w:cs="Arial"/>
          <w:sz w:val="20"/>
          <w:szCs w:val="20"/>
        </w:rPr>
        <w:t xml:space="preserve"> 4.</w:t>
      </w:r>
      <w:r w:rsidRPr="00353478">
        <w:rPr>
          <w:rFonts w:ascii="Arial" w:hAnsi="Arial" w:cs="Arial"/>
          <w:sz w:val="20"/>
          <w:szCs w:val="20"/>
        </w:rPr>
        <w:tab/>
        <w:t>Consistency of birth history with Qs. 203, 205, 207, and 208</w:t>
      </w:r>
    </w:p>
    <w:p w:rsidR="009815CD" w:rsidRPr="00353478" w:rsidRDefault="009815CD" w:rsidP="009815CD">
      <w:pPr>
        <w:widowControl/>
        <w:tabs>
          <w:tab w:val="left" w:pos="-1200"/>
          <w:tab w:val="left" w:pos="-720"/>
          <w:tab w:val="left" w:pos="0"/>
          <w:tab w:val="left" w:pos="720"/>
          <w:tab w:val="left" w:pos="1080"/>
        </w:tabs>
        <w:spacing w:line="360" w:lineRule="auto"/>
        <w:ind w:left="1080" w:hanging="360"/>
        <w:jc w:val="both"/>
        <w:rPr>
          <w:rFonts w:ascii="Arial" w:hAnsi="Arial" w:cs="Arial"/>
          <w:sz w:val="20"/>
          <w:szCs w:val="20"/>
        </w:rPr>
      </w:pPr>
      <w:r w:rsidRPr="00353478">
        <w:rPr>
          <w:rFonts w:ascii="Arial" w:hAnsi="Arial" w:cs="Arial"/>
          <w:sz w:val="20"/>
          <w:szCs w:val="20"/>
        </w:rPr>
        <w:t xml:space="preserve"> 5.</w:t>
      </w:r>
      <w:r w:rsidRPr="00353478">
        <w:rPr>
          <w:rFonts w:ascii="Arial" w:hAnsi="Arial" w:cs="Arial"/>
          <w:sz w:val="20"/>
          <w:szCs w:val="20"/>
        </w:rPr>
        <w:tab/>
        <w:t>Numerical consistency of Qs. 215 and 217</w:t>
      </w:r>
    </w:p>
    <w:p w:rsidR="009815CD" w:rsidRPr="00353478" w:rsidRDefault="009815CD" w:rsidP="009815CD">
      <w:pPr>
        <w:widowControl/>
        <w:tabs>
          <w:tab w:val="left" w:pos="-1200"/>
          <w:tab w:val="left" w:pos="-720"/>
          <w:tab w:val="left" w:pos="0"/>
          <w:tab w:val="left" w:pos="720"/>
          <w:tab w:val="left" w:pos="1080"/>
        </w:tabs>
        <w:spacing w:line="360" w:lineRule="auto"/>
        <w:ind w:left="1080" w:hanging="360"/>
        <w:jc w:val="both"/>
        <w:rPr>
          <w:rFonts w:ascii="Arial" w:hAnsi="Arial" w:cs="Arial"/>
          <w:sz w:val="20"/>
          <w:szCs w:val="20"/>
        </w:rPr>
      </w:pPr>
      <w:r w:rsidRPr="00353478">
        <w:rPr>
          <w:rFonts w:ascii="Arial" w:hAnsi="Arial" w:cs="Arial"/>
          <w:sz w:val="20"/>
          <w:szCs w:val="20"/>
        </w:rPr>
        <w:t xml:space="preserve"> 6.</w:t>
      </w:r>
      <w:r w:rsidRPr="00353478">
        <w:rPr>
          <w:rFonts w:ascii="Arial" w:hAnsi="Arial" w:cs="Arial"/>
          <w:sz w:val="20"/>
          <w:szCs w:val="20"/>
        </w:rPr>
        <w:tab/>
        <w:t xml:space="preserve">Consistency of line number in Q. 219 with Household Schedule </w:t>
      </w:r>
    </w:p>
    <w:p w:rsidR="009815CD" w:rsidRPr="00353478" w:rsidRDefault="009815CD" w:rsidP="009815CD">
      <w:pPr>
        <w:widowControl/>
        <w:tabs>
          <w:tab w:val="left" w:pos="-1200"/>
          <w:tab w:val="left" w:pos="-720"/>
          <w:tab w:val="left" w:pos="0"/>
          <w:tab w:val="left" w:pos="720"/>
          <w:tab w:val="left" w:pos="1080"/>
        </w:tabs>
        <w:spacing w:line="360" w:lineRule="auto"/>
        <w:ind w:left="1080" w:hanging="360"/>
        <w:jc w:val="both"/>
        <w:rPr>
          <w:rFonts w:ascii="Arial" w:hAnsi="Arial" w:cs="Arial"/>
          <w:sz w:val="20"/>
          <w:szCs w:val="20"/>
        </w:rPr>
      </w:pPr>
      <w:r w:rsidRPr="00353478">
        <w:rPr>
          <w:rFonts w:ascii="Arial" w:hAnsi="Arial" w:cs="Arial"/>
          <w:sz w:val="20"/>
          <w:szCs w:val="20"/>
        </w:rPr>
        <w:t xml:space="preserve"> 7.</w:t>
      </w:r>
      <w:r w:rsidRPr="00353478">
        <w:rPr>
          <w:rFonts w:ascii="Arial" w:hAnsi="Arial" w:cs="Arial"/>
          <w:sz w:val="20"/>
          <w:szCs w:val="20"/>
        </w:rPr>
        <w:tab/>
        <w:t>Q. 220 reported in days if less than one month and in months if less than two years</w:t>
      </w:r>
    </w:p>
    <w:p w:rsidR="009815CD" w:rsidRPr="00353478" w:rsidRDefault="009815CD" w:rsidP="009815CD">
      <w:pPr>
        <w:widowControl/>
        <w:tabs>
          <w:tab w:val="left" w:pos="-1200"/>
          <w:tab w:val="left" w:pos="-720"/>
          <w:tab w:val="left" w:pos="0"/>
          <w:tab w:val="left" w:pos="720"/>
          <w:tab w:val="left" w:pos="1080"/>
        </w:tabs>
        <w:spacing w:line="360" w:lineRule="auto"/>
        <w:ind w:left="1080" w:hanging="360"/>
        <w:jc w:val="both"/>
        <w:rPr>
          <w:rFonts w:ascii="Arial" w:hAnsi="Arial" w:cs="Arial"/>
          <w:sz w:val="20"/>
          <w:szCs w:val="20"/>
        </w:rPr>
      </w:pPr>
      <w:r w:rsidRPr="00353478">
        <w:rPr>
          <w:rFonts w:ascii="Arial" w:hAnsi="Arial" w:cs="Arial"/>
          <w:sz w:val="20"/>
          <w:szCs w:val="20"/>
        </w:rPr>
        <w:t xml:space="preserve"> 8.</w:t>
      </w:r>
      <w:r w:rsidRPr="00353478">
        <w:rPr>
          <w:rFonts w:ascii="Arial" w:hAnsi="Arial" w:cs="Arial"/>
          <w:sz w:val="20"/>
          <w:szCs w:val="20"/>
        </w:rPr>
        <w:tab/>
        <w:t>Consistency of birth order with Q. 215</w:t>
      </w:r>
    </w:p>
    <w:p w:rsidR="009815CD" w:rsidRPr="00353478" w:rsidRDefault="009815CD" w:rsidP="009815CD">
      <w:pPr>
        <w:widowControl/>
        <w:tabs>
          <w:tab w:val="left" w:pos="-1200"/>
          <w:tab w:val="left" w:pos="-720"/>
          <w:tab w:val="left" w:pos="0"/>
          <w:tab w:val="left" w:pos="720"/>
          <w:tab w:val="left" w:pos="1080"/>
        </w:tabs>
        <w:spacing w:line="360" w:lineRule="auto"/>
        <w:ind w:left="1080" w:hanging="360"/>
        <w:jc w:val="both"/>
        <w:rPr>
          <w:rFonts w:ascii="Arial" w:hAnsi="Arial" w:cs="Arial"/>
          <w:sz w:val="20"/>
          <w:szCs w:val="20"/>
        </w:rPr>
      </w:pPr>
      <w:r w:rsidRPr="00353478">
        <w:rPr>
          <w:rFonts w:ascii="Arial" w:hAnsi="Arial" w:cs="Arial"/>
          <w:sz w:val="20"/>
          <w:szCs w:val="20"/>
        </w:rPr>
        <w:t xml:space="preserve"> 9.</w:t>
      </w:r>
      <w:r w:rsidRPr="00353478">
        <w:rPr>
          <w:rFonts w:ascii="Arial" w:hAnsi="Arial" w:cs="Arial"/>
          <w:sz w:val="20"/>
          <w:szCs w:val="20"/>
        </w:rPr>
        <w:tab/>
        <w:t>Birth intervals nine months or more, age at first birth 12 or older</w:t>
      </w:r>
    </w:p>
    <w:p w:rsidR="009815CD" w:rsidRPr="00353478" w:rsidRDefault="009815CD" w:rsidP="009815CD">
      <w:pPr>
        <w:widowControl/>
        <w:tabs>
          <w:tab w:val="left" w:pos="-1200"/>
          <w:tab w:val="left" w:pos="-720"/>
          <w:tab w:val="left" w:pos="0"/>
          <w:tab w:val="left" w:pos="720"/>
          <w:tab w:val="left" w:pos="1080"/>
        </w:tabs>
        <w:spacing w:line="360" w:lineRule="auto"/>
        <w:ind w:left="1080" w:hanging="360"/>
        <w:jc w:val="both"/>
        <w:rPr>
          <w:rFonts w:ascii="Arial" w:hAnsi="Arial" w:cs="Arial"/>
          <w:sz w:val="20"/>
          <w:szCs w:val="20"/>
        </w:rPr>
      </w:pPr>
      <w:r w:rsidRPr="00353478">
        <w:rPr>
          <w:rFonts w:ascii="Arial" w:hAnsi="Arial" w:cs="Arial"/>
          <w:sz w:val="20"/>
          <w:szCs w:val="20"/>
        </w:rPr>
        <w:t>10.</w:t>
      </w:r>
      <w:r w:rsidRPr="00353478">
        <w:rPr>
          <w:rFonts w:ascii="Arial" w:hAnsi="Arial" w:cs="Arial"/>
          <w:sz w:val="20"/>
          <w:szCs w:val="20"/>
        </w:rPr>
        <w:tab/>
        <w:t>Response to Q. 23</w:t>
      </w:r>
      <w:r w:rsidR="005E056E">
        <w:rPr>
          <w:rFonts w:ascii="Arial" w:hAnsi="Arial" w:cs="Arial"/>
          <w:sz w:val="20"/>
          <w:szCs w:val="20"/>
        </w:rPr>
        <w:t>8</w:t>
      </w:r>
      <w:r w:rsidRPr="00353478">
        <w:rPr>
          <w:rFonts w:ascii="Arial" w:hAnsi="Arial" w:cs="Arial"/>
          <w:sz w:val="20"/>
          <w:szCs w:val="20"/>
        </w:rPr>
        <w:t xml:space="preserve"> (last menstrual period) recorded correctly</w:t>
      </w:r>
    </w:p>
    <w:p w:rsidR="009815CD" w:rsidRPr="00353478" w:rsidRDefault="009815CD" w:rsidP="009815CD">
      <w:pPr>
        <w:widowControl/>
        <w:tabs>
          <w:tab w:val="left" w:pos="-1200"/>
          <w:tab w:val="left" w:pos="-720"/>
          <w:tab w:val="left" w:pos="0"/>
          <w:tab w:val="left" w:pos="720"/>
          <w:tab w:val="left" w:pos="1080"/>
        </w:tabs>
        <w:spacing w:line="360" w:lineRule="auto"/>
        <w:ind w:left="1080" w:hanging="360"/>
        <w:jc w:val="both"/>
        <w:rPr>
          <w:rFonts w:ascii="Arial" w:hAnsi="Arial" w:cs="Arial"/>
          <w:sz w:val="20"/>
          <w:szCs w:val="20"/>
        </w:rPr>
      </w:pPr>
      <w:r w:rsidRPr="00353478">
        <w:rPr>
          <w:rFonts w:ascii="Arial" w:hAnsi="Arial" w:cs="Arial"/>
          <w:sz w:val="20"/>
          <w:szCs w:val="20"/>
        </w:rPr>
        <w:t>11.</w:t>
      </w:r>
      <w:r w:rsidRPr="00353478">
        <w:rPr>
          <w:rFonts w:ascii="Arial" w:hAnsi="Arial" w:cs="Arial"/>
          <w:sz w:val="20"/>
          <w:szCs w:val="20"/>
        </w:rPr>
        <w:tab/>
        <w:t>Consistency of Calendar with birth and pregnancy history</w:t>
      </w:r>
    </w:p>
    <w:p w:rsidR="009815CD" w:rsidRPr="00353478" w:rsidRDefault="009815CD" w:rsidP="009815CD">
      <w:pPr>
        <w:widowControl/>
        <w:tabs>
          <w:tab w:val="left" w:pos="-1200"/>
          <w:tab w:val="left" w:pos="-720"/>
          <w:tab w:val="left" w:pos="0"/>
          <w:tab w:val="left" w:pos="720"/>
          <w:tab w:val="left" w:pos="1080"/>
        </w:tabs>
        <w:spacing w:line="360" w:lineRule="auto"/>
        <w:ind w:left="1080" w:hanging="1080"/>
        <w:jc w:val="both"/>
        <w:rPr>
          <w:rFonts w:ascii="Arial" w:hAnsi="Arial" w:cs="Arial"/>
          <w:sz w:val="20"/>
          <w:szCs w:val="20"/>
        </w:rPr>
      </w:pPr>
      <w:r w:rsidRPr="00353478">
        <w:rPr>
          <w:rFonts w:ascii="Arial" w:hAnsi="Arial" w:cs="Arial"/>
          <w:sz w:val="20"/>
          <w:szCs w:val="20"/>
        </w:rPr>
        <w:tab/>
        <w:t>14.</w:t>
      </w:r>
      <w:r w:rsidRPr="00353478">
        <w:rPr>
          <w:rFonts w:ascii="Arial" w:hAnsi="Arial" w:cs="Arial"/>
          <w:sz w:val="20"/>
          <w:szCs w:val="20"/>
        </w:rPr>
        <w:tab/>
        <w:t xml:space="preserve">Consistency of </w:t>
      </w:r>
      <w:r>
        <w:rPr>
          <w:rFonts w:ascii="Arial" w:hAnsi="Arial" w:cs="Arial"/>
          <w:sz w:val="20"/>
          <w:szCs w:val="20"/>
        </w:rPr>
        <w:t>Q. 3</w:t>
      </w:r>
      <w:r w:rsidR="005E056E">
        <w:rPr>
          <w:rFonts w:ascii="Arial" w:hAnsi="Arial" w:cs="Arial"/>
          <w:sz w:val="20"/>
          <w:szCs w:val="20"/>
        </w:rPr>
        <w:t>04</w:t>
      </w:r>
      <w:r>
        <w:rPr>
          <w:rFonts w:ascii="Arial" w:hAnsi="Arial" w:cs="Arial"/>
          <w:sz w:val="20"/>
          <w:szCs w:val="20"/>
        </w:rPr>
        <w:t>, Q. 3</w:t>
      </w:r>
      <w:r w:rsidR="005E056E">
        <w:rPr>
          <w:rFonts w:ascii="Arial" w:hAnsi="Arial" w:cs="Arial"/>
          <w:sz w:val="20"/>
          <w:szCs w:val="20"/>
        </w:rPr>
        <w:t>08</w:t>
      </w:r>
      <w:r>
        <w:rPr>
          <w:rFonts w:ascii="Arial" w:hAnsi="Arial" w:cs="Arial"/>
          <w:sz w:val="20"/>
          <w:szCs w:val="20"/>
        </w:rPr>
        <w:t xml:space="preserve"> and </w:t>
      </w:r>
      <w:r w:rsidRPr="00353478">
        <w:rPr>
          <w:rFonts w:ascii="Arial" w:hAnsi="Arial" w:cs="Arial"/>
          <w:sz w:val="20"/>
          <w:szCs w:val="20"/>
        </w:rPr>
        <w:t>Calendar</w:t>
      </w:r>
    </w:p>
    <w:p w:rsidR="009815CD" w:rsidRPr="00353478" w:rsidRDefault="009815CD" w:rsidP="009815CD">
      <w:pPr>
        <w:widowControl/>
        <w:tabs>
          <w:tab w:val="left" w:pos="-1200"/>
          <w:tab w:val="left" w:pos="-720"/>
          <w:tab w:val="left" w:pos="0"/>
          <w:tab w:val="left" w:pos="720"/>
          <w:tab w:val="left" w:pos="1080"/>
        </w:tabs>
        <w:spacing w:line="360" w:lineRule="auto"/>
        <w:ind w:left="1080" w:hanging="360"/>
        <w:jc w:val="both"/>
        <w:rPr>
          <w:rFonts w:ascii="Arial" w:hAnsi="Arial" w:cs="Arial"/>
          <w:sz w:val="20"/>
          <w:szCs w:val="20"/>
        </w:rPr>
      </w:pPr>
      <w:r w:rsidRPr="00353478">
        <w:rPr>
          <w:rFonts w:ascii="Arial" w:hAnsi="Arial" w:cs="Arial"/>
          <w:sz w:val="20"/>
          <w:szCs w:val="20"/>
        </w:rPr>
        <w:t>15.</w:t>
      </w:r>
      <w:r w:rsidRPr="00353478">
        <w:rPr>
          <w:rFonts w:ascii="Arial" w:hAnsi="Arial" w:cs="Arial"/>
          <w:sz w:val="20"/>
          <w:szCs w:val="20"/>
        </w:rPr>
        <w:tab/>
        <w:t>All births since January [</w:t>
      </w:r>
      <w:r w:rsidR="001A66AC">
        <w:rPr>
          <w:rFonts w:ascii="Arial" w:hAnsi="Arial" w:cs="Arial"/>
          <w:sz w:val="20"/>
          <w:szCs w:val="20"/>
        </w:rPr>
        <w:t>200</w:t>
      </w:r>
      <w:r w:rsidR="005E056E">
        <w:rPr>
          <w:rFonts w:ascii="Arial" w:hAnsi="Arial" w:cs="Arial"/>
          <w:sz w:val="20"/>
          <w:szCs w:val="20"/>
        </w:rPr>
        <w:t>5</w:t>
      </w:r>
      <w:r w:rsidRPr="00353478">
        <w:rPr>
          <w:rFonts w:ascii="Arial" w:hAnsi="Arial" w:cs="Arial"/>
          <w:sz w:val="20"/>
          <w:szCs w:val="20"/>
        </w:rPr>
        <w:t>] listed in Q. 403 and 404 with last birth on left</w:t>
      </w:r>
    </w:p>
    <w:p w:rsidR="009815CD" w:rsidRPr="00353478" w:rsidRDefault="009815CD" w:rsidP="00DA0268">
      <w:pPr>
        <w:widowControl/>
        <w:tabs>
          <w:tab w:val="left" w:pos="-1200"/>
          <w:tab w:val="left" w:pos="-720"/>
          <w:tab w:val="left" w:pos="0"/>
          <w:tab w:val="left" w:pos="720"/>
          <w:tab w:val="left" w:pos="1080"/>
        </w:tabs>
        <w:spacing w:line="360" w:lineRule="auto"/>
        <w:ind w:left="1080" w:hanging="360"/>
        <w:jc w:val="both"/>
        <w:rPr>
          <w:rFonts w:ascii="Arial" w:hAnsi="Arial" w:cs="Arial"/>
          <w:sz w:val="20"/>
          <w:szCs w:val="20"/>
        </w:rPr>
      </w:pPr>
      <w:r w:rsidRPr="00353478">
        <w:rPr>
          <w:rFonts w:ascii="Arial" w:hAnsi="Arial" w:cs="Arial"/>
          <w:sz w:val="20"/>
          <w:szCs w:val="20"/>
        </w:rPr>
        <w:t>16.</w:t>
      </w:r>
      <w:r w:rsidRPr="00353478">
        <w:rPr>
          <w:rFonts w:ascii="Arial" w:hAnsi="Arial" w:cs="Arial"/>
          <w:sz w:val="20"/>
          <w:szCs w:val="20"/>
        </w:rPr>
        <w:tab/>
        <w:t>Consistency of line number, name, and survival in Qs. 403 and 404 with the birth history</w:t>
      </w:r>
    </w:p>
    <w:p w:rsidR="009815CD" w:rsidRPr="00353478" w:rsidRDefault="00DA0268" w:rsidP="009815CD">
      <w:pPr>
        <w:widowControl/>
        <w:tabs>
          <w:tab w:val="left" w:pos="-1200"/>
          <w:tab w:val="left" w:pos="-720"/>
          <w:tab w:val="left" w:pos="0"/>
          <w:tab w:val="left" w:pos="720"/>
          <w:tab w:val="left" w:pos="1080"/>
        </w:tabs>
        <w:spacing w:line="360" w:lineRule="auto"/>
        <w:ind w:left="1080" w:hanging="360"/>
        <w:jc w:val="both"/>
        <w:rPr>
          <w:rFonts w:ascii="Arial" w:hAnsi="Arial" w:cs="Arial"/>
          <w:sz w:val="20"/>
          <w:szCs w:val="20"/>
        </w:rPr>
      </w:pPr>
      <w:r>
        <w:rPr>
          <w:rFonts w:ascii="Arial" w:hAnsi="Arial" w:cs="Arial"/>
          <w:sz w:val="20"/>
          <w:szCs w:val="20"/>
        </w:rPr>
        <w:t>17</w:t>
      </w:r>
      <w:r w:rsidR="009815CD" w:rsidRPr="00353478">
        <w:rPr>
          <w:rFonts w:ascii="Arial" w:hAnsi="Arial" w:cs="Arial"/>
          <w:sz w:val="20"/>
          <w:szCs w:val="20"/>
        </w:rPr>
        <w:t>.</w:t>
      </w:r>
      <w:r w:rsidR="009815CD" w:rsidRPr="00353478">
        <w:rPr>
          <w:rFonts w:ascii="Arial" w:hAnsi="Arial" w:cs="Arial"/>
          <w:sz w:val="20"/>
          <w:szCs w:val="20"/>
        </w:rPr>
        <w:tab/>
        <w:t>Consistency of entries in Qs. 502-503 with Qs. 403-404</w:t>
      </w:r>
    </w:p>
    <w:p w:rsidR="009815CD" w:rsidRPr="00353478" w:rsidRDefault="00DA0268" w:rsidP="009815CD">
      <w:pPr>
        <w:widowControl/>
        <w:tabs>
          <w:tab w:val="left" w:pos="-1200"/>
          <w:tab w:val="left" w:pos="-720"/>
          <w:tab w:val="left" w:pos="0"/>
          <w:tab w:val="left" w:pos="720"/>
          <w:tab w:val="left" w:pos="1080"/>
        </w:tabs>
        <w:spacing w:line="360" w:lineRule="auto"/>
        <w:ind w:left="1080" w:hanging="360"/>
        <w:jc w:val="both"/>
        <w:rPr>
          <w:rFonts w:ascii="Arial" w:hAnsi="Arial" w:cs="Arial"/>
          <w:sz w:val="20"/>
          <w:szCs w:val="20"/>
        </w:rPr>
      </w:pPr>
      <w:r>
        <w:rPr>
          <w:rFonts w:ascii="Arial" w:hAnsi="Arial" w:cs="Arial"/>
          <w:sz w:val="20"/>
          <w:szCs w:val="20"/>
        </w:rPr>
        <w:t>18</w:t>
      </w:r>
      <w:r w:rsidR="009815CD" w:rsidRPr="00353478">
        <w:rPr>
          <w:rFonts w:ascii="Arial" w:hAnsi="Arial" w:cs="Arial"/>
          <w:sz w:val="20"/>
          <w:szCs w:val="20"/>
        </w:rPr>
        <w:t>.</w:t>
      </w:r>
      <w:r w:rsidR="009815CD" w:rsidRPr="00353478">
        <w:rPr>
          <w:rFonts w:ascii="Arial" w:hAnsi="Arial" w:cs="Arial"/>
          <w:sz w:val="20"/>
          <w:szCs w:val="20"/>
        </w:rPr>
        <w:tab/>
        <w:t>Consistency of dates in vaccination record</w:t>
      </w:r>
      <w:r w:rsidR="009815CD">
        <w:rPr>
          <w:rFonts w:ascii="Arial" w:hAnsi="Arial" w:cs="Arial"/>
          <w:sz w:val="20"/>
          <w:szCs w:val="20"/>
        </w:rPr>
        <w:t xml:space="preserve"> </w:t>
      </w:r>
    </w:p>
    <w:p w:rsidR="009815CD" w:rsidRPr="00353478" w:rsidRDefault="00DA0268" w:rsidP="009815CD">
      <w:pPr>
        <w:widowControl/>
        <w:tabs>
          <w:tab w:val="left" w:pos="-1200"/>
          <w:tab w:val="left" w:pos="-720"/>
          <w:tab w:val="left" w:pos="0"/>
          <w:tab w:val="left" w:pos="720"/>
          <w:tab w:val="left" w:pos="1080"/>
        </w:tabs>
        <w:spacing w:line="360" w:lineRule="auto"/>
        <w:ind w:left="1080" w:hanging="360"/>
        <w:jc w:val="both"/>
        <w:rPr>
          <w:rFonts w:ascii="Arial" w:hAnsi="Arial" w:cs="Arial"/>
          <w:sz w:val="20"/>
          <w:szCs w:val="20"/>
        </w:rPr>
      </w:pPr>
      <w:r>
        <w:rPr>
          <w:rFonts w:ascii="Arial" w:hAnsi="Arial" w:cs="Arial"/>
          <w:sz w:val="20"/>
          <w:szCs w:val="20"/>
        </w:rPr>
        <w:t>19</w:t>
      </w:r>
      <w:r w:rsidR="009815CD" w:rsidRPr="00353478">
        <w:rPr>
          <w:rFonts w:ascii="Arial" w:hAnsi="Arial" w:cs="Arial"/>
          <w:sz w:val="20"/>
          <w:szCs w:val="20"/>
        </w:rPr>
        <w:t>.</w:t>
      </w:r>
      <w:r w:rsidR="009815CD" w:rsidRPr="00353478">
        <w:rPr>
          <w:rFonts w:ascii="Arial" w:hAnsi="Arial" w:cs="Arial"/>
          <w:sz w:val="20"/>
          <w:szCs w:val="20"/>
        </w:rPr>
        <w:tab/>
      </w:r>
      <w:r w:rsidR="009815CD">
        <w:rPr>
          <w:rFonts w:ascii="Arial" w:hAnsi="Arial" w:cs="Arial"/>
          <w:sz w:val="20"/>
          <w:szCs w:val="20"/>
        </w:rPr>
        <w:t>V</w:t>
      </w:r>
      <w:r w:rsidR="009815CD" w:rsidRPr="00353478">
        <w:rPr>
          <w:rFonts w:ascii="Arial" w:hAnsi="Arial" w:cs="Arial"/>
          <w:sz w:val="20"/>
          <w:szCs w:val="20"/>
        </w:rPr>
        <w:t>alues for Qs. 61</w:t>
      </w:r>
      <w:r w:rsidR="005E056E">
        <w:rPr>
          <w:rFonts w:ascii="Arial" w:hAnsi="Arial" w:cs="Arial"/>
          <w:sz w:val="20"/>
          <w:szCs w:val="20"/>
        </w:rPr>
        <w:t>0</w:t>
      </w:r>
      <w:r w:rsidR="009815CD" w:rsidRPr="00353478">
        <w:rPr>
          <w:rFonts w:ascii="Arial" w:hAnsi="Arial" w:cs="Arial"/>
          <w:sz w:val="20"/>
          <w:szCs w:val="20"/>
        </w:rPr>
        <w:t xml:space="preserve"> and 61</w:t>
      </w:r>
      <w:r w:rsidR="005E056E">
        <w:rPr>
          <w:rFonts w:ascii="Arial" w:hAnsi="Arial" w:cs="Arial"/>
          <w:sz w:val="20"/>
          <w:szCs w:val="20"/>
        </w:rPr>
        <w:t>0</w:t>
      </w:r>
      <w:r w:rsidR="009815CD" w:rsidRPr="00353478">
        <w:rPr>
          <w:rFonts w:ascii="Arial" w:hAnsi="Arial" w:cs="Arial"/>
          <w:sz w:val="20"/>
          <w:szCs w:val="20"/>
        </w:rPr>
        <w:t xml:space="preserve"> (year and age at marriage)</w:t>
      </w:r>
      <w:r w:rsidR="009815CD">
        <w:rPr>
          <w:rFonts w:ascii="Arial" w:hAnsi="Arial" w:cs="Arial"/>
          <w:sz w:val="20"/>
          <w:szCs w:val="20"/>
        </w:rPr>
        <w:t xml:space="preserve"> within ranges</w:t>
      </w:r>
    </w:p>
    <w:p w:rsidR="009815CD" w:rsidRPr="00353478" w:rsidRDefault="00DA0268" w:rsidP="009815CD">
      <w:pPr>
        <w:widowControl/>
        <w:tabs>
          <w:tab w:val="left" w:pos="-1200"/>
          <w:tab w:val="left" w:pos="-720"/>
          <w:tab w:val="left" w:pos="0"/>
          <w:tab w:val="left" w:pos="720"/>
          <w:tab w:val="left" w:pos="1080"/>
        </w:tabs>
        <w:spacing w:line="360" w:lineRule="auto"/>
        <w:ind w:left="1080" w:hanging="360"/>
        <w:jc w:val="both"/>
        <w:rPr>
          <w:rFonts w:ascii="Arial" w:hAnsi="Arial" w:cs="Arial"/>
          <w:sz w:val="20"/>
          <w:szCs w:val="20"/>
        </w:rPr>
      </w:pPr>
      <w:r>
        <w:rPr>
          <w:rFonts w:ascii="Arial" w:hAnsi="Arial" w:cs="Arial"/>
          <w:sz w:val="20"/>
          <w:szCs w:val="20"/>
        </w:rPr>
        <w:t>20</w:t>
      </w:r>
      <w:r w:rsidR="009815CD" w:rsidRPr="00353478">
        <w:rPr>
          <w:rFonts w:ascii="Arial" w:hAnsi="Arial" w:cs="Arial"/>
          <w:sz w:val="20"/>
          <w:szCs w:val="20"/>
        </w:rPr>
        <w:t>.</w:t>
      </w:r>
      <w:r w:rsidR="009815CD" w:rsidRPr="00353478">
        <w:rPr>
          <w:rFonts w:ascii="Arial" w:hAnsi="Arial" w:cs="Arial"/>
          <w:sz w:val="20"/>
          <w:szCs w:val="20"/>
        </w:rPr>
        <w:tab/>
        <w:t>Response to Qs. 6</w:t>
      </w:r>
      <w:r w:rsidR="005E056E">
        <w:rPr>
          <w:rFonts w:ascii="Arial" w:hAnsi="Arial" w:cs="Arial"/>
          <w:sz w:val="20"/>
          <w:szCs w:val="20"/>
        </w:rPr>
        <w:t>15</w:t>
      </w:r>
      <w:r w:rsidR="009815CD" w:rsidRPr="00353478">
        <w:rPr>
          <w:rFonts w:ascii="Arial" w:hAnsi="Arial" w:cs="Arial"/>
          <w:sz w:val="20"/>
          <w:szCs w:val="20"/>
        </w:rPr>
        <w:t>, 6</w:t>
      </w:r>
      <w:r w:rsidR="005E056E">
        <w:rPr>
          <w:rFonts w:ascii="Arial" w:hAnsi="Arial" w:cs="Arial"/>
          <w:sz w:val="20"/>
          <w:szCs w:val="20"/>
        </w:rPr>
        <w:t>16</w:t>
      </w:r>
      <w:r w:rsidR="009815CD" w:rsidRPr="00353478">
        <w:rPr>
          <w:rFonts w:ascii="Arial" w:hAnsi="Arial" w:cs="Arial"/>
          <w:sz w:val="20"/>
          <w:szCs w:val="20"/>
        </w:rPr>
        <w:t xml:space="preserve"> (date of last intercourse) recorded correctly</w:t>
      </w:r>
    </w:p>
    <w:p w:rsidR="009815CD" w:rsidRDefault="00DA0268" w:rsidP="009815CD">
      <w:pPr>
        <w:widowControl/>
        <w:tabs>
          <w:tab w:val="left" w:pos="-1200"/>
          <w:tab w:val="left" w:pos="-720"/>
          <w:tab w:val="left" w:pos="0"/>
          <w:tab w:val="left" w:pos="720"/>
          <w:tab w:val="left" w:pos="1080"/>
        </w:tabs>
        <w:spacing w:line="360" w:lineRule="auto"/>
        <w:ind w:left="1080" w:hanging="1080"/>
        <w:jc w:val="both"/>
        <w:rPr>
          <w:rFonts w:ascii="Arial" w:hAnsi="Arial" w:cs="Arial"/>
          <w:sz w:val="20"/>
          <w:szCs w:val="20"/>
        </w:rPr>
      </w:pPr>
      <w:r>
        <w:rPr>
          <w:rFonts w:ascii="Arial" w:hAnsi="Arial" w:cs="Arial"/>
          <w:sz w:val="20"/>
          <w:szCs w:val="20"/>
        </w:rPr>
        <w:tab/>
        <w:t>21</w:t>
      </w:r>
      <w:r w:rsidR="009815CD" w:rsidRPr="00353478">
        <w:rPr>
          <w:rFonts w:ascii="Arial" w:hAnsi="Arial" w:cs="Arial"/>
          <w:sz w:val="20"/>
          <w:szCs w:val="20"/>
        </w:rPr>
        <w:t>.</w:t>
      </w:r>
      <w:r w:rsidR="009815CD" w:rsidRPr="00353478">
        <w:rPr>
          <w:rFonts w:ascii="Arial" w:hAnsi="Arial" w:cs="Arial"/>
          <w:sz w:val="20"/>
          <w:szCs w:val="20"/>
        </w:rPr>
        <w:tab/>
        <w:t>Response to Q. 70</w:t>
      </w:r>
      <w:r w:rsidR="005E056E">
        <w:rPr>
          <w:rFonts w:ascii="Arial" w:hAnsi="Arial" w:cs="Arial"/>
          <w:sz w:val="20"/>
          <w:szCs w:val="20"/>
        </w:rPr>
        <w:t>5</w:t>
      </w:r>
      <w:r w:rsidR="009815CD" w:rsidRPr="00353478">
        <w:rPr>
          <w:rFonts w:ascii="Arial" w:hAnsi="Arial" w:cs="Arial"/>
          <w:sz w:val="20"/>
          <w:szCs w:val="20"/>
        </w:rPr>
        <w:t xml:space="preserve"> (desired spacing of next birth) recorded correctly</w:t>
      </w:r>
    </w:p>
    <w:p w:rsidR="006B3B10" w:rsidRDefault="006B3B10" w:rsidP="009815CD">
      <w:pPr>
        <w:widowControl/>
        <w:tabs>
          <w:tab w:val="left" w:pos="-1200"/>
          <w:tab w:val="left" w:pos="-720"/>
          <w:tab w:val="left" w:pos="0"/>
          <w:tab w:val="left" w:pos="720"/>
          <w:tab w:val="left" w:pos="1080"/>
        </w:tabs>
        <w:spacing w:line="360" w:lineRule="auto"/>
        <w:ind w:left="1080" w:hanging="1080"/>
        <w:jc w:val="both"/>
        <w:rPr>
          <w:rFonts w:ascii="Arial" w:hAnsi="Arial" w:cs="Arial"/>
          <w:sz w:val="20"/>
          <w:szCs w:val="20"/>
        </w:rPr>
      </w:pPr>
    </w:p>
    <w:p w:rsidR="006B3B10" w:rsidRPr="006B3B10" w:rsidRDefault="006B3B10" w:rsidP="009815CD">
      <w:pPr>
        <w:widowControl/>
        <w:tabs>
          <w:tab w:val="left" w:pos="-1200"/>
          <w:tab w:val="left" w:pos="-720"/>
          <w:tab w:val="left" w:pos="0"/>
          <w:tab w:val="left" w:pos="720"/>
          <w:tab w:val="left" w:pos="1080"/>
        </w:tabs>
        <w:spacing w:line="360" w:lineRule="auto"/>
        <w:ind w:left="1080" w:hanging="1080"/>
        <w:jc w:val="both"/>
        <w:rPr>
          <w:rFonts w:ascii="Arial" w:hAnsi="Arial" w:cs="Arial"/>
          <w:sz w:val="22"/>
          <w:szCs w:val="22"/>
          <w:u w:val="single"/>
        </w:rPr>
      </w:pPr>
      <w:r w:rsidRPr="006B3B10">
        <w:rPr>
          <w:rFonts w:ascii="Arial" w:hAnsi="Arial" w:cs="Arial"/>
          <w:sz w:val="22"/>
          <w:szCs w:val="22"/>
          <w:u w:val="single"/>
        </w:rPr>
        <w:t>Key Editing Checks for the Man’s Questionnaire</w:t>
      </w:r>
    </w:p>
    <w:p w:rsidR="006B3B10" w:rsidRPr="006B3B10" w:rsidRDefault="006B3B10" w:rsidP="006B3B10">
      <w:pPr>
        <w:widowControl/>
        <w:tabs>
          <w:tab w:val="left" w:pos="-1200"/>
          <w:tab w:val="left" w:pos="-720"/>
          <w:tab w:val="left" w:pos="0"/>
          <w:tab w:val="left" w:pos="720"/>
          <w:tab w:val="left" w:pos="1080"/>
        </w:tabs>
        <w:spacing w:line="360" w:lineRule="auto"/>
        <w:ind w:left="1080" w:hanging="360"/>
        <w:jc w:val="both"/>
        <w:rPr>
          <w:rFonts w:ascii="Arial" w:hAnsi="Arial" w:cs="Arial"/>
          <w:sz w:val="20"/>
          <w:szCs w:val="20"/>
        </w:rPr>
      </w:pPr>
      <w:r>
        <w:rPr>
          <w:rFonts w:ascii="Arial" w:hAnsi="Arial" w:cs="Arial"/>
          <w:sz w:val="20"/>
          <w:szCs w:val="20"/>
        </w:rPr>
        <w:t xml:space="preserve"> </w:t>
      </w:r>
      <w:r w:rsidRPr="006B3B10">
        <w:rPr>
          <w:rFonts w:ascii="Arial" w:hAnsi="Arial" w:cs="Arial"/>
          <w:sz w:val="20"/>
          <w:szCs w:val="20"/>
        </w:rPr>
        <w:t>1.</w:t>
      </w:r>
      <w:r w:rsidRPr="006B3B10">
        <w:rPr>
          <w:rFonts w:ascii="Arial" w:hAnsi="Arial" w:cs="Arial"/>
          <w:sz w:val="20"/>
          <w:szCs w:val="20"/>
        </w:rPr>
        <w:tab/>
        <w:t>Range and consistency of Qs. 10</w:t>
      </w:r>
      <w:r w:rsidR="005E056E">
        <w:rPr>
          <w:rFonts w:ascii="Arial" w:hAnsi="Arial" w:cs="Arial"/>
          <w:sz w:val="20"/>
          <w:szCs w:val="20"/>
        </w:rPr>
        <w:t>2</w:t>
      </w:r>
      <w:r w:rsidRPr="006B3B10">
        <w:rPr>
          <w:rFonts w:ascii="Arial" w:hAnsi="Arial" w:cs="Arial"/>
          <w:sz w:val="20"/>
          <w:szCs w:val="20"/>
        </w:rPr>
        <w:t xml:space="preserve"> and 10</w:t>
      </w:r>
      <w:r w:rsidR="005E056E">
        <w:rPr>
          <w:rFonts w:ascii="Arial" w:hAnsi="Arial" w:cs="Arial"/>
          <w:sz w:val="20"/>
          <w:szCs w:val="20"/>
        </w:rPr>
        <w:t>3</w:t>
      </w:r>
    </w:p>
    <w:p w:rsidR="006B3B10" w:rsidRPr="006B3B10" w:rsidRDefault="006B3B10" w:rsidP="006B3B10">
      <w:pPr>
        <w:widowControl/>
        <w:tabs>
          <w:tab w:val="left" w:pos="-1200"/>
          <w:tab w:val="left" w:pos="-720"/>
          <w:tab w:val="left" w:pos="0"/>
          <w:tab w:val="left" w:pos="720"/>
          <w:tab w:val="left" w:pos="1080"/>
        </w:tabs>
        <w:spacing w:line="360" w:lineRule="auto"/>
        <w:ind w:left="1080" w:hanging="360"/>
        <w:jc w:val="both"/>
        <w:rPr>
          <w:rFonts w:ascii="Arial" w:hAnsi="Arial" w:cs="Arial"/>
          <w:sz w:val="20"/>
          <w:szCs w:val="20"/>
        </w:rPr>
      </w:pPr>
      <w:r w:rsidRPr="006B3B10">
        <w:rPr>
          <w:rFonts w:ascii="Arial" w:hAnsi="Arial" w:cs="Arial"/>
          <w:sz w:val="20"/>
          <w:szCs w:val="20"/>
        </w:rPr>
        <w:t xml:space="preserve"> 2.</w:t>
      </w:r>
      <w:r w:rsidRPr="006B3B10">
        <w:rPr>
          <w:rFonts w:ascii="Arial" w:hAnsi="Arial" w:cs="Arial"/>
          <w:sz w:val="20"/>
          <w:szCs w:val="20"/>
        </w:rPr>
        <w:tab/>
        <w:t>Consistency of Qs. 10</w:t>
      </w:r>
      <w:r w:rsidR="005E056E">
        <w:rPr>
          <w:rFonts w:ascii="Arial" w:hAnsi="Arial" w:cs="Arial"/>
          <w:sz w:val="20"/>
          <w:szCs w:val="20"/>
        </w:rPr>
        <w:t>5</w:t>
      </w:r>
      <w:r w:rsidRPr="006B3B10">
        <w:rPr>
          <w:rFonts w:ascii="Arial" w:hAnsi="Arial" w:cs="Arial"/>
          <w:sz w:val="20"/>
          <w:szCs w:val="20"/>
        </w:rPr>
        <w:t xml:space="preserve"> and 1</w:t>
      </w:r>
      <w:r w:rsidR="005E056E">
        <w:rPr>
          <w:rFonts w:ascii="Arial" w:hAnsi="Arial" w:cs="Arial"/>
          <w:sz w:val="20"/>
          <w:szCs w:val="20"/>
        </w:rPr>
        <w:t>06</w:t>
      </w:r>
    </w:p>
    <w:p w:rsidR="006B3B10" w:rsidRDefault="006B3B10" w:rsidP="006B3B10">
      <w:pPr>
        <w:widowControl/>
        <w:tabs>
          <w:tab w:val="left" w:pos="-1200"/>
          <w:tab w:val="left" w:pos="-720"/>
          <w:tab w:val="left" w:pos="0"/>
          <w:tab w:val="left" w:pos="720"/>
          <w:tab w:val="left" w:pos="1080"/>
        </w:tabs>
        <w:spacing w:line="360" w:lineRule="auto"/>
        <w:ind w:left="1080" w:hanging="360"/>
        <w:jc w:val="both"/>
        <w:rPr>
          <w:rFonts w:ascii="Arial" w:hAnsi="Arial" w:cs="Arial"/>
          <w:sz w:val="20"/>
          <w:szCs w:val="20"/>
        </w:rPr>
      </w:pPr>
      <w:r w:rsidRPr="006B3B10">
        <w:rPr>
          <w:rFonts w:ascii="Arial" w:hAnsi="Arial" w:cs="Arial"/>
          <w:sz w:val="20"/>
          <w:szCs w:val="20"/>
        </w:rPr>
        <w:t xml:space="preserve"> 3.</w:t>
      </w:r>
      <w:r w:rsidRPr="006B3B10">
        <w:rPr>
          <w:rFonts w:ascii="Arial" w:hAnsi="Arial" w:cs="Arial"/>
          <w:sz w:val="20"/>
          <w:szCs w:val="20"/>
        </w:rPr>
        <w:tab/>
        <w:t>Numerical consistency of Qs. 203, 205, 207, and 208</w:t>
      </w:r>
    </w:p>
    <w:p w:rsidR="006B3B10" w:rsidRPr="00353478" w:rsidRDefault="006B3B10" w:rsidP="006B3B10">
      <w:pPr>
        <w:widowControl/>
        <w:tabs>
          <w:tab w:val="left" w:pos="-1200"/>
          <w:tab w:val="left" w:pos="-720"/>
          <w:tab w:val="left" w:pos="0"/>
          <w:tab w:val="left" w:pos="720"/>
          <w:tab w:val="left" w:pos="1080"/>
        </w:tabs>
        <w:spacing w:line="360" w:lineRule="auto"/>
        <w:ind w:left="1080" w:hanging="360"/>
        <w:jc w:val="both"/>
        <w:rPr>
          <w:rFonts w:ascii="Arial" w:hAnsi="Arial" w:cs="Arial"/>
          <w:sz w:val="20"/>
          <w:szCs w:val="20"/>
        </w:rPr>
      </w:pPr>
      <w:r>
        <w:rPr>
          <w:rFonts w:ascii="Arial" w:hAnsi="Arial" w:cs="Arial"/>
          <w:sz w:val="20"/>
          <w:szCs w:val="20"/>
        </w:rPr>
        <w:t xml:space="preserve"> 5</w:t>
      </w:r>
      <w:r w:rsidRPr="00353478">
        <w:rPr>
          <w:rFonts w:ascii="Arial" w:hAnsi="Arial" w:cs="Arial"/>
          <w:sz w:val="20"/>
          <w:szCs w:val="20"/>
        </w:rPr>
        <w:t>.</w:t>
      </w:r>
      <w:r w:rsidRPr="00353478">
        <w:rPr>
          <w:rFonts w:ascii="Arial" w:hAnsi="Arial" w:cs="Arial"/>
          <w:sz w:val="20"/>
          <w:szCs w:val="20"/>
        </w:rPr>
        <w:tab/>
      </w:r>
      <w:r>
        <w:rPr>
          <w:rFonts w:ascii="Arial" w:hAnsi="Arial" w:cs="Arial"/>
          <w:sz w:val="20"/>
          <w:szCs w:val="20"/>
        </w:rPr>
        <w:t>V</w:t>
      </w:r>
      <w:r w:rsidRPr="00353478">
        <w:rPr>
          <w:rFonts w:ascii="Arial" w:hAnsi="Arial" w:cs="Arial"/>
          <w:sz w:val="20"/>
          <w:szCs w:val="20"/>
        </w:rPr>
        <w:t xml:space="preserve">alues for Qs. </w:t>
      </w:r>
      <w:r>
        <w:rPr>
          <w:rFonts w:ascii="Arial" w:hAnsi="Arial" w:cs="Arial"/>
          <w:sz w:val="20"/>
          <w:szCs w:val="20"/>
        </w:rPr>
        <w:t>411/411A</w:t>
      </w:r>
      <w:r w:rsidRPr="00353478">
        <w:rPr>
          <w:rFonts w:ascii="Arial" w:hAnsi="Arial" w:cs="Arial"/>
          <w:sz w:val="20"/>
          <w:szCs w:val="20"/>
        </w:rPr>
        <w:t xml:space="preserve"> and </w:t>
      </w:r>
      <w:r>
        <w:rPr>
          <w:rFonts w:ascii="Arial" w:hAnsi="Arial" w:cs="Arial"/>
          <w:sz w:val="20"/>
          <w:szCs w:val="20"/>
        </w:rPr>
        <w:t>412</w:t>
      </w:r>
      <w:r w:rsidRPr="00353478">
        <w:rPr>
          <w:rFonts w:ascii="Arial" w:hAnsi="Arial" w:cs="Arial"/>
          <w:sz w:val="20"/>
          <w:szCs w:val="20"/>
        </w:rPr>
        <w:t xml:space="preserve"> (year and age at marriage)</w:t>
      </w:r>
      <w:r>
        <w:rPr>
          <w:rFonts w:ascii="Arial" w:hAnsi="Arial" w:cs="Arial"/>
          <w:sz w:val="20"/>
          <w:szCs w:val="20"/>
        </w:rPr>
        <w:t xml:space="preserve"> within ranges</w:t>
      </w:r>
    </w:p>
    <w:p w:rsidR="006B3B10" w:rsidRPr="00353478" w:rsidRDefault="006B3B10" w:rsidP="006B3B10">
      <w:pPr>
        <w:widowControl/>
        <w:tabs>
          <w:tab w:val="left" w:pos="-1200"/>
          <w:tab w:val="left" w:pos="-720"/>
          <w:tab w:val="left" w:pos="0"/>
          <w:tab w:val="left" w:pos="720"/>
          <w:tab w:val="left" w:pos="1080"/>
        </w:tabs>
        <w:spacing w:line="360" w:lineRule="auto"/>
        <w:ind w:left="1080" w:hanging="360"/>
        <w:jc w:val="both"/>
        <w:rPr>
          <w:rFonts w:ascii="Arial" w:hAnsi="Arial" w:cs="Arial"/>
          <w:sz w:val="20"/>
          <w:szCs w:val="20"/>
        </w:rPr>
      </w:pPr>
      <w:r>
        <w:rPr>
          <w:rFonts w:ascii="Arial" w:hAnsi="Arial" w:cs="Arial"/>
          <w:sz w:val="20"/>
          <w:szCs w:val="20"/>
        </w:rPr>
        <w:t xml:space="preserve"> 6</w:t>
      </w:r>
      <w:r w:rsidRPr="00353478">
        <w:rPr>
          <w:rFonts w:ascii="Arial" w:hAnsi="Arial" w:cs="Arial"/>
          <w:sz w:val="20"/>
          <w:szCs w:val="20"/>
        </w:rPr>
        <w:t>.</w:t>
      </w:r>
      <w:r w:rsidRPr="00353478">
        <w:rPr>
          <w:rFonts w:ascii="Arial" w:hAnsi="Arial" w:cs="Arial"/>
          <w:sz w:val="20"/>
          <w:szCs w:val="20"/>
        </w:rPr>
        <w:tab/>
        <w:t xml:space="preserve">Response to Qs. </w:t>
      </w:r>
      <w:r>
        <w:rPr>
          <w:rFonts w:ascii="Arial" w:hAnsi="Arial" w:cs="Arial"/>
          <w:sz w:val="20"/>
          <w:szCs w:val="20"/>
        </w:rPr>
        <w:t>41</w:t>
      </w:r>
      <w:r w:rsidR="005E056E">
        <w:rPr>
          <w:rFonts w:ascii="Arial" w:hAnsi="Arial" w:cs="Arial"/>
          <w:sz w:val="20"/>
          <w:szCs w:val="20"/>
        </w:rPr>
        <w:t>6</w:t>
      </w:r>
      <w:r>
        <w:rPr>
          <w:rFonts w:ascii="Arial" w:hAnsi="Arial" w:cs="Arial"/>
          <w:sz w:val="20"/>
          <w:szCs w:val="20"/>
        </w:rPr>
        <w:t>-4</w:t>
      </w:r>
      <w:r w:rsidR="00731FB2">
        <w:rPr>
          <w:rFonts w:ascii="Arial" w:hAnsi="Arial" w:cs="Arial"/>
          <w:sz w:val="20"/>
          <w:szCs w:val="20"/>
        </w:rPr>
        <w:t>1</w:t>
      </w:r>
      <w:r w:rsidR="005E056E">
        <w:rPr>
          <w:rFonts w:ascii="Arial" w:hAnsi="Arial" w:cs="Arial"/>
          <w:sz w:val="20"/>
          <w:szCs w:val="20"/>
        </w:rPr>
        <w:t>7</w:t>
      </w:r>
      <w:r w:rsidRPr="00353478">
        <w:rPr>
          <w:rFonts w:ascii="Arial" w:hAnsi="Arial" w:cs="Arial"/>
          <w:sz w:val="20"/>
          <w:szCs w:val="20"/>
        </w:rPr>
        <w:t xml:space="preserve"> (date of last intercourse) recorded correctly</w:t>
      </w:r>
    </w:p>
    <w:p w:rsidR="006B3B10" w:rsidRDefault="006B3B10" w:rsidP="006B3B10">
      <w:pPr>
        <w:widowControl/>
        <w:tabs>
          <w:tab w:val="left" w:pos="-1200"/>
          <w:tab w:val="left" w:pos="-720"/>
          <w:tab w:val="left" w:pos="0"/>
          <w:tab w:val="left" w:pos="720"/>
          <w:tab w:val="left" w:pos="1080"/>
        </w:tabs>
        <w:spacing w:line="360" w:lineRule="auto"/>
        <w:ind w:left="1080" w:hanging="1080"/>
        <w:jc w:val="both"/>
        <w:rPr>
          <w:rFonts w:ascii="Arial" w:hAnsi="Arial" w:cs="Arial"/>
          <w:sz w:val="20"/>
          <w:szCs w:val="20"/>
        </w:rPr>
      </w:pPr>
      <w:r>
        <w:rPr>
          <w:rFonts w:ascii="Arial" w:hAnsi="Arial" w:cs="Arial"/>
          <w:sz w:val="20"/>
          <w:szCs w:val="20"/>
        </w:rPr>
        <w:tab/>
        <w:t xml:space="preserve"> 7</w:t>
      </w:r>
      <w:r w:rsidRPr="00353478">
        <w:rPr>
          <w:rFonts w:ascii="Arial" w:hAnsi="Arial" w:cs="Arial"/>
          <w:sz w:val="20"/>
          <w:szCs w:val="20"/>
        </w:rPr>
        <w:t>.</w:t>
      </w:r>
      <w:r w:rsidRPr="00353478">
        <w:rPr>
          <w:rFonts w:ascii="Arial" w:hAnsi="Arial" w:cs="Arial"/>
          <w:sz w:val="20"/>
          <w:szCs w:val="20"/>
        </w:rPr>
        <w:tab/>
        <w:t xml:space="preserve">Response to Q. </w:t>
      </w:r>
      <w:r>
        <w:rPr>
          <w:rFonts w:ascii="Arial" w:hAnsi="Arial" w:cs="Arial"/>
          <w:sz w:val="20"/>
          <w:szCs w:val="20"/>
        </w:rPr>
        <w:t>50</w:t>
      </w:r>
      <w:r w:rsidR="005E056E">
        <w:rPr>
          <w:rFonts w:ascii="Arial" w:hAnsi="Arial" w:cs="Arial"/>
          <w:sz w:val="20"/>
          <w:szCs w:val="20"/>
        </w:rPr>
        <w:t>7</w:t>
      </w:r>
      <w:r>
        <w:rPr>
          <w:rFonts w:ascii="Arial" w:hAnsi="Arial" w:cs="Arial"/>
          <w:sz w:val="20"/>
          <w:szCs w:val="20"/>
        </w:rPr>
        <w:t xml:space="preserve"> or 50</w:t>
      </w:r>
      <w:r w:rsidR="005E056E">
        <w:rPr>
          <w:rFonts w:ascii="Arial" w:hAnsi="Arial" w:cs="Arial"/>
          <w:sz w:val="20"/>
          <w:szCs w:val="20"/>
        </w:rPr>
        <w:t>8</w:t>
      </w:r>
      <w:r w:rsidRPr="00353478">
        <w:rPr>
          <w:rFonts w:ascii="Arial" w:hAnsi="Arial" w:cs="Arial"/>
          <w:sz w:val="20"/>
          <w:szCs w:val="20"/>
        </w:rPr>
        <w:t xml:space="preserve"> (desired spacing of next birth) recorded correctly</w:t>
      </w:r>
    </w:p>
    <w:p w:rsidR="006B3B10" w:rsidRPr="00353478" w:rsidRDefault="006B3B10" w:rsidP="006B3B10">
      <w:pPr>
        <w:widowControl/>
        <w:tabs>
          <w:tab w:val="left" w:pos="-1200"/>
          <w:tab w:val="left" w:pos="-720"/>
          <w:tab w:val="left" w:pos="0"/>
          <w:tab w:val="left" w:pos="720"/>
          <w:tab w:val="left" w:pos="1080"/>
        </w:tabs>
        <w:spacing w:line="360" w:lineRule="auto"/>
        <w:ind w:left="1080" w:hanging="360"/>
        <w:jc w:val="both"/>
        <w:rPr>
          <w:rFonts w:ascii="Arial" w:hAnsi="Arial" w:cs="Arial"/>
          <w:sz w:val="20"/>
          <w:szCs w:val="20"/>
        </w:rPr>
      </w:pPr>
    </w:p>
    <w:p w:rsidR="008C1A45" w:rsidRPr="00353478" w:rsidRDefault="008C1A45" w:rsidP="00624724">
      <w:pPr>
        <w:widowControl/>
        <w:tabs>
          <w:tab w:val="left" w:pos="-1200"/>
          <w:tab w:val="left" w:pos="-720"/>
          <w:tab w:val="left" w:pos="0"/>
          <w:tab w:val="left" w:pos="720"/>
          <w:tab w:val="left" w:pos="1080"/>
        </w:tabs>
        <w:jc w:val="both"/>
        <w:rPr>
          <w:rFonts w:ascii="Arial" w:hAnsi="Arial" w:cs="Arial"/>
          <w:sz w:val="20"/>
          <w:szCs w:val="20"/>
        </w:rPr>
      </w:pPr>
    </w:p>
    <w:sectPr w:rsidR="008C1A45" w:rsidRPr="00353478" w:rsidSect="001B12B4">
      <w:pgSz w:w="12240" w:h="15840" w:code="1"/>
      <w:pgMar w:top="1440" w:right="1440" w:bottom="1440" w:left="1440" w:header="144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1F48" w:rsidRDefault="00F71F48" w:rsidP="00376FFF">
      <w:r>
        <w:separator/>
      </w:r>
    </w:p>
  </w:endnote>
  <w:endnote w:type="continuationSeparator" w:id="0">
    <w:p w:rsidR="00F71F48" w:rsidRDefault="00F71F48" w:rsidP="00376FF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P MathA">
    <w:altName w:val="Symbol"/>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36C" w:rsidRDefault="001A675D" w:rsidP="00524F06">
    <w:pPr>
      <w:pStyle w:val="Footer"/>
      <w:framePr w:wrap="around" w:vAnchor="text" w:hAnchor="margin" w:xAlign="right" w:y="1"/>
      <w:rPr>
        <w:rStyle w:val="PageNumber"/>
      </w:rPr>
    </w:pPr>
    <w:r>
      <w:rPr>
        <w:rStyle w:val="PageNumber"/>
      </w:rPr>
      <w:fldChar w:fldCharType="begin"/>
    </w:r>
    <w:r w:rsidR="004A036C">
      <w:rPr>
        <w:rStyle w:val="PageNumber"/>
      </w:rPr>
      <w:instrText xml:space="preserve">PAGE  </w:instrText>
    </w:r>
    <w:r>
      <w:rPr>
        <w:rStyle w:val="PageNumber"/>
      </w:rPr>
      <w:fldChar w:fldCharType="end"/>
    </w:r>
  </w:p>
  <w:p w:rsidR="004A036C" w:rsidRDefault="004A036C" w:rsidP="00EC157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36C" w:rsidRPr="00F3002A" w:rsidRDefault="001A675D" w:rsidP="00524F06">
    <w:pPr>
      <w:pStyle w:val="Footer"/>
      <w:framePr w:wrap="around" w:vAnchor="text" w:hAnchor="margin" w:xAlign="right" w:y="1"/>
      <w:rPr>
        <w:rStyle w:val="PageNumber"/>
        <w:rFonts w:ascii="Arial" w:hAnsi="Arial" w:cs="Arial"/>
        <w:sz w:val="20"/>
        <w:szCs w:val="20"/>
      </w:rPr>
    </w:pPr>
    <w:r w:rsidRPr="00F3002A">
      <w:rPr>
        <w:rStyle w:val="PageNumber"/>
        <w:rFonts w:ascii="Arial" w:hAnsi="Arial" w:cs="Arial"/>
        <w:sz w:val="20"/>
        <w:szCs w:val="20"/>
      </w:rPr>
      <w:fldChar w:fldCharType="begin"/>
    </w:r>
    <w:r w:rsidR="004A036C" w:rsidRPr="00F3002A">
      <w:rPr>
        <w:rStyle w:val="PageNumber"/>
        <w:rFonts w:ascii="Arial" w:hAnsi="Arial" w:cs="Arial"/>
        <w:sz w:val="20"/>
        <w:szCs w:val="20"/>
      </w:rPr>
      <w:instrText xml:space="preserve">PAGE  </w:instrText>
    </w:r>
    <w:r w:rsidRPr="00F3002A">
      <w:rPr>
        <w:rStyle w:val="PageNumber"/>
        <w:rFonts w:ascii="Arial" w:hAnsi="Arial" w:cs="Arial"/>
        <w:sz w:val="20"/>
        <w:szCs w:val="20"/>
      </w:rPr>
      <w:fldChar w:fldCharType="separate"/>
    </w:r>
    <w:r w:rsidR="000B7AB0">
      <w:rPr>
        <w:rStyle w:val="PageNumber"/>
        <w:rFonts w:ascii="Arial" w:hAnsi="Arial" w:cs="Arial"/>
        <w:noProof/>
        <w:sz w:val="20"/>
        <w:szCs w:val="20"/>
      </w:rPr>
      <w:t>i</w:t>
    </w:r>
    <w:r w:rsidRPr="00F3002A">
      <w:rPr>
        <w:rStyle w:val="PageNumber"/>
        <w:rFonts w:ascii="Arial" w:hAnsi="Arial" w:cs="Arial"/>
        <w:sz w:val="20"/>
        <w:szCs w:val="20"/>
      </w:rPr>
      <w:fldChar w:fldCharType="end"/>
    </w:r>
  </w:p>
  <w:p w:rsidR="004A036C" w:rsidRPr="003D7B0E" w:rsidRDefault="004A036C" w:rsidP="008829C4">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36C" w:rsidRDefault="004A036C" w:rsidP="00524F06">
    <w:pPr>
      <w:pStyle w:val="Footer"/>
      <w:ind w:right="-27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1F48" w:rsidRDefault="00F71F48" w:rsidP="00376FFF">
      <w:r>
        <w:separator/>
      </w:r>
    </w:p>
  </w:footnote>
  <w:footnote w:type="continuationSeparator" w:id="0">
    <w:p w:rsidR="00F71F48" w:rsidRDefault="00F71F48" w:rsidP="00376FFF">
      <w:r>
        <w:continuationSeparator/>
      </w:r>
    </w:p>
  </w:footnote>
  <w:footnote w:id="1">
    <w:p w:rsidR="004A036C" w:rsidRPr="00CA32EB" w:rsidRDefault="004A036C" w:rsidP="00CE1BEC">
      <w:pPr>
        <w:tabs>
          <w:tab w:val="left" w:pos="-1440"/>
          <w:tab w:val="left" w:pos="-720"/>
          <w:tab w:val="left" w:pos="0"/>
          <w:tab w:val="left" w:pos="720"/>
          <w:tab w:val="left" w:pos="1166"/>
          <w:tab w:val="left" w:pos="1440"/>
          <w:tab w:val="left" w:pos="2160"/>
        </w:tabs>
        <w:jc w:val="both"/>
        <w:rPr>
          <w:rFonts w:ascii="Arial" w:hAnsi="Arial" w:cs="Arial"/>
          <w:sz w:val="18"/>
          <w:szCs w:val="18"/>
        </w:rPr>
      </w:pPr>
      <w:r w:rsidRPr="00CA32EB">
        <w:rPr>
          <w:rStyle w:val="FootnoteReference"/>
          <w:rFonts w:ascii="Arial" w:hAnsi="Arial" w:cs="Arial"/>
          <w:sz w:val="18"/>
          <w:szCs w:val="18"/>
          <w:vertAlign w:val="superscript"/>
        </w:rPr>
        <w:footnoteRef/>
      </w:r>
      <w:r w:rsidRPr="00CA32EB">
        <w:rPr>
          <w:rFonts w:ascii="Arial" w:hAnsi="Arial" w:cs="Arial"/>
          <w:sz w:val="18"/>
          <w:szCs w:val="18"/>
        </w:rPr>
        <w:t xml:space="preserve"> Text in [ ] is to be modified on a country</w:t>
      </w:r>
      <w:r w:rsidRPr="00CA32EB">
        <w:rPr>
          <w:rFonts w:ascii="Arial" w:hAnsi="Arial" w:cs="Arial"/>
          <w:sz w:val="18"/>
          <w:szCs w:val="18"/>
        </w:rPr>
        <w:noBreakHyphen/>
        <w:t>specific basis.  This manual was written assuming fieldwork will be conducted in 20</w:t>
      </w:r>
      <w:r>
        <w:rPr>
          <w:rFonts w:ascii="Arial" w:hAnsi="Arial" w:cs="Arial"/>
          <w:sz w:val="18"/>
          <w:szCs w:val="18"/>
        </w:rPr>
        <w:t>10</w:t>
      </w:r>
      <w:r w:rsidRPr="00CA32EB">
        <w:rPr>
          <w:rFonts w:ascii="Arial" w:hAnsi="Arial" w:cs="Arial"/>
          <w:sz w:val="18"/>
          <w:szCs w:val="18"/>
        </w:rPr>
        <w:t>; appropriate changes will have to be made when fieldwork is to be conducted at a later date.</w:t>
      </w:r>
    </w:p>
  </w:footnote>
  <w:footnote w:id="2">
    <w:p w:rsidR="004A036C" w:rsidRPr="00CA32EB" w:rsidRDefault="004A036C" w:rsidP="00CE1BEC">
      <w:pPr>
        <w:tabs>
          <w:tab w:val="left" w:pos="-1440"/>
          <w:tab w:val="left" w:pos="-720"/>
          <w:tab w:val="left" w:pos="0"/>
          <w:tab w:val="left" w:pos="720"/>
          <w:tab w:val="left" w:pos="1166"/>
          <w:tab w:val="left" w:pos="1440"/>
          <w:tab w:val="left" w:pos="2160"/>
        </w:tabs>
        <w:jc w:val="both"/>
        <w:rPr>
          <w:rFonts w:ascii="Arial" w:hAnsi="Arial" w:cs="Arial"/>
          <w:sz w:val="18"/>
          <w:szCs w:val="18"/>
        </w:rPr>
      </w:pPr>
      <w:r w:rsidRPr="00CA32EB">
        <w:rPr>
          <w:rStyle w:val="FootnoteReference"/>
          <w:rFonts w:ascii="Arial" w:hAnsi="Arial" w:cs="Arial"/>
          <w:sz w:val="18"/>
          <w:szCs w:val="18"/>
          <w:vertAlign w:val="superscript"/>
        </w:rPr>
        <w:footnoteRef/>
      </w:r>
      <w:r w:rsidRPr="00CA32EB">
        <w:rPr>
          <w:rFonts w:ascii="Arial" w:hAnsi="Arial" w:cs="Arial"/>
          <w:sz w:val="18"/>
          <w:szCs w:val="18"/>
        </w:rPr>
        <w:t xml:space="preserve"> </w:t>
      </w:r>
      <w:r>
        <w:rPr>
          <w:rFonts w:ascii="Arial" w:hAnsi="Arial" w:cs="Arial"/>
          <w:sz w:val="18"/>
          <w:szCs w:val="18"/>
        </w:rPr>
        <w:t>The age range for eligible male respondents varies by country. In countries not conducting a male survey, or</w:t>
      </w:r>
      <w:r w:rsidRPr="00CA32EB">
        <w:rPr>
          <w:rFonts w:ascii="Arial" w:hAnsi="Arial" w:cs="Arial"/>
          <w:sz w:val="18"/>
          <w:szCs w:val="18"/>
        </w:rPr>
        <w:t xml:space="preserve"> restricting interviews to ever-married women, instructions throughout the manual should be reviewed and revised as necessary.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36C" w:rsidRDefault="004A036C" w:rsidP="00A754A8">
    <w:pPr>
      <w:pStyle w:val="Header"/>
      <w:ind w:firstLine="7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AutoList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000002"/>
    <w:multiLevelType w:val="multilevel"/>
    <w:tmpl w:val="00000000"/>
    <w:name w:val="AutoList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03"/>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0000004"/>
    <w:multiLevelType w:val="multilevel"/>
    <w:tmpl w:val="00000000"/>
    <w:name w:val="AutoList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nsid w:val="001E1D40"/>
    <w:multiLevelType w:val="hybridMultilevel"/>
    <w:tmpl w:val="2E386DCC"/>
    <w:lvl w:ilvl="0" w:tplc="C9A6A130">
      <w:start w:val="1"/>
      <w:numFmt w:val="lowerLetter"/>
      <w:lvlText w:val="%1)"/>
      <w:lvlJc w:val="left"/>
      <w:pPr>
        <w:tabs>
          <w:tab w:val="num" w:pos="1080"/>
        </w:tabs>
        <w:ind w:left="1080" w:hanging="360"/>
      </w:pPr>
      <w:rPr>
        <w:rFonts w:ascii="Arial" w:hAnsi="Arial" w:cs="Arial" w:hint="default"/>
        <w:b w:val="0"/>
        <w:i w:val="0"/>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119409F"/>
    <w:multiLevelType w:val="hybridMultilevel"/>
    <w:tmpl w:val="A6AEDC7C"/>
    <w:lvl w:ilvl="0" w:tplc="482C22C2">
      <w:start w:val="1"/>
      <w:numFmt w:val="bullet"/>
      <w:lvlText w:val=""/>
      <w:lvlJc w:val="left"/>
      <w:pPr>
        <w:tabs>
          <w:tab w:val="num" w:pos="1080"/>
        </w:tabs>
        <w:ind w:left="1080" w:hanging="360"/>
      </w:pPr>
      <w:rPr>
        <w:rFonts w:ascii="Symbol" w:hAnsi="Symbol" w:hint="default"/>
        <w:sz w:val="24"/>
        <w:szCs w:val="24"/>
      </w:rPr>
    </w:lvl>
    <w:lvl w:ilvl="1" w:tplc="40A20EF8">
      <w:start w:val="1"/>
      <w:numFmt w:val="bullet"/>
      <w:lvlText w:val=""/>
      <w:lvlJc w:val="left"/>
      <w:pPr>
        <w:tabs>
          <w:tab w:val="num" w:pos="1080"/>
        </w:tabs>
        <w:ind w:left="1080" w:hanging="360"/>
      </w:pPr>
      <w:rPr>
        <w:rFonts w:ascii="Symbol" w:hAnsi="Symbol" w:hint="default"/>
        <w:color w:val="auto"/>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2180AA5"/>
    <w:multiLevelType w:val="hybridMultilevel"/>
    <w:tmpl w:val="F9E095B0"/>
    <w:lvl w:ilvl="0" w:tplc="A0EE522A">
      <w:start w:val="1"/>
      <w:numFmt w:val="bullet"/>
      <w:lvlText w:val=""/>
      <w:lvlJc w:val="left"/>
      <w:pPr>
        <w:tabs>
          <w:tab w:val="num" w:pos="1080"/>
        </w:tabs>
        <w:ind w:left="1080" w:hanging="360"/>
      </w:pPr>
      <w:rPr>
        <w:rFonts w:ascii="Symbol" w:hAnsi="Symbol" w:hint="default"/>
        <w:color w:val="auto"/>
      </w:rPr>
    </w:lvl>
    <w:lvl w:ilvl="1" w:tplc="D46A6C50">
      <w:start w:val="1"/>
      <w:numFmt w:val="bullet"/>
      <w:lvlText w:val=""/>
      <w:lvlJc w:val="left"/>
      <w:pPr>
        <w:tabs>
          <w:tab w:val="num" w:pos="1080"/>
        </w:tabs>
        <w:ind w:left="108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7347E00"/>
    <w:multiLevelType w:val="hybridMultilevel"/>
    <w:tmpl w:val="A1581F48"/>
    <w:lvl w:ilvl="0" w:tplc="806051E6">
      <w:start w:val="4"/>
      <w:numFmt w:val="lowerLetter"/>
      <w:lvlText w:val="%1)"/>
      <w:lvlJc w:val="left"/>
      <w:pPr>
        <w:tabs>
          <w:tab w:val="num" w:pos="1080"/>
        </w:tabs>
        <w:ind w:left="1080" w:hanging="360"/>
      </w:pPr>
      <w:rPr>
        <w:rFonts w:ascii="Arial" w:hAnsi="Arial" w:cs="Arial"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88B749C"/>
    <w:multiLevelType w:val="hybridMultilevel"/>
    <w:tmpl w:val="9DFC4266"/>
    <w:lvl w:ilvl="0" w:tplc="1EEA713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9B80AC4"/>
    <w:multiLevelType w:val="multilevel"/>
    <w:tmpl w:val="6BBA1D3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0BE4515A"/>
    <w:multiLevelType w:val="hybridMultilevel"/>
    <w:tmpl w:val="0B704482"/>
    <w:lvl w:ilvl="0" w:tplc="84808E74">
      <w:start w:val="1"/>
      <w:numFmt w:val="lowerLetter"/>
      <w:lvlText w:val="%1)"/>
      <w:lvlJc w:val="left"/>
      <w:pPr>
        <w:tabs>
          <w:tab w:val="num" w:pos="1080"/>
        </w:tabs>
        <w:ind w:left="1080" w:hanging="360"/>
      </w:pPr>
      <w:rPr>
        <w:rFonts w:ascii="Arial" w:hAnsi="Arial" w:cs="Arial" w:hint="default"/>
        <w:b w:val="0"/>
        <w:i w:val="0"/>
        <w:sz w:val="22"/>
        <w:szCs w:val="22"/>
      </w:rPr>
    </w:lvl>
    <w:lvl w:ilvl="1" w:tplc="04090019">
      <w:start w:val="1"/>
      <w:numFmt w:val="lowerLetter"/>
      <w:lvlText w:val="%2."/>
      <w:lvlJc w:val="left"/>
      <w:pPr>
        <w:tabs>
          <w:tab w:val="num" w:pos="1440"/>
        </w:tabs>
        <w:ind w:left="1440" w:hanging="360"/>
      </w:pPr>
    </w:lvl>
    <w:lvl w:ilvl="2" w:tplc="B39E2C0A">
      <w:start w:val="3"/>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EBC7651"/>
    <w:multiLevelType w:val="hybridMultilevel"/>
    <w:tmpl w:val="66485BD0"/>
    <w:lvl w:ilvl="0" w:tplc="B964DC20">
      <w:start w:val="1"/>
      <w:numFmt w:val="lowerLetter"/>
      <w:lvlText w:val="%1)"/>
      <w:lvlJc w:val="left"/>
      <w:pPr>
        <w:tabs>
          <w:tab w:val="num" w:pos="1080"/>
        </w:tabs>
        <w:ind w:left="1080" w:hanging="360"/>
      </w:pPr>
      <w:rPr>
        <w:rFonts w:ascii="Arial" w:hAnsi="Arial" w:cs="Arial"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364278C"/>
    <w:multiLevelType w:val="hybridMultilevel"/>
    <w:tmpl w:val="E13E9BC4"/>
    <w:lvl w:ilvl="0" w:tplc="2DF21352">
      <w:start w:val="1"/>
      <w:numFmt w:val="lowerLetter"/>
      <w:lvlText w:val="%1)"/>
      <w:lvlJc w:val="left"/>
      <w:pPr>
        <w:tabs>
          <w:tab w:val="num" w:pos="1080"/>
        </w:tabs>
        <w:ind w:left="1080" w:hanging="360"/>
      </w:pPr>
      <w:rPr>
        <w:rFonts w:ascii="Arial" w:hAnsi="Arial" w:cs="Arial" w:hint="default"/>
        <w:b w:val="0"/>
        <w:i w:val="0"/>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3CA59A9"/>
    <w:multiLevelType w:val="hybridMultilevel"/>
    <w:tmpl w:val="20780CE0"/>
    <w:lvl w:ilvl="0" w:tplc="C0A0666E">
      <w:start w:val="1"/>
      <w:numFmt w:val="lowerLetter"/>
      <w:lvlText w:val="%1)"/>
      <w:lvlJc w:val="left"/>
      <w:pPr>
        <w:tabs>
          <w:tab w:val="num" w:pos="1080"/>
        </w:tabs>
        <w:ind w:left="1080" w:hanging="360"/>
      </w:pPr>
      <w:rPr>
        <w:rFonts w:ascii="Arial" w:hAnsi="Arial" w:hint="default"/>
        <w:b w:val="0"/>
        <w:i w:val="0"/>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C1B6A63"/>
    <w:multiLevelType w:val="hybridMultilevel"/>
    <w:tmpl w:val="59C8EA7C"/>
    <w:lvl w:ilvl="0" w:tplc="41501A68">
      <w:start w:val="6"/>
      <w:numFmt w:val="lowerLetter"/>
      <w:lvlText w:val="%1)"/>
      <w:lvlJc w:val="left"/>
      <w:pPr>
        <w:tabs>
          <w:tab w:val="num" w:pos="1080"/>
        </w:tabs>
        <w:ind w:left="1080" w:hanging="360"/>
      </w:pPr>
      <w:rPr>
        <w:rFonts w:ascii="Arial" w:hAnsi="Arial" w:cs="Arial"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C925590"/>
    <w:multiLevelType w:val="hybridMultilevel"/>
    <w:tmpl w:val="AE9296A0"/>
    <w:lvl w:ilvl="0" w:tplc="E4227404">
      <w:start w:val="1"/>
      <w:numFmt w:val="lowerLetter"/>
      <w:lvlText w:val="%1)"/>
      <w:lvlJc w:val="left"/>
      <w:pPr>
        <w:tabs>
          <w:tab w:val="num" w:pos="1080"/>
        </w:tabs>
        <w:ind w:left="1080" w:hanging="360"/>
      </w:pPr>
      <w:rPr>
        <w:rFonts w:ascii="Arial" w:hAnsi="Arial" w:cs="Arial"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DC3751F"/>
    <w:multiLevelType w:val="hybridMultilevel"/>
    <w:tmpl w:val="FC2A95E4"/>
    <w:lvl w:ilvl="0" w:tplc="D4123BEE">
      <w:start w:val="1"/>
      <w:numFmt w:val="bullet"/>
      <w:lvlText w:val=""/>
      <w:lvlJc w:val="left"/>
      <w:pPr>
        <w:tabs>
          <w:tab w:val="num" w:pos="1080"/>
        </w:tabs>
        <w:ind w:left="1080" w:hanging="360"/>
      </w:pPr>
      <w:rPr>
        <w:rFonts w:ascii="Symbol" w:hAnsi="Symbol" w:hint="default"/>
        <w:color w:val="auto"/>
        <w:sz w:val="24"/>
        <w:szCs w:val="24"/>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7">
    <w:nsid w:val="1F0C4E33"/>
    <w:multiLevelType w:val="hybridMultilevel"/>
    <w:tmpl w:val="6E424C3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1FB349E6"/>
    <w:multiLevelType w:val="hybridMultilevel"/>
    <w:tmpl w:val="99500F46"/>
    <w:lvl w:ilvl="0" w:tplc="530454BE">
      <w:start w:val="1"/>
      <w:numFmt w:val="lowerLetter"/>
      <w:lvlText w:val="%1)"/>
      <w:lvlJc w:val="left"/>
      <w:pPr>
        <w:tabs>
          <w:tab w:val="num" w:pos="1080"/>
        </w:tabs>
        <w:ind w:left="1080" w:hanging="360"/>
      </w:pPr>
      <w:rPr>
        <w:rFonts w:ascii="Arial" w:hAnsi="Arial" w:cs="Arial"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BDF4281"/>
    <w:multiLevelType w:val="hybridMultilevel"/>
    <w:tmpl w:val="476E9E7A"/>
    <w:lvl w:ilvl="0" w:tplc="A73C36F4">
      <w:start w:val="1"/>
      <w:numFmt w:val="bullet"/>
      <w:lvlText w:val=""/>
      <w:lvlJc w:val="left"/>
      <w:pPr>
        <w:tabs>
          <w:tab w:val="num" w:pos="1080"/>
        </w:tabs>
        <w:ind w:left="1080" w:hanging="360"/>
      </w:pPr>
      <w:rPr>
        <w:rFonts w:ascii="Symbol" w:hAnsi="Symbol" w:hint="default"/>
      </w:rPr>
    </w:lvl>
    <w:lvl w:ilvl="1" w:tplc="6A92E628">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DAD0EE3"/>
    <w:multiLevelType w:val="hybridMultilevel"/>
    <w:tmpl w:val="ADECB984"/>
    <w:lvl w:ilvl="0" w:tplc="EFC028C6">
      <w:start w:val="4"/>
      <w:numFmt w:val="lowerLetter"/>
      <w:lvlText w:val="%1)"/>
      <w:lvlJc w:val="left"/>
      <w:pPr>
        <w:tabs>
          <w:tab w:val="num" w:pos="1080"/>
        </w:tabs>
        <w:ind w:left="1080" w:hanging="360"/>
      </w:pPr>
      <w:rPr>
        <w:rFonts w:ascii="Arial" w:hAnsi="Arial" w:hint="default"/>
        <w:b w:val="0"/>
        <w:i w:val="0"/>
        <w:sz w:val="22"/>
        <w:szCs w:val="22"/>
      </w:rPr>
    </w:lvl>
    <w:lvl w:ilvl="1" w:tplc="D5966CE2">
      <w:start w:val="4"/>
      <w:numFmt w:val="lowerLetter"/>
      <w:lvlText w:val="%2)"/>
      <w:lvlJc w:val="left"/>
      <w:pPr>
        <w:tabs>
          <w:tab w:val="num" w:pos="1080"/>
        </w:tabs>
        <w:ind w:left="1080" w:hanging="360"/>
      </w:pPr>
      <w:rPr>
        <w:rFonts w:hint="default"/>
        <w:b w:val="0"/>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5F127D7"/>
    <w:multiLevelType w:val="hybridMultilevel"/>
    <w:tmpl w:val="A4CEF988"/>
    <w:lvl w:ilvl="0" w:tplc="666E0110">
      <w:start w:val="1"/>
      <w:numFmt w:val="lowerLetter"/>
      <w:lvlText w:val="%1)"/>
      <w:lvlJc w:val="left"/>
      <w:pPr>
        <w:tabs>
          <w:tab w:val="num" w:pos="1080"/>
        </w:tabs>
        <w:ind w:left="1080" w:hanging="360"/>
      </w:pPr>
      <w:rPr>
        <w:rFonts w:ascii="Arial" w:hAnsi="Arial" w:cs="Arial"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7D80BD4"/>
    <w:multiLevelType w:val="hybridMultilevel"/>
    <w:tmpl w:val="1DD2822C"/>
    <w:lvl w:ilvl="0" w:tplc="1F06A20C">
      <w:start w:val="1"/>
      <w:numFmt w:val="bullet"/>
      <w:lvlText w:val=""/>
      <w:lvlJc w:val="left"/>
      <w:pPr>
        <w:tabs>
          <w:tab w:val="num" w:pos="1080"/>
        </w:tabs>
        <w:ind w:left="1080" w:hanging="360"/>
      </w:pPr>
      <w:rPr>
        <w:rFonts w:ascii="Symbol" w:hAnsi="Symbol" w:hint="default"/>
        <w:color w:val="auto"/>
        <w:sz w:val="24"/>
        <w:szCs w:val="24"/>
      </w:rPr>
    </w:lvl>
    <w:lvl w:ilvl="1" w:tplc="47865580">
      <w:start w:val="1"/>
      <w:numFmt w:val="bullet"/>
      <w:lvlText w:val=""/>
      <w:lvlJc w:val="left"/>
      <w:pPr>
        <w:tabs>
          <w:tab w:val="num" w:pos="1080"/>
        </w:tabs>
        <w:ind w:left="1080" w:hanging="360"/>
      </w:pPr>
      <w:rPr>
        <w:rFonts w:ascii="Symbol" w:hAnsi="Symbol" w:hint="default"/>
        <w:color w:val="auto"/>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8EA35E8"/>
    <w:multiLevelType w:val="hybridMultilevel"/>
    <w:tmpl w:val="A8D43A3A"/>
    <w:lvl w:ilvl="0" w:tplc="B770B6CE">
      <w:start w:val="1"/>
      <w:numFmt w:val="lowerLetter"/>
      <w:lvlText w:val="%1)"/>
      <w:lvlJc w:val="left"/>
      <w:pPr>
        <w:tabs>
          <w:tab w:val="num" w:pos="0"/>
        </w:tabs>
        <w:ind w:left="0" w:firstLine="360"/>
      </w:pPr>
      <w:rPr>
        <w:rFonts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EA4558A"/>
    <w:multiLevelType w:val="hybridMultilevel"/>
    <w:tmpl w:val="C7BC176C"/>
    <w:lvl w:ilvl="0" w:tplc="1D664C7A">
      <w:start w:val="1"/>
      <w:numFmt w:val="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1CF6405"/>
    <w:multiLevelType w:val="hybridMultilevel"/>
    <w:tmpl w:val="CC487E0A"/>
    <w:lvl w:ilvl="0" w:tplc="D6783D82">
      <w:start w:val="1"/>
      <w:numFmt w:val="lowerLetter"/>
      <w:lvlText w:val="%1)"/>
      <w:lvlJc w:val="left"/>
      <w:pPr>
        <w:tabs>
          <w:tab w:val="num" w:pos="1080"/>
        </w:tabs>
        <w:ind w:left="1080" w:hanging="360"/>
      </w:pPr>
      <w:rPr>
        <w:rFonts w:ascii="Arial" w:hAnsi="Arial" w:cs="Arial"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8757599"/>
    <w:multiLevelType w:val="hybridMultilevel"/>
    <w:tmpl w:val="16003C58"/>
    <w:lvl w:ilvl="0" w:tplc="5A5CE3E0">
      <w:start w:val="1"/>
      <w:numFmt w:val="lowerLetter"/>
      <w:lvlText w:val="%1)"/>
      <w:lvlJc w:val="left"/>
      <w:pPr>
        <w:tabs>
          <w:tab w:val="num" w:pos="1080"/>
        </w:tabs>
        <w:ind w:left="1080" w:hanging="360"/>
      </w:pPr>
      <w:rPr>
        <w:rFonts w:ascii="Arial" w:hAnsi="Arial" w:cs="Arial" w:hint="default"/>
        <w:b w:val="0"/>
        <w:i w:val="0"/>
        <w:sz w:val="22"/>
        <w:szCs w:val="22"/>
      </w:rPr>
    </w:lvl>
    <w:lvl w:ilvl="1" w:tplc="282C6DEA">
      <w:start w:val="4"/>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9B1434C"/>
    <w:multiLevelType w:val="hybridMultilevel"/>
    <w:tmpl w:val="E3BAD6FA"/>
    <w:lvl w:ilvl="0" w:tplc="1B2CDC0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A6D690A"/>
    <w:multiLevelType w:val="hybridMultilevel"/>
    <w:tmpl w:val="F8FED8DA"/>
    <w:lvl w:ilvl="0" w:tplc="7AB4B91E">
      <w:start w:val="1"/>
      <w:numFmt w:val="lowerLetter"/>
      <w:lvlText w:val="%1)"/>
      <w:lvlJc w:val="left"/>
      <w:pPr>
        <w:tabs>
          <w:tab w:val="num" w:pos="1080"/>
        </w:tabs>
        <w:ind w:left="1080" w:hanging="360"/>
      </w:pPr>
      <w:rPr>
        <w:rFonts w:ascii="Arial" w:hAnsi="Arial"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AC110ED"/>
    <w:multiLevelType w:val="hybridMultilevel"/>
    <w:tmpl w:val="5554DCCC"/>
    <w:lvl w:ilvl="0" w:tplc="E942238A">
      <w:start w:val="1"/>
      <w:numFmt w:val="lowerLetter"/>
      <w:lvlText w:val="%1)"/>
      <w:lvlJc w:val="left"/>
      <w:pPr>
        <w:tabs>
          <w:tab w:val="num" w:pos="0"/>
        </w:tabs>
        <w:ind w:left="0" w:firstLine="720"/>
      </w:pPr>
      <w:rPr>
        <w:rFonts w:hint="default"/>
        <w:b w:val="0"/>
        <w:i w:val="0"/>
        <w:sz w:val="22"/>
        <w:szCs w:val="22"/>
      </w:rPr>
    </w:lvl>
    <w:lvl w:ilvl="1" w:tplc="417CAD1E">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BAF35A4"/>
    <w:multiLevelType w:val="hybridMultilevel"/>
    <w:tmpl w:val="0DA6E0D2"/>
    <w:lvl w:ilvl="0" w:tplc="19589550">
      <w:start w:val="1"/>
      <w:numFmt w:val="lowerLetter"/>
      <w:lvlText w:val="%1)"/>
      <w:lvlJc w:val="left"/>
      <w:pPr>
        <w:tabs>
          <w:tab w:val="num" w:pos="1080"/>
        </w:tabs>
        <w:ind w:left="1080" w:hanging="360"/>
      </w:pPr>
      <w:rPr>
        <w:rFonts w:ascii="Arial" w:hAnsi="Arial"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C9D6795"/>
    <w:multiLevelType w:val="hybridMultilevel"/>
    <w:tmpl w:val="0F103AF6"/>
    <w:lvl w:ilvl="0" w:tplc="D996E134">
      <w:start w:val="1"/>
      <w:numFmt w:val="bullet"/>
      <w:lvlText w:val=""/>
      <w:lvlJc w:val="left"/>
      <w:pPr>
        <w:tabs>
          <w:tab w:val="num" w:pos="1080"/>
        </w:tabs>
        <w:ind w:left="1080" w:hanging="360"/>
      </w:pPr>
      <w:rPr>
        <w:rFonts w:ascii="Symbol" w:hAnsi="Symbol" w:hint="default"/>
      </w:rPr>
    </w:lvl>
    <w:lvl w:ilvl="1" w:tplc="7C321932">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06914E8"/>
    <w:multiLevelType w:val="hybridMultilevel"/>
    <w:tmpl w:val="9F6A3362"/>
    <w:lvl w:ilvl="0" w:tplc="33FC99EA">
      <w:start w:val="3"/>
      <w:numFmt w:val="lowerLetter"/>
      <w:lvlText w:val="%1)"/>
      <w:lvlJc w:val="left"/>
      <w:pPr>
        <w:tabs>
          <w:tab w:val="num" w:pos="1080"/>
        </w:tabs>
        <w:ind w:left="1080" w:hanging="360"/>
      </w:pPr>
      <w:rPr>
        <w:rFonts w:ascii="Arial" w:hAnsi="Arial"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6C80241"/>
    <w:multiLevelType w:val="hybridMultilevel"/>
    <w:tmpl w:val="335E2D2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nsid w:val="5CB31578"/>
    <w:multiLevelType w:val="hybridMultilevel"/>
    <w:tmpl w:val="6C00CD38"/>
    <w:lvl w:ilvl="0" w:tplc="824E608A">
      <w:start w:val="4"/>
      <w:numFmt w:val="lowerLetter"/>
      <w:lvlText w:val="%1)"/>
      <w:lvlJc w:val="left"/>
      <w:pPr>
        <w:tabs>
          <w:tab w:val="num" w:pos="1080"/>
        </w:tabs>
        <w:ind w:left="1080" w:hanging="360"/>
      </w:pPr>
      <w:rPr>
        <w:rFonts w:ascii="Arial" w:hAnsi="Arial" w:cs="Arial"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DCE6D13"/>
    <w:multiLevelType w:val="hybridMultilevel"/>
    <w:tmpl w:val="7D745512"/>
    <w:lvl w:ilvl="0" w:tplc="C8AC03C6">
      <w:start w:val="1"/>
      <w:numFmt w:val="bullet"/>
      <w:lvlText w:val=""/>
      <w:lvlJc w:val="left"/>
      <w:pPr>
        <w:tabs>
          <w:tab w:val="num" w:pos="1800"/>
        </w:tabs>
        <w:ind w:left="1800" w:hanging="360"/>
      </w:pPr>
      <w:rPr>
        <w:rFonts w:ascii="Symbol" w:hAnsi="Symbol" w:hint="default"/>
        <w:b w:val="0"/>
        <w:i w:val="0"/>
        <w:color w:val="auto"/>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E6D50D8"/>
    <w:multiLevelType w:val="hybridMultilevel"/>
    <w:tmpl w:val="33D248FC"/>
    <w:lvl w:ilvl="0" w:tplc="04090001">
      <w:start w:val="1"/>
      <w:numFmt w:val="bullet"/>
      <w:lvlText w:val=""/>
      <w:lvlJc w:val="left"/>
      <w:pPr>
        <w:tabs>
          <w:tab w:val="num" w:pos="1440"/>
        </w:tabs>
        <w:ind w:left="1440" w:hanging="360"/>
      </w:pPr>
      <w:rPr>
        <w:rFonts w:ascii="Symbol" w:hAnsi="Symbol" w:hint="default"/>
      </w:rPr>
    </w:lvl>
    <w:lvl w:ilvl="1" w:tplc="67D25574">
      <w:numFmt w:val="bullet"/>
      <w:lvlText w:val=""/>
      <w:lvlJc w:val="left"/>
      <w:pPr>
        <w:tabs>
          <w:tab w:val="num" w:pos="2160"/>
        </w:tabs>
        <w:ind w:left="2160" w:hanging="360"/>
      </w:pPr>
      <w:rPr>
        <w:rFonts w:ascii="WP MathA" w:eastAsia="Times New Roman" w:hAnsi="WP MathA" w:cs="Times New Roman"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nsid w:val="645C6A43"/>
    <w:multiLevelType w:val="hybridMultilevel"/>
    <w:tmpl w:val="269A39CE"/>
    <w:lvl w:ilvl="0" w:tplc="65D644CA">
      <w:start w:val="1"/>
      <w:numFmt w:val="bullet"/>
      <w:lvlText w:val=""/>
      <w:lvlJc w:val="left"/>
      <w:pPr>
        <w:tabs>
          <w:tab w:val="num" w:pos="1080"/>
        </w:tabs>
        <w:ind w:left="1080" w:hanging="360"/>
      </w:pPr>
      <w:rPr>
        <w:rFonts w:ascii="Symbol" w:hAnsi="Symbol" w:hint="default"/>
        <w:b w:val="0"/>
        <w:i w:val="0"/>
        <w:sz w:val="22"/>
        <w:szCs w:val="22"/>
      </w:rPr>
    </w:lvl>
    <w:lvl w:ilvl="1" w:tplc="E298A00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89313B8"/>
    <w:multiLevelType w:val="hybridMultilevel"/>
    <w:tmpl w:val="55E6EB2C"/>
    <w:lvl w:ilvl="0" w:tplc="38E29042">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1615991"/>
    <w:multiLevelType w:val="hybridMultilevel"/>
    <w:tmpl w:val="D5CE00BE"/>
    <w:lvl w:ilvl="0" w:tplc="A780883C">
      <w:start w:val="1"/>
      <w:numFmt w:val="bullet"/>
      <w:lvlText w:val=""/>
      <w:lvlJc w:val="left"/>
      <w:pPr>
        <w:tabs>
          <w:tab w:val="num" w:pos="1440"/>
        </w:tabs>
        <w:ind w:left="1440" w:hanging="360"/>
      </w:pPr>
      <w:rPr>
        <w:rFonts w:ascii="Symbol" w:hAnsi="Symbol" w:hint="default"/>
        <w:sz w:val="24"/>
        <w:szCs w:val="24"/>
      </w:rPr>
    </w:lvl>
    <w:lvl w:ilvl="1" w:tplc="891A50D0">
      <w:start w:val="4"/>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E526A9D2">
      <w:start w:val="1"/>
      <w:numFmt w:val="lowerLetter"/>
      <w:lvlText w:val="%4)"/>
      <w:lvlJc w:val="left"/>
      <w:pPr>
        <w:tabs>
          <w:tab w:val="num" w:pos="1080"/>
        </w:tabs>
        <w:ind w:left="1080" w:hanging="360"/>
      </w:pPr>
      <w:rPr>
        <w:rFonts w:ascii="Arial" w:hAnsi="Arial" w:cs="Arial" w:hint="default"/>
        <w:b w:val="0"/>
        <w:i w:val="0"/>
        <w:sz w:val="22"/>
        <w:szCs w:val="22"/>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199552D"/>
    <w:multiLevelType w:val="hybridMultilevel"/>
    <w:tmpl w:val="CE6EF7C6"/>
    <w:lvl w:ilvl="0" w:tplc="4EE07E30">
      <w:start w:val="1"/>
      <w:numFmt w:val="bullet"/>
      <w:lvlText w:val=""/>
      <w:lvlJc w:val="left"/>
      <w:pPr>
        <w:tabs>
          <w:tab w:val="num" w:pos="720"/>
        </w:tabs>
        <w:ind w:left="720" w:hanging="360"/>
      </w:pPr>
      <w:rPr>
        <w:rFonts w:ascii="Symbol" w:hAnsi="Symbol" w:hint="default"/>
        <w:color w:val="auto"/>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4DB4CA7"/>
    <w:multiLevelType w:val="hybridMultilevel"/>
    <w:tmpl w:val="4700420E"/>
    <w:lvl w:ilvl="0" w:tplc="7346BCF6">
      <w:start w:val="2"/>
      <w:numFmt w:val="lowerLetter"/>
      <w:lvlText w:val="%1)"/>
      <w:lvlJc w:val="left"/>
      <w:pPr>
        <w:tabs>
          <w:tab w:val="num" w:pos="1080"/>
        </w:tabs>
        <w:ind w:left="1080" w:hanging="360"/>
      </w:pPr>
      <w:rPr>
        <w:rFonts w:ascii="Arial" w:hAnsi="Arial" w:cs="Arial"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ACE71B0"/>
    <w:multiLevelType w:val="hybridMultilevel"/>
    <w:tmpl w:val="0AFCE6CC"/>
    <w:lvl w:ilvl="0" w:tplc="D760F5D0">
      <w:start w:val="1"/>
      <w:numFmt w:val="lowerLetter"/>
      <w:lvlText w:val="%1)"/>
      <w:lvlJc w:val="left"/>
      <w:pPr>
        <w:tabs>
          <w:tab w:val="num" w:pos="1080"/>
        </w:tabs>
        <w:ind w:left="1080" w:hanging="360"/>
      </w:pPr>
      <w:rPr>
        <w:rFonts w:ascii="Arial" w:hAnsi="Arial" w:cs="Arial" w:hint="default"/>
        <w:b w:val="0"/>
        <w:i w:val="0"/>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C440FCE"/>
    <w:multiLevelType w:val="hybridMultilevel"/>
    <w:tmpl w:val="65C47476"/>
    <w:lvl w:ilvl="0" w:tplc="68A0341E">
      <w:start w:val="1"/>
      <w:numFmt w:val="lowerLetter"/>
      <w:lvlText w:val="%1)"/>
      <w:lvlJc w:val="left"/>
      <w:pPr>
        <w:tabs>
          <w:tab w:val="num" w:pos="1080"/>
        </w:tabs>
        <w:ind w:left="1080" w:hanging="360"/>
      </w:pPr>
      <w:rPr>
        <w:rFonts w:ascii="Arial" w:hAnsi="Arial" w:cs="Arial" w:hint="default"/>
        <w:b w:val="0"/>
        <w:i w:val="0"/>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D213A0F"/>
    <w:multiLevelType w:val="hybridMultilevel"/>
    <w:tmpl w:val="B3404CE0"/>
    <w:lvl w:ilvl="0" w:tplc="BF86EFF0">
      <w:start w:val="1"/>
      <w:numFmt w:val="lowerLetter"/>
      <w:lvlText w:val="%1)"/>
      <w:lvlJc w:val="left"/>
      <w:pPr>
        <w:tabs>
          <w:tab w:val="num" w:pos="1080"/>
        </w:tabs>
        <w:ind w:left="1080" w:hanging="360"/>
      </w:pPr>
      <w:rPr>
        <w:rFonts w:ascii="Arial" w:hAnsi="Arial" w:cs="Arial" w:hint="default"/>
        <w:b w:val="0"/>
        <w:i w:val="0"/>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EB960FB"/>
    <w:multiLevelType w:val="hybridMultilevel"/>
    <w:tmpl w:val="52A60BE8"/>
    <w:lvl w:ilvl="0" w:tplc="42BEE252">
      <w:start w:val="1"/>
      <w:numFmt w:val="lowerLetter"/>
      <w:lvlText w:val="%1)"/>
      <w:lvlJc w:val="left"/>
      <w:pPr>
        <w:tabs>
          <w:tab w:val="num" w:pos="1080"/>
        </w:tabs>
        <w:ind w:left="1080" w:hanging="360"/>
      </w:pPr>
      <w:rPr>
        <w:rFonts w:ascii="Arial" w:hAnsi="Arial" w:cs="Arial" w:hint="default"/>
        <w:b w:val="0"/>
        <w:i w:val="0"/>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3"/>
  </w:num>
  <w:num w:numId="2">
    <w:abstractNumId w:val="36"/>
  </w:num>
  <w:num w:numId="3">
    <w:abstractNumId w:val="17"/>
  </w:num>
  <w:num w:numId="4">
    <w:abstractNumId w:val="27"/>
  </w:num>
  <w:num w:numId="5">
    <w:abstractNumId w:val="37"/>
  </w:num>
  <w:num w:numId="6">
    <w:abstractNumId w:val="19"/>
  </w:num>
  <w:num w:numId="7">
    <w:abstractNumId w:val="38"/>
  </w:num>
  <w:num w:numId="8">
    <w:abstractNumId w:val="8"/>
  </w:num>
  <w:num w:numId="9">
    <w:abstractNumId w:val="29"/>
  </w:num>
  <w:num w:numId="10">
    <w:abstractNumId w:val="23"/>
  </w:num>
  <w:num w:numId="11">
    <w:abstractNumId w:val="40"/>
  </w:num>
  <w:num w:numId="12">
    <w:abstractNumId w:val="22"/>
  </w:num>
  <w:num w:numId="13">
    <w:abstractNumId w:val="16"/>
  </w:num>
  <w:num w:numId="14">
    <w:abstractNumId w:val="5"/>
  </w:num>
  <w:num w:numId="15">
    <w:abstractNumId w:val="31"/>
  </w:num>
  <w:num w:numId="16">
    <w:abstractNumId w:val="6"/>
  </w:num>
  <w:num w:numId="17">
    <w:abstractNumId w:val="12"/>
  </w:num>
  <w:num w:numId="18">
    <w:abstractNumId w:val="18"/>
  </w:num>
  <w:num w:numId="19">
    <w:abstractNumId w:val="15"/>
  </w:num>
  <w:num w:numId="20">
    <w:abstractNumId w:val="11"/>
  </w:num>
  <w:num w:numId="21">
    <w:abstractNumId w:val="21"/>
  </w:num>
  <w:num w:numId="22">
    <w:abstractNumId w:val="4"/>
  </w:num>
  <w:num w:numId="23">
    <w:abstractNumId w:val="45"/>
  </w:num>
  <w:num w:numId="24">
    <w:abstractNumId w:val="10"/>
  </w:num>
  <w:num w:numId="25">
    <w:abstractNumId w:val="39"/>
  </w:num>
  <w:num w:numId="26">
    <w:abstractNumId w:val="34"/>
  </w:num>
  <w:num w:numId="27">
    <w:abstractNumId w:val="42"/>
  </w:num>
  <w:num w:numId="28">
    <w:abstractNumId w:val="35"/>
  </w:num>
  <w:num w:numId="29">
    <w:abstractNumId w:val="25"/>
  </w:num>
  <w:num w:numId="30">
    <w:abstractNumId w:val="26"/>
  </w:num>
  <w:num w:numId="31">
    <w:abstractNumId w:val="44"/>
  </w:num>
  <w:num w:numId="32">
    <w:abstractNumId w:val="43"/>
  </w:num>
  <w:num w:numId="33">
    <w:abstractNumId w:val="32"/>
  </w:num>
  <w:num w:numId="34">
    <w:abstractNumId w:val="28"/>
  </w:num>
  <w:num w:numId="35">
    <w:abstractNumId w:val="13"/>
  </w:num>
  <w:num w:numId="36">
    <w:abstractNumId w:val="24"/>
  </w:num>
  <w:num w:numId="37">
    <w:abstractNumId w:val="20"/>
  </w:num>
  <w:num w:numId="38">
    <w:abstractNumId w:val="7"/>
  </w:num>
  <w:num w:numId="39">
    <w:abstractNumId w:val="14"/>
  </w:num>
  <w:num w:numId="40">
    <w:abstractNumId w:val="41"/>
  </w:num>
  <w:num w:numId="41">
    <w:abstractNumId w:val="30"/>
  </w:num>
  <w:num w:numId="42">
    <w:abstractNumId w:val="9"/>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7410"/>
  </w:hdrShapeDefaults>
  <w:footnotePr>
    <w:footnote w:id="-1"/>
    <w:footnote w:id="0"/>
  </w:footnotePr>
  <w:endnotePr>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C1A45"/>
    <w:rsid w:val="0001163A"/>
    <w:rsid w:val="000131A7"/>
    <w:rsid w:val="00022CE2"/>
    <w:rsid w:val="00027A2E"/>
    <w:rsid w:val="00041E06"/>
    <w:rsid w:val="000424A8"/>
    <w:rsid w:val="000510A9"/>
    <w:rsid w:val="00051C82"/>
    <w:rsid w:val="00060AB4"/>
    <w:rsid w:val="00061ADB"/>
    <w:rsid w:val="00072CD4"/>
    <w:rsid w:val="0008285C"/>
    <w:rsid w:val="00087C72"/>
    <w:rsid w:val="00090D73"/>
    <w:rsid w:val="0009568E"/>
    <w:rsid w:val="000A1060"/>
    <w:rsid w:val="000A11F0"/>
    <w:rsid w:val="000A1ACF"/>
    <w:rsid w:val="000B7AB0"/>
    <w:rsid w:val="000C00FB"/>
    <w:rsid w:val="000C0DC0"/>
    <w:rsid w:val="000C0E22"/>
    <w:rsid w:val="000C735B"/>
    <w:rsid w:val="000D1AB0"/>
    <w:rsid w:val="000D1C5E"/>
    <w:rsid w:val="000D6C04"/>
    <w:rsid w:val="000D7156"/>
    <w:rsid w:val="000E034E"/>
    <w:rsid w:val="000E7677"/>
    <w:rsid w:val="000F2F22"/>
    <w:rsid w:val="000F3317"/>
    <w:rsid w:val="000F36AB"/>
    <w:rsid w:val="000F7886"/>
    <w:rsid w:val="00100982"/>
    <w:rsid w:val="00111068"/>
    <w:rsid w:val="00111852"/>
    <w:rsid w:val="00113E2D"/>
    <w:rsid w:val="001168D5"/>
    <w:rsid w:val="00122CA8"/>
    <w:rsid w:val="001240C8"/>
    <w:rsid w:val="0013227A"/>
    <w:rsid w:val="00137A2A"/>
    <w:rsid w:val="001421FA"/>
    <w:rsid w:val="00151F20"/>
    <w:rsid w:val="00162B61"/>
    <w:rsid w:val="0016662F"/>
    <w:rsid w:val="00175022"/>
    <w:rsid w:val="00175D67"/>
    <w:rsid w:val="001A216D"/>
    <w:rsid w:val="001A51C3"/>
    <w:rsid w:val="001A66AC"/>
    <w:rsid w:val="001A675D"/>
    <w:rsid w:val="001B041F"/>
    <w:rsid w:val="001B0510"/>
    <w:rsid w:val="001B12B4"/>
    <w:rsid w:val="001B5E69"/>
    <w:rsid w:val="001D2864"/>
    <w:rsid w:val="001E0613"/>
    <w:rsid w:val="001E1F60"/>
    <w:rsid w:val="001F01EF"/>
    <w:rsid w:val="001F73A1"/>
    <w:rsid w:val="002013D6"/>
    <w:rsid w:val="002030F6"/>
    <w:rsid w:val="00211FFC"/>
    <w:rsid w:val="00213F14"/>
    <w:rsid w:val="0022505C"/>
    <w:rsid w:val="0022735C"/>
    <w:rsid w:val="0024197C"/>
    <w:rsid w:val="002477CB"/>
    <w:rsid w:val="002503CD"/>
    <w:rsid w:val="002779F1"/>
    <w:rsid w:val="00280B20"/>
    <w:rsid w:val="00283390"/>
    <w:rsid w:val="00290FFD"/>
    <w:rsid w:val="00293085"/>
    <w:rsid w:val="00295F81"/>
    <w:rsid w:val="002968E8"/>
    <w:rsid w:val="002A353E"/>
    <w:rsid w:val="002B2F09"/>
    <w:rsid w:val="002B4745"/>
    <w:rsid w:val="002C0575"/>
    <w:rsid w:val="002C3AC5"/>
    <w:rsid w:val="002C5E75"/>
    <w:rsid w:val="002C7B54"/>
    <w:rsid w:val="002D19B9"/>
    <w:rsid w:val="002D3180"/>
    <w:rsid w:val="002D3A16"/>
    <w:rsid w:val="002D4198"/>
    <w:rsid w:val="002D4F65"/>
    <w:rsid w:val="002D69B5"/>
    <w:rsid w:val="002E2D63"/>
    <w:rsid w:val="002E7679"/>
    <w:rsid w:val="00306BFD"/>
    <w:rsid w:val="0031102A"/>
    <w:rsid w:val="003155DF"/>
    <w:rsid w:val="00324E47"/>
    <w:rsid w:val="00325B3E"/>
    <w:rsid w:val="00327636"/>
    <w:rsid w:val="0033576B"/>
    <w:rsid w:val="00337EF9"/>
    <w:rsid w:val="003412F7"/>
    <w:rsid w:val="0034217D"/>
    <w:rsid w:val="00346BDC"/>
    <w:rsid w:val="00351F00"/>
    <w:rsid w:val="0035317A"/>
    <w:rsid w:val="00353478"/>
    <w:rsid w:val="00354EA0"/>
    <w:rsid w:val="00356838"/>
    <w:rsid w:val="00356B03"/>
    <w:rsid w:val="00363865"/>
    <w:rsid w:val="00365C7E"/>
    <w:rsid w:val="00374CD6"/>
    <w:rsid w:val="00376FFF"/>
    <w:rsid w:val="0038273E"/>
    <w:rsid w:val="00385F5B"/>
    <w:rsid w:val="00392349"/>
    <w:rsid w:val="00392369"/>
    <w:rsid w:val="00392DC0"/>
    <w:rsid w:val="003964FC"/>
    <w:rsid w:val="003A7E2F"/>
    <w:rsid w:val="003B1CC3"/>
    <w:rsid w:val="003B35C4"/>
    <w:rsid w:val="003B4A02"/>
    <w:rsid w:val="003B4C56"/>
    <w:rsid w:val="003B4CCF"/>
    <w:rsid w:val="003C7280"/>
    <w:rsid w:val="003D04D3"/>
    <w:rsid w:val="003D7B0E"/>
    <w:rsid w:val="003E0908"/>
    <w:rsid w:val="003E1FE1"/>
    <w:rsid w:val="003F4DD9"/>
    <w:rsid w:val="00403B90"/>
    <w:rsid w:val="00412E64"/>
    <w:rsid w:val="00417DAA"/>
    <w:rsid w:val="004212CC"/>
    <w:rsid w:val="00423EC0"/>
    <w:rsid w:val="00424433"/>
    <w:rsid w:val="0042528F"/>
    <w:rsid w:val="004259E3"/>
    <w:rsid w:val="00432FD6"/>
    <w:rsid w:val="00434A8C"/>
    <w:rsid w:val="004366D8"/>
    <w:rsid w:val="00455DD2"/>
    <w:rsid w:val="0045643F"/>
    <w:rsid w:val="00471224"/>
    <w:rsid w:val="00474FB0"/>
    <w:rsid w:val="00475549"/>
    <w:rsid w:val="00475B9C"/>
    <w:rsid w:val="00486DCB"/>
    <w:rsid w:val="00490CB8"/>
    <w:rsid w:val="00494539"/>
    <w:rsid w:val="004A036C"/>
    <w:rsid w:val="004A0C5E"/>
    <w:rsid w:val="004A2FBA"/>
    <w:rsid w:val="004A3B23"/>
    <w:rsid w:val="004A5127"/>
    <w:rsid w:val="004A7B72"/>
    <w:rsid w:val="004B6C2C"/>
    <w:rsid w:val="004B730D"/>
    <w:rsid w:val="004C3E64"/>
    <w:rsid w:val="004C6B38"/>
    <w:rsid w:val="004D59E1"/>
    <w:rsid w:val="004E1172"/>
    <w:rsid w:val="004E2034"/>
    <w:rsid w:val="004E3E6F"/>
    <w:rsid w:val="004F0C6A"/>
    <w:rsid w:val="00500D0C"/>
    <w:rsid w:val="00502377"/>
    <w:rsid w:val="00503DC0"/>
    <w:rsid w:val="00503EB8"/>
    <w:rsid w:val="005061D6"/>
    <w:rsid w:val="00506D87"/>
    <w:rsid w:val="00512329"/>
    <w:rsid w:val="00513332"/>
    <w:rsid w:val="0051373B"/>
    <w:rsid w:val="0051498C"/>
    <w:rsid w:val="005175CB"/>
    <w:rsid w:val="00524F06"/>
    <w:rsid w:val="005276C9"/>
    <w:rsid w:val="00530F80"/>
    <w:rsid w:val="00532C2A"/>
    <w:rsid w:val="0053531D"/>
    <w:rsid w:val="005503FE"/>
    <w:rsid w:val="0055219A"/>
    <w:rsid w:val="00564253"/>
    <w:rsid w:val="00566A47"/>
    <w:rsid w:val="00583F53"/>
    <w:rsid w:val="00584AC7"/>
    <w:rsid w:val="00593BE0"/>
    <w:rsid w:val="0059791B"/>
    <w:rsid w:val="005A0BE4"/>
    <w:rsid w:val="005A5971"/>
    <w:rsid w:val="005B1A12"/>
    <w:rsid w:val="005B255C"/>
    <w:rsid w:val="005B3AE7"/>
    <w:rsid w:val="005B78C8"/>
    <w:rsid w:val="005C1B8E"/>
    <w:rsid w:val="005C2130"/>
    <w:rsid w:val="005C2180"/>
    <w:rsid w:val="005C29AB"/>
    <w:rsid w:val="005C308D"/>
    <w:rsid w:val="005C750E"/>
    <w:rsid w:val="005D19A8"/>
    <w:rsid w:val="005D21A2"/>
    <w:rsid w:val="005E056E"/>
    <w:rsid w:val="005E3DBE"/>
    <w:rsid w:val="005E445A"/>
    <w:rsid w:val="005E5EAC"/>
    <w:rsid w:val="005E663E"/>
    <w:rsid w:val="005E72B5"/>
    <w:rsid w:val="005E7B22"/>
    <w:rsid w:val="005F3800"/>
    <w:rsid w:val="00603C0F"/>
    <w:rsid w:val="00605988"/>
    <w:rsid w:val="00610CD7"/>
    <w:rsid w:val="00611A2B"/>
    <w:rsid w:val="00613239"/>
    <w:rsid w:val="00614772"/>
    <w:rsid w:val="0061685E"/>
    <w:rsid w:val="0061733F"/>
    <w:rsid w:val="00624724"/>
    <w:rsid w:val="0062503D"/>
    <w:rsid w:val="00627BE6"/>
    <w:rsid w:val="00630B58"/>
    <w:rsid w:val="00630BF5"/>
    <w:rsid w:val="0063405C"/>
    <w:rsid w:val="006348DA"/>
    <w:rsid w:val="00640B31"/>
    <w:rsid w:val="00642FD2"/>
    <w:rsid w:val="00644C41"/>
    <w:rsid w:val="00645516"/>
    <w:rsid w:val="0066352C"/>
    <w:rsid w:val="00663599"/>
    <w:rsid w:val="00670989"/>
    <w:rsid w:val="00671CBC"/>
    <w:rsid w:val="00681A48"/>
    <w:rsid w:val="00686664"/>
    <w:rsid w:val="006869C6"/>
    <w:rsid w:val="00687E0E"/>
    <w:rsid w:val="006A1F70"/>
    <w:rsid w:val="006A42C2"/>
    <w:rsid w:val="006A4835"/>
    <w:rsid w:val="006A69CE"/>
    <w:rsid w:val="006B149E"/>
    <w:rsid w:val="006B3B10"/>
    <w:rsid w:val="006C1A7E"/>
    <w:rsid w:val="006C1F1E"/>
    <w:rsid w:val="006C563D"/>
    <w:rsid w:val="006C63AF"/>
    <w:rsid w:val="006E260E"/>
    <w:rsid w:val="006E6432"/>
    <w:rsid w:val="006F24A9"/>
    <w:rsid w:val="006F75D5"/>
    <w:rsid w:val="00706E08"/>
    <w:rsid w:val="00707113"/>
    <w:rsid w:val="0071031A"/>
    <w:rsid w:val="00711E45"/>
    <w:rsid w:val="00712388"/>
    <w:rsid w:val="00716909"/>
    <w:rsid w:val="007172E9"/>
    <w:rsid w:val="007222C2"/>
    <w:rsid w:val="00725C71"/>
    <w:rsid w:val="007268B2"/>
    <w:rsid w:val="00731FB2"/>
    <w:rsid w:val="007322DA"/>
    <w:rsid w:val="00736D95"/>
    <w:rsid w:val="00762DFC"/>
    <w:rsid w:val="00763147"/>
    <w:rsid w:val="00766216"/>
    <w:rsid w:val="0076703D"/>
    <w:rsid w:val="00770E9D"/>
    <w:rsid w:val="007722FD"/>
    <w:rsid w:val="0077788B"/>
    <w:rsid w:val="007812E8"/>
    <w:rsid w:val="00784E5F"/>
    <w:rsid w:val="007A602F"/>
    <w:rsid w:val="007B648E"/>
    <w:rsid w:val="007B734E"/>
    <w:rsid w:val="007B79B3"/>
    <w:rsid w:val="007C34A5"/>
    <w:rsid w:val="007C4FBB"/>
    <w:rsid w:val="007D66A8"/>
    <w:rsid w:val="007D7A8F"/>
    <w:rsid w:val="007E04B9"/>
    <w:rsid w:val="007F71D5"/>
    <w:rsid w:val="00802384"/>
    <w:rsid w:val="00802475"/>
    <w:rsid w:val="008128B8"/>
    <w:rsid w:val="00813D4C"/>
    <w:rsid w:val="00821761"/>
    <w:rsid w:val="008249A2"/>
    <w:rsid w:val="00833722"/>
    <w:rsid w:val="00837974"/>
    <w:rsid w:val="00842DFA"/>
    <w:rsid w:val="00846800"/>
    <w:rsid w:val="00856D76"/>
    <w:rsid w:val="0086700D"/>
    <w:rsid w:val="008829C4"/>
    <w:rsid w:val="00895CE9"/>
    <w:rsid w:val="008A0604"/>
    <w:rsid w:val="008A06B8"/>
    <w:rsid w:val="008A7986"/>
    <w:rsid w:val="008B4107"/>
    <w:rsid w:val="008B7A75"/>
    <w:rsid w:val="008C1A45"/>
    <w:rsid w:val="008D0CF5"/>
    <w:rsid w:val="008D170A"/>
    <w:rsid w:val="008D2BE8"/>
    <w:rsid w:val="008D433C"/>
    <w:rsid w:val="008E0609"/>
    <w:rsid w:val="008E617A"/>
    <w:rsid w:val="008F262D"/>
    <w:rsid w:val="00900A34"/>
    <w:rsid w:val="00902E96"/>
    <w:rsid w:val="00911010"/>
    <w:rsid w:val="009133A6"/>
    <w:rsid w:val="0092051F"/>
    <w:rsid w:val="009277F2"/>
    <w:rsid w:val="009310CA"/>
    <w:rsid w:val="009317AE"/>
    <w:rsid w:val="0094248E"/>
    <w:rsid w:val="00944655"/>
    <w:rsid w:val="00946F0D"/>
    <w:rsid w:val="009473AA"/>
    <w:rsid w:val="00970C2F"/>
    <w:rsid w:val="00976AE1"/>
    <w:rsid w:val="00980C79"/>
    <w:rsid w:val="009815CD"/>
    <w:rsid w:val="00987EC0"/>
    <w:rsid w:val="00994C58"/>
    <w:rsid w:val="009979BB"/>
    <w:rsid w:val="009B28AF"/>
    <w:rsid w:val="009B2B19"/>
    <w:rsid w:val="009B3D6A"/>
    <w:rsid w:val="009B47E8"/>
    <w:rsid w:val="009B69D1"/>
    <w:rsid w:val="009C03A3"/>
    <w:rsid w:val="009D03CC"/>
    <w:rsid w:val="009D0FD8"/>
    <w:rsid w:val="009D1FC1"/>
    <w:rsid w:val="009E64CA"/>
    <w:rsid w:val="009F009C"/>
    <w:rsid w:val="009F4AE8"/>
    <w:rsid w:val="00A0179A"/>
    <w:rsid w:val="00A06484"/>
    <w:rsid w:val="00A15B67"/>
    <w:rsid w:val="00A23FB3"/>
    <w:rsid w:val="00A26361"/>
    <w:rsid w:val="00A31B84"/>
    <w:rsid w:val="00A419D4"/>
    <w:rsid w:val="00A4211D"/>
    <w:rsid w:val="00A46B9A"/>
    <w:rsid w:val="00A53C55"/>
    <w:rsid w:val="00A5414C"/>
    <w:rsid w:val="00A550B5"/>
    <w:rsid w:val="00A56059"/>
    <w:rsid w:val="00A600C7"/>
    <w:rsid w:val="00A754A8"/>
    <w:rsid w:val="00A763E6"/>
    <w:rsid w:val="00A76665"/>
    <w:rsid w:val="00A80C04"/>
    <w:rsid w:val="00A963B0"/>
    <w:rsid w:val="00A9786A"/>
    <w:rsid w:val="00AA396F"/>
    <w:rsid w:val="00AA757D"/>
    <w:rsid w:val="00AB4D85"/>
    <w:rsid w:val="00AB5C27"/>
    <w:rsid w:val="00AC21F2"/>
    <w:rsid w:val="00AC6388"/>
    <w:rsid w:val="00AC6561"/>
    <w:rsid w:val="00AD2EFE"/>
    <w:rsid w:val="00AF4495"/>
    <w:rsid w:val="00AF4933"/>
    <w:rsid w:val="00AF4D86"/>
    <w:rsid w:val="00AF5D3E"/>
    <w:rsid w:val="00AF7814"/>
    <w:rsid w:val="00B03F59"/>
    <w:rsid w:val="00B10C44"/>
    <w:rsid w:val="00B12657"/>
    <w:rsid w:val="00B1432F"/>
    <w:rsid w:val="00B177A8"/>
    <w:rsid w:val="00B25683"/>
    <w:rsid w:val="00B26903"/>
    <w:rsid w:val="00B44A66"/>
    <w:rsid w:val="00B472E6"/>
    <w:rsid w:val="00B52BF9"/>
    <w:rsid w:val="00B55C5B"/>
    <w:rsid w:val="00B70667"/>
    <w:rsid w:val="00B7187A"/>
    <w:rsid w:val="00B74DCB"/>
    <w:rsid w:val="00B777F6"/>
    <w:rsid w:val="00B77C4E"/>
    <w:rsid w:val="00B862AD"/>
    <w:rsid w:val="00B9176C"/>
    <w:rsid w:val="00B92A2F"/>
    <w:rsid w:val="00B94E1A"/>
    <w:rsid w:val="00B97397"/>
    <w:rsid w:val="00BA0AE5"/>
    <w:rsid w:val="00BB41D0"/>
    <w:rsid w:val="00BC30F1"/>
    <w:rsid w:val="00BC50B0"/>
    <w:rsid w:val="00BC5F08"/>
    <w:rsid w:val="00BD3F69"/>
    <w:rsid w:val="00BF2695"/>
    <w:rsid w:val="00BF27F3"/>
    <w:rsid w:val="00BF4E60"/>
    <w:rsid w:val="00C000BE"/>
    <w:rsid w:val="00C01BBF"/>
    <w:rsid w:val="00C06FBB"/>
    <w:rsid w:val="00C11958"/>
    <w:rsid w:val="00C218FE"/>
    <w:rsid w:val="00C27CA8"/>
    <w:rsid w:val="00C33411"/>
    <w:rsid w:val="00C45D76"/>
    <w:rsid w:val="00C51D17"/>
    <w:rsid w:val="00C51E47"/>
    <w:rsid w:val="00C66692"/>
    <w:rsid w:val="00C72960"/>
    <w:rsid w:val="00C77432"/>
    <w:rsid w:val="00C84432"/>
    <w:rsid w:val="00C8544F"/>
    <w:rsid w:val="00C9233F"/>
    <w:rsid w:val="00C9400D"/>
    <w:rsid w:val="00C9655D"/>
    <w:rsid w:val="00CA106A"/>
    <w:rsid w:val="00CA11B9"/>
    <w:rsid w:val="00CA32EB"/>
    <w:rsid w:val="00CA7086"/>
    <w:rsid w:val="00CB0227"/>
    <w:rsid w:val="00CB0F0A"/>
    <w:rsid w:val="00CB3890"/>
    <w:rsid w:val="00CB6443"/>
    <w:rsid w:val="00CC2DA7"/>
    <w:rsid w:val="00CD0EAB"/>
    <w:rsid w:val="00CE1BEC"/>
    <w:rsid w:val="00CE2034"/>
    <w:rsid w:val="00CE3A34"/>
    <w:rsid w:val="00CE53D0"/>
    <w:rsid w:val="00CF0EF3"/>
    <w:rsid w:val="00D015A9"/>
    <w:rsid w:val="00D02468"/>
    <w:rsid w:val="00D04C96"/>
    <w:rsid w:val="00D10CBD"/>
    <w:rsid w:val="00D165EB"/>
    <w:rsid w:val="00D22701"/>
    <w:rsid w:val="00D3189A"/>
    <w:rsid w:val="00D32A58"/>
    <w:rsid w:val="00D33A44"/>
    <w:rsid w:val="00D4132B"/>
    <w:rsid w:val="00D451F8"/>
    <w:rsid w:val="00D46DA8"/>
    <w:rsid w:val="00D51B52"/>
    <w:rsid w:val="00D544C2"/>
    <w:rsid w:val="00D55867"/>
    <w:rsid w:val="00D72256"/>
    <w:rsid w:val="00D72538"/>
    <w:rsid w:val="00D80601"/>
    <w:rsid w:val="00D81D75"/>
    <w:rsid w:val="00D82634"/>
    <w:rsid w:val="00D83096"/>
    <w:rsid w:val="00D83333"/>
    <w:rsid w:val="00D83903"/>
    <w:rsid w:val="00D86AB0"/>
    <w:rsid w:val="00D91428"/>
    <w:rsid w:val="00D9146E"/>
    <w:rsid w:val="00DA0268"/>
    <w:rsid w:val="00DA0BA5"/>
    <w:rsid w:val="00DA3F90"/>
    <w:rsid w:val="00DA53F5"/>
    <w:rsid w:val="00DA5A16"/>
    <w:rsid w:val="00DA5C0A"/>
    <w:rsid w:val="00DB0E54"/>
    <w:rsid w:val="00DC205A"/>
    <w:rsid w:val="00DC7CC9"/>
    <w:rsid w:val="00DE7B27"/>
    <w:rsid w:val="00DF0373"/>
    <w:rsid w:val="00DF4AC1"/>
    <w:rsid w:val="00DF6BF3"/>
    <w:rsid w:val="00E0395B"/>
    <w:rsid w:val="00E058E0"/>
    <w:rsid w:val="00E05E96"/>
    <w:rsid w:val="00E07630"/>
    <w:rsid w:val="00E11DC1"/>
    <w:rsid w:val="00E24974"/>
    <w:rsid w:val="00E3009D"/>
    <w:rsid w:val="00E30175"/>
    <w:rsid w:val="00E36FFC"/>
    <w:rsid w:val="00E408C6"/>
    <w:rsid w:val="00E54779"/>
    <w:rsid w:val="00E61104"/>
    <w:rsid w:val="00E6240F"/>
    <w:rsid w:val="00E6334B"/>
    <w:rsid w:val="00E747E2"/>
    <w:rsid w:val="00E8231F"/>
    <w:rsid w:val="00E90CCE"/>
    <w:rsid w:val="00E912C5"/>
    <w:rsid w:val="00E95B00"/>
    <w:rsid w:val="00EA013B"/>
    <w:rsid w:val="00EA78E8"/>
    <w:rsid w:val="00EC1571"/>
    <w:rsid w:val="00ED2291"/>
    <w:rsid w:val="00EE1529"/>
    <w:rsid w:val="00EE3C50"/>
    <w:rsid w:val="00EE60FA"/>
    <w:rsid w:val="00EF1CE3"/>
    <w:rsid w:val="00EF1E74"/>
    <w:rsid w:val="00EF2C01"/>
    <w:rsid w:val="00EF61B2"/>
    <w:rsid w:val="00EF65FE"/>
    <w:rsid w:val="00F046E5"/>
    <w:rsid w:val="00F13CD1"/>
    <w:rsid w:val="00F144F1"/>
    <w:rsid w:val="00F16FED"/>
    <w:rsid w:val="00F23B46"/>
    <w:rsid w:val="00F3002A"/>
    <w:rsid w:val="00F310D1"/>
    <w:rsid w:val="00F3467E"/>
    <w:rsid w:val="00F41E63"/>
    <w:rsid w:val="00F422BE"/>
    <w:rsid w:val="00F478D0"/>
    <w:rsid w:val="00F56C7B"/>
    <w:rsid w:val="00F64F8F"/>
    <w:rsid w:val="00F654B0"/>
    <w:rsid w:val="00F71F48"/>
    <w:rsid w:val="00F7792A"/>
    <w:rsid w:val="00F85F5F"/>
    <w:rsid w:val="00F873DD"/>
    <w:rsid w:val="00F87C9E"/>
    <w:rsid w:val="00F907E5"/>
    <w:rsid w:val="00F97D9E"/>
    <w:rsid w:val="00FA19AA"/>
    <w:rsid w:val="00FA25D2"/>
    <w:rsid w:val="00FB1280"/>
    <w:rsid w:val="00FC3CB7"/>
    <w:rsid w:val="00FC6208"/>
    <w:rsid w:val="00FC7330"/>
    <w:rsid w:val="00FD34A9"/>
    <w:rsid w:val="00FD3FF1"/>
    <w:rsid w:val="00FD6A09"/>
    <w:rsid w:val="00FE722F"/>
    <w:rsid w:val="00FF0F2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772"/>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14772"/>
  </w:style>
  <w:style w:type="paragraph" w:styleId="Header">
    <w:name w:val="header"/>
    <w:basedOn w:val="Normal"/>
    <w:rsid w:val="00E54779"/>
    <w:pPr>
      <w:tabs>
        <w:tab w:val="center" w:pos="4320"/>
        <w:tab w:val="right" w:pos="8640"/>
      </w:tabs>
    </w:pPr>
  </w:style>
  <w:style w:type="paragraph" w:styleId="Footer">
    <w:name w:val="footer"/>
    <w:basedOn w:val="Normal"/>
    <w:link w:val="FooterChar"/>
    <w:uiPriority w:val="99"/>
    <w:rsid w:val="00E54779"/>
    <w:pPr>
      <w:tabs>
        <w:tab w:val="center" w:pos="4320"/>
        <w:tab w:val="right" w:pos="8640"/>
      </w:tabs>
    </w:pPr>
  </w:style>
  <w:style w:type="table" w:styleId="TableGrid">
    <w:name w:val="Table Grid"/>
    <w:basedOn w:val="TableNormal"/>
    <w:rsid w:val="0062472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624724"/>
  </w:style>
  <w:style w:type="paragraph" w:styleId="BalloonText">
    <w:name w:val="Balloon Text"/>
    <w:basedOn w:val="Normal"/>
    <w:semiHidden/>
    <w:rsid w:val="0061685E"/>
    <w:rPr>
      <w:rFonts w:ascii="Tahoma" w:hAnsi="Tahoma" w:cs="Tahoma"/>
      <w:sz w:val="16"/>
      <w:szCs w:val="16"/>
    </w:rPr>
  </w:style>
  <w:style w:type="paragraph" w:styleId="FootnoteText">
    <w:name w:val="footnote text"/>
    <w:basedOn w:val="Normal"/>
    <w:semiHidden/>
    <w:rsid w:val="00403B90"/>
    <w:rPr>
      <w:sz w:val="20"/>
      <w:szCs w:val="20"/>
    </w:rPr>
  </w:style>
  <w:style w:type="paragraph" w:styleId="DocumentMap">
    <w:name w:val="Document Map"/>
    <w:basedOn w:val="Normal"/>
    <w:semiHidden/>
    <w:rsid w:val="00813D4C"/>
    <w:pPr>
      <w:shd w:val="clear" w:color="auto" w:fill="000080"/>
    </w:pPr>
    <w:rPr>
      <w:rFonts w:ascii="Tahoma" w:hAnsi="Tahoma" w:cs="Tahoma"/>
    </w:rPr>
  </w:style>
  <w:style w:type="paragraph" w:styleId="BodyText2">
    <w:name w:val="Body Text 2"/>
    <w:basedOn w:val="Normal"/>
    <w:rsid w:val="00CA106A"/>
    <w:pPr>
      <w:widowControl/>
      <w:autoSpaceDE/>
      <w:autoSpaceDN/>
      <w:adjustRightInd/>
      <w:spacing w:line="120" w:lineRule="exact"/>
      <w:jc w:val="center"/>
    </w:pPr>
    <w:rPr>
      <w:sz w:val="13"/>
      <w:szCs w:val="20"/>
    </w:rPr>
  </w:style>
  <w:style w:type="character" w:styleId="CommentReference">
    <w:name w:val="annotation reference"/>
    <w:basedOn w:val="DefaultParagraphFont"/>
    <w:uiPriority w:val="99"/>
    <w:semiHidden/>
    <w:unhideWhenUsed/>
    <w:rsid w:val="00376FFF"/>
    <w:rPr>
      <w:sz w:val="16"/>
      <w:szCs w:val="16"/>
    </w:rPr>
  </w:style>
  <w:style w:type="paragraph" w:styleId="CommentText">
    <w:name w:val="annotation text"/>
    <w:basedOn w:val="Normal"/>
    <w:link w:val="CommentTextChar"/>
    <w:uiPriority w:val="99"/>
    <w:semiHidden/>
    <w:unhideWhenUsed/>
    <w:rsid w:val="00376FFF"/>
    <w:rPr>
      <w:sz w:val="20"/>
      <w:szCs w:val="20"/>
    </w:rPr>
  </w:style>
  <w:style w:type="character" w:customStyle="1" w:styleId="CommentTextChar">
    <w:name w:val="Comment Text Char"/>
    <w:basedOn w:val="DefaultParagraphFont"/>
    <w:link w:val="CommentText"/>
    <w:uiPriority w:val="99"/>
    <w:semiHidden/>
    <w:rsid w:val="00376FFF"/>
  </w:style>
  <w:style w:type="paragraph" w:styleId="CommentSubject">
    <w:name w:val="annotation subject"/>
    <w:basedOn w:val="CommentText"/>
    <w:next w:val="CommentText"/>
    <w:link w:val="CommentSubjectChar"/>
    <w:uiPriority w:val="99"/>
    <w:semiHidden/>
    <w:unhideWhenUsed/>
    <w:rsid w:val="00376FFF"/>
    <w:rPr>
      <w:b/>
      <w:bCs/>
    </w:rPr>
  </w:style>
  <w:style w:type="character" w:customStyle="1" w:styleId="CommentSubjectChar">
    <w:name w:val="Comment Subject Char"/>
    <w:basedOn w:val="CommentTextChar"/>
    <w:link w:val="CommentSubject"/>
    <w:uiPriority w:val="99"/>
    <w:semiHidden/>
    <w:rsid w:val="00376FFF"/>
    <w:rPr>
      <w:b/>
      <w:bCs/>
    </w:rPr>
  </w:style>
  <w:style w:type="paragraph" w:styleId="ListParagraph">
    <w:name w:val="List Paragraph"/>
    <w:basedOn w:val="Normal"/>
    <w:uiPriority w:val="34"/>
    <w:qFormat/>
    <w:rsid w:val="005503FE"/>
    <w:pPr>
      <w:ind w:left="720"/>
    </w:pPr>
  </w:style>
  <w:style w:type="character" w:customStyle="1" w:styleId="FooterChar">
    <w:name w:val="Footer Char"/>
    <w:basedOn w:val="DefaultParagraphFont"/>
    <w:link w:val="Footer"/>
    <w:uiPriority w:val="99"/>
    <w:rsid w:val="00494539"/>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oleObject" Target="embeddings/oleObject2.bin"/><Relationship Id="rId18" Type="http://schemas.openxmlformats.org/officeDocument/2006/relationships/image" Target="media/image5.wm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image" Target="media/image2.wmf"/><Relationship Id="rId17" Type="http://schemas.openxmlformats.org/officeDocument/2006/relationships/oleObject" Target="embeddings/oleObject4.bin"/><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oleObject" Target="embeddings/oleObject3.bin"/><Relationship Id="rId10" Type="http://schemas.openxmlformats.org/officeDocument/2006/relationships/image" Target="media/image1.wmf"/><Relationship Id="rId19" Type="http://schemas.openxmlformats.org/officeDocument/2006/relationships/oleObject" Target="embeddings/oleObject5.bin"/><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image" Target="media/image3.w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1051</TotalTime>
  <Pages>43</Pages>
  <Words>14485</Words>
  <Characters>82568</Characters>
  <Application>Microsoft Office Word</Application>
  <DocSecurity>0</DocSecurity>
  <Lines>688</Lines>
  <Paragraphs>193</Paragraphs>
  <ScaleCrop>false</ScaleCrop>
  <HeadingPairs>
    <vt:vector size="2" baseType="variant">
      <vt:variant>
        <vt:lpstr>Title</vt:lpstr>
      </vt:variant>
      <vt:variant>
        <vt:i4>1</vt:i4>
      </vt:variant>
    </vt:vector>
  </HeadingPairs>
  <TitlesOfParts>
    <vt:vector size="1" baseType="lpstr">
      <vt:lpstr>MEASURE DHS+</vt:lpstr>
    </vt:vector>
  </TitlesOfParts>
  <Company>Macro International Inc.</Company>
  <LinksUpToDate>false</LinksUpToDate>
  <CharactersWithSpaces>96860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MEASURE DHS+</dc:title>
  <dc:creator>Shane Ryland</dc:creator>
  <cp:lastModifiedBy>Kia Reinis</cp:lastModifiedBy>
  <cp:revision>32</cp:revision>
  <cp:lastPrinted>2009-11-03T18:27:00Z</cp:lastPrinted>
  <dcterms:created xsi:type="dcterms:W3CDTF">2009-09-10T19:21:00Z</dcterms:created>
  <dcterms:modified xsi:type="dcterms:W3CDTF">2011-03-30T19:49:00Z</dcterms:modified>
</cp:coreProperties>
</file>